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6" w:rsidRPr="00763EE1" w:rsidRDefault="00726306" w:rsidP="00726306">
      <w:pPr>
        <w:pStyle w:val="1"/>
        <w:spacing w:before="90"/>
        <w:ind w:left="570" w:right="496"/>
        <w:jc w:val="center"/>
        <w:rPr>
          <w:lang w:val="ru-RU"/>
        </w:rPr>
      </w:pPr>
      <w:r w:rsidRPr="00763EE1">
        <w:rPr>
          <w:lang w:val="ru-RU"/>
        </w:rPr>
        <w:t>ОСНОВНАЯ ОБРАЗОВАТЕЛЬНАЯ ПРОГРАММА</w:t>
      </w:r>
    </w:p>
    <w:p w:rsidR="00726306" w:rsidRPr="00763EE1" w:rsidRDefault="00726306" w:rsidP="00726306">
      <w:pPr>
        <w:pStyle w:val="1"/>
        <w:spacing w:before="90"/>
        <w:ind w:left="570" w:right="496"/>
        <w:jc w:val="center"/>
        <w:rPr>
          <w:lang w:val="ru-RU"/>
        </w:rPr>
      </w:pPr>
      <w:r w:rsidRPr="00763EE1">
        <w:rPr>
          <w:lang w:val="ru-RU"/>
        </w:rPr>
        <w:t>ВЫСШЕГО ПРОФЕССИОНАЛЬНОГО ОБРАЗОВАНИЯ</w:t>
      </w:r>
    </w:p>
    <w:p w:rsidR="00726306" w:rsidRPr="00726306" w:rsidRDefault="00726306" w:rsidP="00726306">
      <w:pPr>
        <w:pStyle w:val="1"/>
        <w:numPr>
          <w:ilvl w:val="0"/>
          <w:numId w:val="0"/>
        </w:numPr>
        <w:tabs>
          <w:tab w:val="left" w:pos="9412"/>
        </w:tabs>
        <w:rPr>
          <w:lang w:val="ru-RU"/>
        </w:rPr>
      </w:pPr>
      <w:bookmarkStart w:id="0" w:name="_GoBack"/>
      <w:bookmarkEnd w:id="0"/>
    </w:p>
    <w:p w:rsidR="00726306" w:rsidRPr="00763EE1" w:rsidRDefault="00726306" w:rsidP="00726306">
      <w:pPr>
        <w:pStyle w:val="1"/>
        <w:tabs>
          <w:tab w:val="left" w:pos="9412"/>
        </w:tabs>
        <w:rPr>
          <w:lang w:val="ru-RU"/>
        </w:rPr>
      </w:pPr>
      <w:r w:rsidRPr="00763EE1">
        <w:rPr>
          <w:lang w:val="ru-RU"/>
        </w:rPr>
        <w:t>НАПРАВЛЕНИЕ ПОДГОТОВКИ</w:t>
      </w:r>
      <w:r w:rsidRPr="00763EE1">
        <w:rPr>
          <w:spacing w:val="2"/>
          <w:lang w:val="ru-RU"/>
        </w:rPr>
        <w:t xml:space="preserve"> </w:t>
      </w:r>
      <w:r w:rsidRPr="00763EE1">
        <w:rPr>
          <w:b w:val="0"/>
          <w:u w:val="single"/>
          <w:lang w:val="ru-RU"/>
        </w:rPr>
        <w:t xml:space="preserve">  44.03.01 Педагогическое образование</w:t>
      </w:r>
      <w:r w:rsidRPr="00763EE1">
        <w:rPr>
          <w:b w:val="0"/>
          <w:u w:val="single"/>
          <w:lang w:val="ru-RU"/>
        </w:rPr>
        <w:tab/>
      </w:r>
    </w:p>
    <w:p w:rsidR="00726306" w:rsidRPr="00763EE1" w:rsidRDefault="00726306" w:rsidP="00726306">
      <w:pPr>
        <w:pStyle w:val="a0"/>
        <w:ind w:left="3540" w:firstLine="708"/>
        <w:rPr>
          <w:lang w:val="ru-RU"/>
        </w:rPr>
      </w:pPr>
      <w:r w:rsidRPr="00763EE1">
        <w:rPr>
          <w:lang w:val="ru-RU"/>
        </w:rPr>
        <w:t>(шифр и название</w:t>
      </w:r>
      <w:r w:rsidRPr="00763EE1">
        <w:rPr>
          <w:spacing w:val="-2"/>
          <w:lang w:val="ru-RU"/>
        </w:rPr>
        <w:t xml:space="preserve"> </w:t>
      </w:r>
      <w:r w:rsidRPr="00763EE1">
        <w:rPr>
          <w:lang w:val="ru-RU"/>
        </w:rPr>
        <w:t>направления подготовки)</w:t>
      </w:r>
    </w:p>
    <w:p w:rsidR="00726306" w:rsidRPr="00763EE1" w:rsidRDefault="00726306" w:rsidP="00726306">
      <w:pPr>
        <w:pStyle w:val="1"/>
        <w:tabs>
          <w:tab w:val="left" w:pos="9403"/>
        </w:tabs>
        <w:rPr>
          <w:lang w:val="ru-RU"/>
        </w:rPr>
      </w:pPr>
    </w:p>
    <w:p w:rsidR="00726306" w:rsidRPr="00763EE1" w:rsidRDefault="00726306" w:rsidP="00726306">
      <w:pPr>
        <w:spacing w:before="90"/>
        <w:ind w:right="492"/>
        <w:rPr>
          <w:lang w:val="ru-RU"/>
        </w:rPr>
      </w:pPr>
      <w:proofErr w:type="gramStart"/>
      <w:r w:rsidRPr="00763EE1">
        <w:rPr>
          <w:b/>
          <w:bCs/>
          <w:sz w:val="24"/>
          <w:szCs w:val="24"/>
          <w:lang w:val="ru-RU"/>
        </w:rPr>
        <w:t>НАПРАВЛЕННОСТЬ (ПРОФИЛЬ)</w:t>
      </w:r>
      <w:r w:rsidRPr="00763EE1">
        <w:rPr>
          <w:lang w:val="ru-RU"/>
        </w:rPr>
        <w:t xml:space="preserve"> </w:t>
      </w:r>
      <w:r w:rsidRPr="00763EE1">
        <w:rPr>
          <w:b/>
          <w:sz w:val="24"/>
          <w:lang w:val="ru-RU"/>
        </w:rPr>
        <w:t>Педагогическое образование (профиль:</w:t>
      </w:r>
      <w:proofErr w:type="gramEnd"/>
      <w:r w:rsidRPr="00763EE1">
        <w:rPr>
          <w:b/>
          <w:sz w:val="24"/>
          <w:lang w:val="ru-RU"/>
        </w:rPr>
        <w:t xml:space="preserve"> </w:t>
      </w:r>
      <w:proofErr w:type="gramStart"/>
      <w:r w:rsidRPr="00763EE1">
        <w:rPr>
          <w:b/>
          <w:sz w:val="24"/>
          <w:lang w:val="ru-RU"/>
        </w:rPr>
        <w:t>Начальное образование)</w:t>
      </w:r>
      <w:proofErr w:type="gramEnd"/>
    </w:p>
    <w:p w:rsidR="00726306" w:rsidRPr="00763EE1" w:rsidRDefault="00726306" w:rsidP="00726306">
      <w:pPr>
        <w:pStyle w:val="1"/>
        <w:tabs>
          <w:tab w:val="left" w:pos="9403"/>
        </w:tabs>
        <w:rPr>
          <w:lang w:val="ru-RU"/>
        </w:rPr>
      </w:pPr>
    </w:p>
    <w:p w:rsidR="00726306" w:rsidRPr="00763EE1" w:rsidRDefault="00726306" w:rsidP="00726306">
      <w:pPr>
        <w:pStyle w:val="1"/>
        <w:tabs>
          <w:tab w:val="left" w:pos="9403"/>
        </w:tabs>
        <w:rPr>
          <w:lang w:val="ru-RU"/>
        </w:rPr>
      </w:pPr>
    </w:p>
    <w:p w:rsidR="00726306" w:rsidRPr="00763EE1" w:rsidRDefault="00726306" w:rsidP="00726306">
      <w:pPr>
        <w:pStyle w:val="1"/>
        <w:tabs>
          <w:tab w:val="left" w:pos="9403"/>
        </w:tabs>
        <w:rPr>
          <w:lang w:val="ru-RU"/>
        </w:rPr>
      </w:pPr>
      <w:r w:rsidRPr="00763EE1">
        <w:rPr>
          <w:lang w:val="ru-RU"/>
        </w:rPr>
        <w:t xml:space="preserve">УРОВЕНЬ ОБРАЗОВАНИЯ </w:t>
      </w:r>
      <w:proofErr w:type="spellStart"/>
      <w:r w:rsidRPr="00763EE1">
        <w:rPr>
          <w:b w:val="0"/>
          <w:bCs w:val="0"/>
          <w:u w:val="single"/>
          <w:lang w:val="ru-RU"/>
        </w:rPr>
        <w:t>Бакалавриат</w:t>
      </w:r>
      <w:proofErr w:type="spellEnd"/>
      <w:r w:rsidRPr="00763EE1">
        <w:rPr>
          <w:lang w:val="ru-RU"/>
        </w:rPr>
        <w:t>_________________________________________</w:t>
      </w:r>
    </w:p>
    <w:p w:rsidR="00726306" w:rsidRPr="00763EE1" w:rsidRDefault="00726306" w:rsidP="00726306">
      <w:pPr>
        <w:pStyle w:val="1"/>
        <w:tabs>
          <w:tab w:val="left" w:pos="9403"/>
        </w:tabs>
        <w:rPr>
          <w:lang w:val="ru-RU"/>
        </w:rPr>
      </w:pPr>
      <w:r w:rsidRPr="00763EE1">
        <w:rPr>
          <w:lang w:val="ru-RU"/>
        </w:rPr>
        <w:t xml:space="preserve">                                                                            </w:t>
      </w:r>
      <w:r w:rsidRPr="00763EE1">
        <w:rPr>
          <w:b w:val="0"/>
          <w:bCs w:val="0"/>
          <w:lang w:val="ru-RU"/>
        </w:rPr>
        <w:t xml:space="preserve"> (</w:t>
      </w:r>
      <w:proofErr w:type="spellStart"/>
      <w:r w:rsidRPr="00763EE1">
        <w:rPr>
          <w:b w:val="0"/>
          <w:bCs w:val="0"/>
          <w:lang w:val="ru-RU"/>
        </w:rPr>
        <w:t>бакалавриат</w:t>
      </w:r>
      <w:proofErr w:type="spellEnd"/>
      <w:r w:rsidRPr="00763EE1">
        <w:rPr>
          <w:b w:val="0"/>
          <w:bCs w:val="0"/>
          <w:lang w:val="ru-RU"/>
        </w:rPr>
        <w:t>/магистратура)</w:t>
      </w:r>
    </w:p>
    <w:p w:rsidR="00726306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АННОТАЦИЯ РАБОЧЕЙ ПРОГРАММЫ ДИСЦИПЛИНЫ.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b/>
          <w:bCs/>
          <w:sz w:val="24"/>
          <w:szCs w:val="24"/>
          <w:lang w:val="ru-RU"/>
        </w:rPr>
        <w:t>1</w:t>
      </w:r>
      <w:proofErr w:type="gramEnd"/>
      <w:r w:rsidRPr="00763EE1">
        <w:rPr>
          <w:b/>
          <w:bCs/>
          <w:sz w:val="24"/>
          <w:szCs w:val="24"/>
          <w:lang w:val="ru-RU"/>
        </w:rPr>
        <w:t>.О.01 История (История России, всеобщая история)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Цель</w:t>
      </w:r>
      <w:r w:rsidRPr="00763EE1">
        <w:rPr>
          <w:sz w:val="24"/>
          <w:szCs w:val="24"/>
          <w:lang w:val="ru-RU"/>
        </w:rPr>
        <w:t xml:space="preserve"> – учебной дисциплины «История (Всеобщая история)» является формирование представлений об истории человечества, в том числе – истории России, основных событиях, их движущих силах и внутренней логике. Дисциплина способствует воспитанию уважения к истории, культуре, традициям России.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Сформировать у студентов такие компетенции и навыки, которые помогли бы им: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основные стадии развития человечества в первобытный период, понимать сущность биологической эволюции и общественного развития человека в этот период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иметь представление об истории Древнего Египта, государств востока, Греции, Индии, Китая.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-иметь представление об истории Древней Македонии и эллинистического Египта, история Древнего Рима, понимать историческое значение древнеримских общественных институтов.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основные закономерности истории Европы, Ближнего востока и Руси в раннее средневековье. Знать основные исторические события этого периода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Иметь представление об истории Европы, Ближнего востока и Руси в высокое средневековье, понимать сущностные черты феодализма. Понимать историческое значение татаро-монгольское нашествия. Знать основные исторические события этого периода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 Понимать особенности позднего средневековья в Европе. Понимать 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Иметь представление об истории мира, в 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Понимать главные закономерности и события История мира в XVIII веке. Понимать значение Реформ Петра I для истории России. Понимать значение Великой </w:t>
      </w:r>
      <w:r w:rsidRPr="00763EE1">
        <w:rPr>
          <w:sz w:val="24"/>
          <w:szCs w:val="24"/>
          <w:lang w:val="ru-RU"/>
        </w:rPr>
        <w:lastRenderedPageBreak/>
        <w:t>Французской Революции и реформ Наполеона I в истории Европы. Понимать суть социально-экономических и культурных трансформаций, международных отношений XVIII века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 первой половине XIX века, в том числе историю России до 1856 года.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во второй половине XIX века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 1900-1918 годах, в том числе историю первой мировой войны, революции 1917 года в России.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 истории мира и России в 1918-1939 году, в том числе историю гражданской войны в России, становление, развитие и внутренние противоречия советского государства в данный период.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Советского союза во Второй мировой войне.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 истории мира в 1945-1991 годах, в том числе холодной войны и деколонизации. Понимать причины распада СССР.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Понимать главные закономерности и события в истории мира и России после 1991 года.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1: История древнего мира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1. История человечества в первобытный период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2. История Древнего Египта, государств востока, Греции, Индии, Китая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3 История Древней Македонии и эллинистического Египта, история Древнего Рима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2: История мира в эпоху средневековья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1: История Европы и Ближнего востока в раннее средневековье. История Руси в раннее средневековье 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2: История Европы и Ближнего востока в высокое средневековье. Татаро-монгольское нашествие. Русь в условиях монголо-татарского ига.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3: Особенности позднего средневековья в Европе. Образование единого русского государства в XIV-XV веках. История Средневековья в других регионах мира.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3: Новое время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4. История мира в XVI-XVII веках. Московское княжество и Русское царство в XVI-XVII веках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5: История мира в XVIII веке. Велика Французская Революция и начало правления Наполеона. Реформы Петра I. Российская империя в XVIII веке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6. История мира в первой половине XIX века. История России до 1856 года.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7. История мира во вторую половину XIX века. История России до 1894 года.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8: История мира в 1900-1918 годах. Первая мировая война. Две революции 1917 года в России.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4: История мира в новейшее время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9: История мира в 1918-1939 году. Гражданская война в России. История советского государства в 1917-1939 годах.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10: Вторая мировая война (1939-1941). Великая Отечественная война (1941-1945).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11: История мира в 1945-1991 годах. Холодная война. СССР в 1945-1991 годах.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12. История мира и России после 1991 года.</w:t>
      </w:r>
    </w:p>
    <w:p w:rsidR="00726306" w:rsidRPr="00763EE1" w:rsidRDefault="00726306" w:rsidP="00726306">
      <w:pPr>
        <w:pStyle w:val="a0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.О.02 Философия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Цель изучения дисциплины:</w:t>
      </w:r>
      <w:r w:rsidRPr="00763EE1">
        <w:rPr>
          <w:lang w:val="ru-RU"/>
        </w:rPr>
        <w:t xml:space="preserve"> приобретение студентами знаний о генезисе, развитии и указании философских идей во всемирной культуре, знакомство с </w:t>
      </w:r>
      <w:r w:rsidRPr="00763EE1">
        <w:rPr>
          <w:lang w:val="ru-RU"/>
        </w:rPr>
        <w:lastRenderedPageBreak/>
        <w:t>современной философией, овладение философскими методами, анализом и решением философских проблем современности; формировании мировоззрения, сознания и самосознания студентов.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Задачи дисциплины:</w:t>
      </w:r>
      <w:r w:rsidRPr="00763EE1">
        <w:rPr>
          <w:lang w:val="ru-RU"/>
        </w:rPr>
        <w:t xml:space="preserve"> вовлечение в историю человеческой мысли; формирование критического мышления, развитие умения выражать свои мысли, выступать публично, аргументировать и доказывать свою точку зрения, уважительно относиться к другим точкам зрения; выработка способности анализировать и интерпретировать информацию, работать с разными источниками, классифицировать, обрабатывать философскую и любую гуманитарную информацию; знакомство и приобщение к общечеловеческим ценностям, выработка навыков культуры социальных отношений, способности к социальной адаптации.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Содержательные модули: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1. Античная и средневековая философия.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2. Философия нового времени.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3. Современная философия.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.О.03 Правоведение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Цель изучения дисциплины</w:t>
      </w:r>
      <w:r w:rsidRPr="00763EE1">
        <w:rPr>
          <w:rFonts w:eastAsia="Calibri"/>
          <w:b/>
          <w:bCs/>
          <w:sz w:val="24"/>
          <w:szCs w:val="24"/>
          <w:lang w:val="ru-RU"/>
        </w:rPr>
        <w:t>:</w:t>
      </w:r>
      <w:r w:rsidRPr="00763EE1">
        <w:rPr>
          <w:rFonts w:eastAsia="Calibri"/>
          <w:sz w:val="24"/>
          <w:szCs w:val="24"/>
          <w:lang w:val="ru-RU"/>
        </w:rPr>
        <w:t xml:space="preserve"> прочное усвоение студентами фундаментальных основ современной правовой науки, овладение базовой юридической терминологией, позволяющей им плодотворно изучать и адекватно воспринимать положения отраслевых наук и специальных учебных дисциплин.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rFonts w:eastAsia="Cambria Math"/>
          <w:b/>
          <w:bCs/>
          <w:i/>
          <w:iCs/>
          <w:sz w:val="24"/>
          <w:szCs w:val="24"/>
          <w:lang w:val="ru-RU"/>
        </w:rPr>
        <w:t>Задачи дисциплины</w:t>
      </w:r>
      <w:r w:rsidRPr="00763EE1">
        <w:rPr>
          <w:rFonts w:eastAsia="Cambria Math"/>
          <w:b/>
          <w:bCs/>
          <w:sz w:val="24"/>
          <w:szCs w:val="24"/>
          <w:lang w:val="ru-RU"/>
        </w:rPr>
        <w:t>:</w:t>
      </w:r>
      <w:r w:rsidRPr="00763EE1">
        <w:rPr>
          <w:rFonts w:eastAsia="Cambria Math"/>
          <w:b/>
          <w:bCs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mbria Math"/>
          <w:sz w:val="24"/>
          <w:szCs w:val="24"/>
          <w:lang w:val="ru-RU"/>
        </w:rPr>
        <w:t>1. ознакомление с понятийно-терминологическим аппаратом, применяемым в правовой деятельности; 2. рассмотрение фундаментальных основ знаний об отечественной правовой системе, отраслевом составе законодательства; 3. выработка умения определять законодательные требования к осуществлению профессиональной деятельности, применять правовой инструментарий для решения практических ситуаций; 4. развитие навыков ориентации в системе нормативных правовых актов, самостоятельной работы с учебными пособиями и научной литературой;</w:t>
      </w:r>
      <w:proofErr w:type="gramEnd"/>
      <w:r w:rsidRPr="00763EE1">
        <w:rPr>
          <w:rFonts w:eastAsia="Cambria Math"/>
          <w:sz w:val="24"/>
          <w:szCs w:val="24"/>
          <w:lang w:val="ru-RU"/>
        </w:rPr>
        <w:t xml:space="preserve"> 5. воспитание сознания необходимости строгого выполнения правовых установлений, должностных (служебных) обязанностей.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Содержательные модули (Темы):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1. Понятие и общая характеристика государства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2. Понятие и общая характеристика права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3. Основы конституционного права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4. Конституционный статус личности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5. Основы гражданского права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6. Основы семейного права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7. Основы трудового права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8. Основы административного права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9. Основы уголовного права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10. Основы экологического права</w:t>
      </w:r>
    </w:p>
    <w:p w:rsidR="00726306" w:rsidRPr="00763EE1" w:rsidRDefault="00726306" w:rsidP="00726306">
      <w:pPr>
        <w:pStyle w:val="a0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.О.04 Экономическая теория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i/>
          <w:iCs/>
          <w:sz w:val="24"/>
          <w:szCs w:val="24"/>
          <w:lang w:val="ru-RU"/>
        </w:rPr>
        <w:t>Цель учебной дисциплины:</w:t>
      </w:r>
      <w:r w:rsidRPr="00763EE1">
        <w:rPr>
          <w:bCs/>
          <w:i/>
          <w:iCs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приобретение основательных экономических знаний, формирование логики экономического мышления и экономической культуры, обучение базовым методам познания и анализа экономических процессов.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b/>
          <w:i/>
          <w:iCs/>
          <w:sz w:val="24"/>
          <w:szCs w:val="24"/>
          <w:lang w:val="ru-RU"/>
        </w:rPr>
        <w:t>Задачи изучения учебной дисциплины:</w:t>
      </w:r>
      <w:r w:rsidRPr="00763EE1">
        <w:rPr>
          <w:bCs/>
          <w:i/>
          <w:iCs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 xml:space="preserve">приобретение навыков рационального экономического поведения исходя из концептуальных основ рыночной экономики; понимание особенностей функционирования современных рынков, формирование агрегированных показателей, определение факторов и последствий макроэкономического развития хозяйственных систем; формирование навыков общего анализа основных экономических событий в стране и за ее пределами, поиск и использование информации, </w:t>
      </w:r>
      <w:r w:rsidRPr="00763EE1">
        <w:rPr>
          <w:bCs/>
          <w:sz w:val="24"/>
          <w:szCs w:val="24"/>
          <w:lang w:val="ru-RU"/>
        </w:rPr>
        <w:lastRenderedPageBreak/>
        <w:t>необходимой для ориентирования в современных проблемах экономики.</w:t>
      </w:r>
      <w:proofErr w:type="gramEnd"/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i/>
          <w:iCs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lang w:val="ru-RU"/>
        </w:rPr>
      </w:pPr>
      <w:bookmarkStart w:id="1" w:name="_Hlk120661804"/>
      <w:r w:rsidRPr="00763EE1">
        <w:rPr>
          <w:rFonts w:eastAsia="Calibri"/>
          <w:bCs/>
          <w:sz w:val="24"/>
          <w:szCs w:val="24"/>
          <w:lang w:val="ru-RU"/>
        </w:rPr>
        <w:t>Общие основы социально-экономического развития</w:t>
      </w:r>
    </w:p>
    <w:p w:rsidR="00726306" w:rsidRPr="00763EE1" w:rsidRDefault="00726306" w:rsidP="00726306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bCs/>
          <w:sz w:val="24"/>
          <w:szCs w:val="24"/>
          <w:lang w:val="ru-RU"/>
        </w:rPr>
        <w:t xml:space="preserve">Теоретические основы микроэкономики </w:t>
      </w:r>
    </w:p>
    <w:p w:rsidR="00726306" w:rsidRPr="00763EE1" w:rsidRDefault="00726306" w:rsidP="00726306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bCs/>
          <w:sz w:val="24"/>
          <w:szCs w:val="24"/>
          <w:lang w:val="ru-RU"/>
        </w:rPr>
        <w:t>Теоретические базы макроэкономики. Закономерности развития мирового хозяйства</w:t>
      </w:r>
    </w:p>
    <w:bookmarkEnd w:id="1"/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.О.05 Основы российской государственности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 w:eastAsia="en-US"/>
        </w:rPr>
      </w:pPr>
      <w:proofErr w:type="gramStart"/>
      <w:r w:rsidRPr="00763EE1">
        <w:rPr>
          <w:b/>
          <w:bCs/>
          <w:i/>
          <w:iCs/>
          <w:sz w:val="24"/>
          <w:szCs w:val="24"/>
          <w:lang w:val="ru-RU"/>
        </w:rPr>
        <w:t>Целью</w:t>
      </w:r>
      <w:r w:rsidRPr="00763EE1">
        <w:rPr>
          <w:sz w:val="24"/>
          <w:szCs w:val="24"/>
          <w:lang w:val="ru-RU"/>
        </w:rPr>
        <w:t xml:space="preserve"> преподавания дисциплины «Основы российской государственности»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</w:t>
      </w:r>
      <w:proofErr w:type="gramEnd"/>
      <w:r w:rsidRPr="00763EE1">
        <w:rPr>
          <w:sz w:val="24"/>
          <w:szCs w:val="24"/>
          <w:lang w:val="ru-RU"/>
        </w:rPr>
        <w:t xml:space="preserve"> общественным прогрессом и политической стабильностью своей Родины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Исходя из поставленной цели, для ее достижения в рамках дисциплины можно выделить следующие </w:t>
      </w:r>
      <w:r w:rsidRPr="00763EE1">
        <w:rPr>
          <w:b/>
          <w:bCs/>
          <w:i/>
          <w:iCs/>
          <w:sz w:val="24"/>
          <w:szCs w:val="24"/>
          <w:lang w:val="ru-RU"/>
        </w:rPr>
        <w:t>задачи</w:t>
      </w:r>
      <w:r w:rsidRPr="00763EE1">
        <w:rPr>
          <w:sz w:val="24"/>
          <w:szCs w:val="24"/>
          <w:lang w:val="ru-RU"/>
        </w:rPr>
        <w:t xml:space="preserve">: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показать Россию как государство-цивилизацию в ее непрерывном развитии, отразить ее наиболее значимые особенности, принципы и актуальные ориентиры;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представить ключевые смыслы, этические и мировоззренческие доктрины, сложившиеся внутри российской цивилизации и отражающие ее многонациональный, многоконфессиональный и солидарный (общинный) характер;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- 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 w:rsidRPr="00763EE1">
        <w:rPr>
          <w:sz w:val="24"/>
          <w:szCs w:val="24"/>
          <w:lang w:val="ru-RU"/>
        </w:rPr>
        <w:t>поливариантность</w:t>
      </w:r>
      <w:proofErr w:type="spellEnd"/>
      <w:r w:rsidRPr="00763EE1">
        <w:rPr>
          <w:sz w:val="24"/>
          <w:szCs w:val="24"/>
          <w:lang w:val="ru-RU"/>
        </w:rPr>
        <w:t xml:space="preserve"> взаимоотношений Российского государства и общества в федеративном измерении;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исследовать наиболее вероятные внешние и внутренние вызовы, стоящие перед лицом российской цивилизац</w:t>
      </w:r>
      <w:proofErr w:type="gramStart"/>
      <w:r w:rsidRPr="00763EE1">
        <w:rPr>
          <w:sz w:val="24"/>
          <w:szCs w:val="24"/>
          <w:lang w:val="ru-RU"/>
        </w:rPr>
        <w:t>ии и ее</w:t>
      </w:r>
      <w:proofErr w:type="gramEnd"/>
      <w:r w:rsidRPr="00763EE1">
        <w:rPr>
          <w:sz w:val="24"/>
          <w:szCs w:val="24"/>
          <w:lang w:val="ru-RU"/>
        </w:rPr>
        <w:t xml:space="preserve"> государственностью в настоящий момент, обозначить ключевые сценарии ее перспективного развития; 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- обозначить фундаментальные ценностные принципы (константы) российской цивилизации (единство многообразия, сила и ответственность, согласие и сотрудничество, любовь и доверие, созидание и развитие), а также связанные между собой ценностные ориентиры российского цивилизационного развития</w:t>
      </w:r>
    </w:p>
    <w:p w:rsidR="00726306" w:rsidRPr="00763EE1" w:rsidRDefault="00726306" w:rsidP="00726306">
      <w:pPr>
        <w:ind w:firstLine="567"/>
        <w:jc w:val="both"/>
        <w:rPr>
          <w:b/>
          <w:bCs/>
          <w:i/>
          <w:iCs/>
          <w:sz w:val="24"/>
          <w:szCs w:val="24"/>
          <w:lang w:val="ru-RU"/>
        </w:rPr>
      </w:pPr>
      <w:r w:rsidRPr="00763EE1">
        <w:rPr>
          <w:b/>
          <w:bCs/>
          <w:i/>
          <w:iCs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Модуль 1. Что такое Россия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Модуль 2. Российское государство-цивилизация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Модуль 3. Российское мировоззрение и ценности российской цивилизации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Модуль 4. Политическое устройство России</w:t>
      </w:r>
    </w:p>
    <w:p w:rsidR="00726306" w:rsidRPr="00763EE1" w:rsidRDefault="00726306" w:rsidP="00726306">
      <w:pPr>
        <w:ind w:firstLine="567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Модуль 5. Вызовы будущего и развитие страны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.О.06 Математика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lastRenderedPageBreak/>
        <w:t xml:space="preserve">Целями </w:t>
      </w:r>
      <w:r w:rsidRPr="00763EE1">
        <w:rPr>
          <w:lang w:val="ru-RU"/>
        </w:rPr>
        <w:t>освоения дисциплины «Математика» является обеспечение готовности студента к усвоению теоретических основ начального курса математики.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Дисциплина ориентирует на педагогическую и исследовательскую деятельность, ее изучение способствует решению следующих типовых</w:t>
      </w:r>
      <w:r w:rsidRPr="00763EE1">
        <w:rPr>
          <w:b/>
          <w:bCs/>
          <w:lang w:val="ru-RU"/>
        </w:rPr>
        <w:t xml:space="preserve"> задач </w:t>
      </w:r>
      <w:r w:rsidRPr="00763EE1">
        <w:rPr>
          <w:lang w:val="ru-RU"/>
        </w:rPr>
        <w:t>профессиональной деятельности: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раскрыть студентам мировоззренческое значение математики, углубить их представление о роли и месте математики в современном информационном пространстве;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дать студентам необходимые математические знания, на основе которых строится начальный курс математики, сформировать умения для глубокого овладения его содержанием;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способствовать развитию мышления;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• развивать умения самостоятельной работы с учебными пособиями и другой математической литературой.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1</w:t>
      </w:r>
      <w:r w:rsidRPr="00763EE1">
        <w:rPr>
          <w:bCs/>
          <w:lang w:val="ru-RU"/>
        </w:rPr>
        <w:t xml:space="preserve">.  </w:t>
      </w:r>
      <w:r w:rsidRPr="00763EE1">
        <w:rPr>
          <w:lang w:val="ru-RU"/>
        </w:rPr>
        <w:t>Теория множеств и элементы логики множества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Теория множеств и элементы логики множества и операции над ними; декартово умножение множеств;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 Математические предложения и их структура;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3. Математические понятия и их определения.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4. Элементы алгебры соответствия на множествах, отношения и функции; алгебраические операции и структуры; подходы к определению целого неотрицательного числа; основы теории делимости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2</w:t>
      </w:r>
      <w:r w:rsidRPr="00763EE1">
        <w:rPr>
          <w:bCs/>
          <w:lang w:val="ru-RU"/>
        </w:rPr>
        <w:t xml:space="preserve">.  </w:t>
      </w:r>
      <w:r w:rsidRPr="00763EE1">
        <w:rPr>
          <w:lang w:val="ru-RU"/>
        </w:rPr>
        <w:t xml:space="preserve">Элементы комбинаторики и теории вероятностей.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1. Понятие комбинаторики.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2. Системы счисления элементы комбинаторики.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Математика случайного события, основные понятия теории вероятностей;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4. Позиционные и непозиционные системы записи чисел.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3</w:t>
      </w:r>
      <w:r w:rsidRPr="00763EE1">
        <w:rPr>
          <w:bCs/>
          <w:lang w:val="ru-RU"/>
        </w:rPr>
        <w:t xml:space="preserve">. </w:t>
      </w:r>
      <w:r w:rsidRPr="00763EE1">
        <w:rPr>
          <w:lang w:val="ru-RU"/>
        </w:rPr>
        <w:t>Выражения. Уравнения. Неравенства. Функции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Функции числовые выражения; равенства, неравенства, системы уравнений, неравенств; исследование и построение графиков функций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Элементы геометрии.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3.Величины аксиоматическое построение геометрии; начала планиметрии; геометрические преобразования; начала стереометрии; величины и их измерение; величины в начальном курсе математики, зависимости между величинами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.О.07 Методика преподавания математики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формирование методических компетенций грядущего учителя начальной школы. Вооружение знаниями, умениями и навыками организации умственного труда в процессе изучения математики в начальных классах, квалифицированное проведение уроков математики в школе.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763EE1">
        <w:rPr>
          <w:b/>
          <w:bCs/>
          <w:color w:val="000000"/>
          <w:sz w:val="24"/>
          <w:szCs w:val="24"/>
          <w:lang w:val="ru-RU"/>
        </w:rPr>
        <w:t>Задачи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обеспечение знания и умения будущих учителей по тематическому планированию; разработка методики проведения уроков разных типов; подбора интерактивных методов и форм обучения, создания и проверки эффективности средств обучения, раскрытия методов и приемов изучения каждого раздела, организации учебной деятельности детей, исследования процесса усвоения знаний учащимися и определение результативности обучения математике, изучение возможностей развивающего воздействия на младших школьников обучения математики.</w:t>
      </w:r>
      <w:proofErr w:type="gramEnd"/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1. Методика обучения математике в начальных классах как наука. Задание и содержание методики обучения математике в начальных классах.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2. Содержание курса: арифметика целых неотъемлемых чисел, величины, алгебраический и геометрический материал, части и дроби. Текстовые задачки в исходном курсе математики.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lastRenderedPageBreak/>
        <w:t>3. Организация обучения математике в начальных классах. Урок математики и их особенности.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.О.08 Иностранный язык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Цель</w:t>
      </w:r>
      <w:r w:rsidRPr="00763EE1">
        <w:rPr>
          <w:rFonts w:eastAsia="Calibri"/>
          <w:sz w:val="24"/>
          <w:szCs w:val="24"/>
          <w:lang w:val="ru-RU"/>
        </w:rPr>
        <w:t xml:space="preserve"> – формирование, совершенствование и развитие социокультурной, лингвистической и коммуникативной компетенций у студентов на каждом этапе обучения иностранного языка.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Задачи:</w:t>
      </w:r>
      <w:r w:rsidRPr="00763EE1">
        <w:rPr>
          <w:rFonts w:eastAsia="Calibri"/>
          <w:sz w:val="24"/>
          <w:szCs w:val="24"/>
          <w:lang w:val="ru-RU"/>
        </w:rPr>
        <w:t xml:space="preserve"> формировать навыки и умения всех видов устной и письменной деятельности; совершенствовать умения письменной речи, пополнять свой словарный запас как активный. так и пассивный, лексику современного иностранного языка, отражающую определенный этап развития культуры народа</w:t>
      </w:r>
      <w:proofErr w:type="gramStart"/>
      <w:r w:rsidRPr="00763EE1">
        <w:rPr>
          <w:rFonts w:eastAsia="Calibri"/>
          <w:sz w:val="24"/>
          <w:szCs w:val="24"/>
          <w:lang w:val="ru-RU"/>
        </w:rPr>
        <w:t xml:space="preserve"> ,</w:t>
      </w:r>
      <w:proofErr w:type="gramEnd"/>
      <w:r w:rsidRPr="00763EE1">
        <w:rPr>
          <w:rFonts w:eastAsia="Calibri"/>
          <w:sz w:val="24"/>
          <w:szCs w:val="24"/>
          <w:lang w:val="ru-RU"/>
        </w:rPr>
        <w:t xml:space="preserve">социальное и политическое устройство общества; ознакомить с </w:t>
      </w:r>
      <w:proofErr w:type="spellStart"/>
      <w:r w:rsidRPr="00763EE1">
        <w:rPr>
          <w:rFonts w:eastAsia="Calibri"/>
          <w:sz w:val="24"/>
          <w:szCs w:val="24"/>
          <w:lang w:val="ru-RU"/>
        </w:rPr>
        <w:t>культуроведческими</w:t>
      </w:r>
      <w:proofErr w:type="spellEnd"/>
      <w:r w:rsidRPr="00763EE1">
        <w:rPr>
          <w:rFonts w:eastAsia="Calibri"/>
          <w:sz w:val="24"/>
          <w:szCs w:val="24"/>
          <w:lang w:val="ru-RU"/>
        </w:rPr>
        <w:t xml:space="preserve"> знаниями, которые включают в себя речевой этикет, особенности речевого поведения различных народов в условиях общения, особенности культуры, традиций страны изучаемого языка; формировать устойчивую мотивацию иноязычной деятельности.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rFonts w:eastAsia="Calibri"/>
          <w:b/>
          <w:bCs/>
          <w:iCs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763EE1">
        <w:rPr>
          <w:rFonts w:eastAsia="Calibri"/>
          <w:i/>
          <w:sz w:val="24"/>
          <w:szCs w:val="24"/>
          <w:lang w:val="ru-RU"/>
        </w:rPr>
        <w:t>СМ</w:t>
      </w:r>
      <w:proofErr w:type="gramEnd"/>
      <w:r w:rsidRPr="00763EE1">
        <w:rPr>
          <w:rFonts w:eastAsia="Calibri"/>
          <w:i/>
          <w:sz w:val="24"/>
          <w:szCs w:val="24"/>
          <w:lang w:val="ru-RU"/>
        </w:rPr>
        <w:t xml:space="preserve"> 1. </w:t>
      </w:r>
      <w:proofErr w:type="spellStart"/>
      <w:r w:rsidRPr="00763EE1">
        <w:rPr>
          <w:rFonts w:eastAsia="Calibri"/>
          <w:sz w:val="24"/>
          <w:szCs w:val="24"/>
          <w:lang w:val="ru-RU"/>
        </w:rPr>
        <w:t>Let’s</w:t>
      </w:r>
      <w:proofErr w:type="spellEnd"/>
      <w:r w:rsidRPr="00763EE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763EE1">
        <w:rPr>
          <w:rFonts w:eastAsia="Calibri"/>
          <w:sz w:val="24"/>
          <w:szCs w:val="24"/>
          <w:lang w:val="ru-RU"/>
        </w:rPr>
        <w:t>introduce</w:t>
      </w:r>
      <w:proofErr w:type="spellEnd"/>
      <w:r w:rsidRPr="00763EE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763EE1">
        <w:rPr>
          <w:rFonts w:eastAsia="Calibri"/>
          <w:sz w:val="24"/>
          <w:szCs w:val="24"/>
          <w:lang w:val="ru-RU"/>
        </w:rPr>
        <w:t>yourself</w:t>
      </w:r>
      <w:proofErr w:type="spellEnd"/>
      <w:r w:rsidRPr="00763EE1">
        <w:rPr>
          <w:rFonts w:eastAsia="Calibri"/>
          <w:sz w:val="24"/>
          <w:szCs w:val="24"/>
          <w:lang w:val="ru-RU"/>
        </w:rPr>
        <w:t>!</w:t>
      </w:r>
    </w:p>
    <w:p w:rsidR="00726306" w:rsidRPr="00726306" w:rsidRDefault="00726306" w:rsidP="00726306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sz w:val="24"/>
          <w:szCs w:val="24"/>
          <w:lang w:val="ru-RU"/>
        </w:rPr>
        <w:t>СМ</w:t>
      </w:r>
      <w:proofErr w:type="gramEnd"/>
      <w:r w:rsidRPr="00763EE1">
        <w:rPr>
          <w:rFonts w:eastAsia="Calibri"/>
          <w:i/>
          <w:sz w:val="24"/>
          <w:szCs w:val="24"/>
          <w:lang w:val="ru-RU"/>
        </w:rPr>
        <w:t xml:space="preserve"> 2. </w:t>
      </w:r>
      <w:r w:rsidRPr="00726306">
        <w:rPr>
          <w:rFonts w:eastAsia="Calibri"/>
          <w:sz w:val="24"/>
          <w:szCs w:val="24"/>
          <w:lang w:val="en-US"/>
        </w:rPr>
        <w:t>Best friends forever</w:t>
      </w:r>
    </w:p>
    <w:p w:rsidR="00726306" w:rsidRPr="00726306" w:rsidRDefault="00726306" w:rsidP="00726306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sz w:val="24"/>
          <w:szCs w:val="24"/>
          <w:lang w:val="en-US"/>
        </w:rPr>
        <w:t xml:space="preserve"> 3.</w:t>
      </w:r>
      <w:r w:rsidRPr="00726306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726306">
        <w:rPr>
          <w:rFonts w:eastAsia="Calibri"/>
          <w:sz w:val="24"/>
          <w:szCs w:val="24"/>
          <w:lang w:val="en-US"/>
        </w:rPr>
        <w:t>Collaboration.</w:t>
      </w:r>
      <w:proofErr w:type="gramEnd"/>
      <w:r w:rsidRPr="00726306">
        <w:rPr>
          <w:rFonts w:eastAsia="Calibri"/>
          <w:sz w:val="24"/>
          <w:szCs w:val="24"/>
          <w:lang w:val="en-US"/>
        </w:rPr>
        <w:t xml:space="preserve"> Working with a team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4.</w:t>
      </w:r>
      <w:r w:rsidRPr="00726306">
        <w:rPr>
          <w:rFonts w:eastAsia="Calibri"/>
          <w:color w:val="000000"/>
          <w:sz w:val="24"/>
          <w:szCs w:val="24"/>
          <w:lang w:val="en-US"/>
        </w:rPr>
        <w:t xml:space="preserve"> Sports in your life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5.</w:t>
      </w:r>
      <w:r w:rsidRPr="00726306">
        <w:rPr>
          <w:rFonts w:eastAsia="Calibri"/>
          <w:color w:val="000000"/>
          <w:sz w:val="24"/>
          <w:szCs w:val="24"/>
          <w:lang w:val="en-US"/>
        </w:rPr>
        <w:t xml:space="preserve"> Let’s go shopping 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6. </w:t>
      </w:r>
      <w:r w:rsidRPr="00726306">
        <w:rPr>
          <w:rFonts w:eastAsia="Calibri"/>
          <w:color w:val="000000"/>
          <w:sz w:val="24"/>
          <w:szCs w:val="24"/>
          <w:lang w:val="en-US"/>
        </w:rPr>
        <w:t>Getting around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7. </w:t>
      </w:r>
      <w:r w:rsidRPr="00726306">
        <w:rPr>
          <w:rFonts w:eastAsia="Calibri"/>
          <w:color w:val="000000"/>
          <w:sz w:val="24"/>
          <w:szCs w:val="24"/>
          <w:lang w:val="en-US"/>
        </w:rPr>
        <w:t>We love celebs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8.</w:t>
      </w:r>
      <w:r w:rsidRPr="00726306">
        <w:rPr>
          <w:rFonts w:eastAsia="Calibri"/>
          <w:color w:val="000000"/>
          <w:sz w:val="24"/>
          <w:szCs w:val="24"/>
          <w:lang w:val="en-US"/>
        </w:rPr>
        <w:t xml:space="preserve"> The world of work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9. </w:t>
      </w:r>
      <w:r w:rsidRPr="00726306">
        <w:rPr>
          <w:rFonts w:eastAsia="Calibri"/>
          <w:color w:val="000000"/>
          <w:sz w:val="24"/>
          <w:szCs w:val="24"/>
          <w:lang w:val="en-US"/>
        </w:rPr>
        <w:t>Making plans</w:t>
      </w:r>
    </w:p>
    <w:p w:rsidR="00726306" w:rsidRPr="00726306" w:rsidRDefault="00726306" w:rsidP="00726306">
      <w:pPr>
        <w:autoSpaceDE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763EE1"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726306">
        <w:rPr>
          <w:rFonts w:eastAsia="Calibri"/>
          <w:i/>
          <w:color w:val="000000"/>
          <w:sz w:val="24"/>
          <w:szCs w:val="24"/>
          <w:lang w:val="en-US"/>
        </w:rPr>
        <w:t xml:space="preserve"> 10. </w:t>
      </w:r>
      <w:r w:rsidRPr="00726306">
        <w:rPr>
          <w:rFonts w:eastAsia="Calibri"/>
          <w:color w:val="000000"/>
          <w:sz w:val="24"/>
          <w:szCs w:val="24"/>
          <w:lang w:val="en-US"/>
        </w:rPr>
        <w:t>Decision-making: evaluating options</w:t>
      </w:r>
    </w:p>
    <w:p w:rsidR="00726306" w:rsidRPr="00726306" w:rsidRDefault="00726306" w:rsidP="00726306">
      <w:pPr>
        <w:pStyle w:val="a0"/>
        <w:ind w:firstLine="709"/>
        <w:jc w:val="both"/>
        <w:rPr>
          <w:rFonts w:eastAsia="Calibri"/>
          <w:b/>
          <w:bCs/>
          <w:color w:val="000000"/>
          <w:lang w:val="en-US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.О.09 Русский язык и культура речи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Цели изучения дисциплины</w:t>
      </w:r>
      <w:r w:rsidRPr="00763EE1">
        <w:rPr>
          <w:rFonts w:eastAsia="Calibri"/>
          <w:sz w:val="24"/>
          <w:szCs w:val="24"/>
          <w:lang w:val="ru-RU"/>
        </w:rPr>
        <w:t>: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 xml:space="preserve">Задачи: </w:t>
      </w:r>
      <w:r w:rsidRPr="00763EE1">
        <w:rPr>
          <w:rFonts w:eastAsia="Calibri"/>
          <w:sz w:val="24"/>
          <w:szCs w:val="24"/>
          <w:lang w:val="ru-RU"/>
        </w:rPr>
        <w:t>освоение базовых понятий дисциплины (литературный язык, норма, культура речи, функциональный стиль, «языковой паспорт» говорящего, стилистика, деловое общение, и др.); качественное повышение уровня речевой культуры, овладение общими представлениями о системе норм русского литературного языка;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  <w:proofErr w:type="gramEnd"/>
      <w:r w:rsidRPr="00763EE1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763EE1">
        <w:rPr>
          <w:rFonts w:eastAsia="Calibri"/>
          <w:sz w:val="24"/>
          <w:szCs w:val="24"/>
          <w:lang w:val="ru-RU"/>
        </w:rPr>
        <w:t>изучение правил функционирования языковых средств фиксации: (документирования) официальной (управленческой, деловой, служебной)  информации (заявление, автобиография, резюме, доверенность, объяснительная записка и др.), приобретение навыков публичного выступления, ведения спора и делового общения.</w:t>
      </w:r>
      <w:proofErr w:type="gramEnd"/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Содержание дисциплины</w:t>
      </w:r>
      <w:r w:rsidRPr="00763EE1">
        <w:rPr>
          <w:rFonts w:eastAsia="Calibri"/>
          <w:sz w:val="24"/>
          <w:szCs w:val="24"/>
          <w:lang w:val="ru-RU"/>
        </w:rPr>
        <w:t xml:space="preserve">: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Язык и речь. Понятие литературного языка. Понятия общения и коммуникации. Понятие культуры речи. Понятие литературной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Фонетика, графика. Особенности русской орфоэпии. Орфоэпические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Принципы русской орфографии. Типы орфограмм.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Акцентологические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Словообразовательные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Морфологические нормы. 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Основные единицы синтаксиса.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Русская пунктуация.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lastRenderedPageBreak/>
        <w:t xml:space="preserve">Синтаксические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Лексические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Использование в речи изобразительно-выразительных средств.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Типы фразеологических единиц, их использование в речи.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Понятие текста, его структура.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Функционально-смысловые типы речи: описание, повествование, рассуждение, предписание, констатация.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Изучение текста с точки зрения его стилистической и жанровой принадлежности, особенностей построения предложений, использования обособленных оборотов, прямой речи, цитат, определение типа речи.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Стили русского литературного языка. Стилистические нормы.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Логические ошибки.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Деловая письменная речь. </w:t>
      </w:r>
    </w:p>
    <w:p w:rsidR="00726306" w:rsidRPr="00763EE1" w:rsidRDefault="00726306" w:rsidP="00726306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Культура делового общения. </w:t>
      </w:r>
    </w:p>
    <w:p w:rsidR="00726306" w:rsidRPr="00763EE1" w:rsidRDefault="00726306" w:rsidP="00726306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.О.10 Практикум русского языка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Цель изучения дисциплины</w:t>
      </w:r>
      <w:r w:rsidRPr="00763EE1">
        <w:rPr>
          <w:b/>
          <w:bCs/>
          <w:spacing w:val="-2"/>
          <w:sz w:val="24"/>
          <w:szCs w:val="24"/>
          <w:lang w:val="ru-RU"/>
        </w:rPr>
        <w:t>:</w:t>
      </w:r>
      <w:r w:rsidRPr="00763EE1">
        <w:rPr>
          <w:spacing w:val="-2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повышение уровня практического владения современным русским литературным языком в разных сферах его функционирования.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Задачи дисциплины</w:t>
      </w:r>
      <w:r w:rsidRPr="00763EE1">
        <w:rPr>
          <w:sz w:val="24"/>
          <w:szCs w:val="24"/>
          <w:lang w:val="ru-RU"/>
        </w:rPr>
        <w:t xml:space="preserve">: </w:t>
      </w:r>
    </w:p>
    <w:p w:rsidR="00726306" w:rsidRPr="00763EE1" w:rsidRDefault="00726306" w:rsidP="00726306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совершенствование орфографической, орфоэпической и пунктуационной грамотности;</w:t>
      </w:r>
    </w:p>
    <w:p w:rsidR="00726306" w:rsidRPr="00763EE1" w:rsidRDefault="00726306" w:rsidP="00726306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получение знаний о современных языковых нормах, совершенствование речевой культуры, воспитание культурно-ценностного отношения к русской речи;</w:t>
      </w:r>
    </w:p>
    <w:p w:rsidR="00726306" w:rsidRPr="00763EE1" w:rsidRDefault="00726306" w:rsidP="00726306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получение знаний об особенностях функционирования русского языка в сфере делового общения, специфике оформления деловой документации.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Содержательные модули и темы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iCs/>
          <w:sz w:val="24"/>
          <w:szCs w:val="24"/>
          <w:lang w:val="ru-RU"/>
        </w:rPr>
        <w:t>Содержательный модуль 1. Орфография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1. Принципы современной русской орфографии. Гласные звуки в ударном и безударном положении. Правописание гласных в корнях с чередованием.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2. Правописание гласных после шипящих и Ц.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3. Правописание согласных (глухих, звонких, двойных). Н и НН в суффиксах разных частей речи.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4. Правописание приставок. Употребление букв Ь и Ъ.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5. Правописание суффиксов и окончаний существительных, прилагательных и глаголов. Слитное, раздельное и дефисное написание местоимений.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6. Правописание сложных слов.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7. Правописание наречий и предлогов.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8. Употребление прописной буквы. Правила переноса слов.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iCs/>
          <w:sz w:val="24"/>
          <w:szCs w:val="24"/>
          <w:lang w:val="ru-RU"/>
        </w:rPr>
        <w:t>Содержательный модуль 2. Пунктуация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1. Тире между подлежащим и сказуемым. Прямая речь и оформление диалогов.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Обособление согласованных и несогласованных определений. Обособление обстоятельств.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3. Уточняющие, пояснительные и соединительные члены предложения.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4. Сравнительные обороты и обороты </w:t>
      </w:r>
      <w:proofErr w:type="gramStart"/>
      <w:r w:rsidRPr="00763EE1">
        <w:rPr>
          <w:rFonts w:eastAsia="Calibri"/>
          <w:sz w:val="24"/>
          <w:szCs w:val="24"/>
          <w:lang w:val="ru-RU"/>
        </w:rPr>
        <w:t>с</w:t>
      </w:r>
      <w:proofErr w:type="gramEnd"/>
      <w:r w:rsidRPr="00763EE1">
        <w:rPr>
          <w:rFonts w:eastAsia="Calibri"/>
          <w:sz w:val="24"/>
          <w:szCs w:val="24"/>
          <w:lang w:val="ru-RU"/>
        </w:rPr>
        <w:t xml:space="preserve"> КАК. Обращения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5. Вводные слова, словосочетания и предложения. Вставные словосочетания и предложения.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6. Знаки препинания в сложносочинённых предложениях. Бессоюзные предложения.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7. Знаки препинания в сложноподчинённых предложениях. Сложноподчинённые предложения с несколькими придаточными. Разбор и знаки препинания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lastRenderedPageBreak/>
        <w:t>Тема 8. Сложные предложения с разными видами связи. Разбор и пунктуационный анализ.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iCs/>
          <w:sz w:val="24"/>
          <w:szCs w:val="24"/>
          <w:lang w:val="ru-RU"/>
        </w:rPr>
        <w:t>Содержательный модуль 3. Культура речи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1. Язык и речь. Культура речи. </w:t>
      </w:r>
      <w:proofErr w:type="gramStart"/>
      <w:r w:rsidRPr="00763EE1">
        <w:rPr>
          <w:rFonts w:eastAsia="Calibri"/>
          <w:sz w:val="24"/>
          <w:szCs w:val="24"/>
          <w:lang w:val="ru-RU"/>
        </w:rPr>
        <w:t>Основные</w:t>
      </w:r>
      <w:proofErr w:type="gramEnd"/>
      <w:r w:rsidRPr="00763EE1">
        <w:rPr>
          <w:rFonts w:eastAsia="Calibri"/>
          <w:sz w:val="24"/>
          <w:szCs w:val="24"/>
          <w:lang w:val="ru-RU"/>
        </w:rPr>
        <w:t xml:space="preserve"> понятии курса.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Разновидности речи.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3. Орфоэпические нормы русского языка.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4. Русская акцентология. Нормы постановки ударения.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5. Лексика русского языка. Нормы словоупотребления.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6. Грамматическая правильность русской речи.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7. Функциональные стили речи.</w:t>
      </w:r>
    </w:p>
    <w:p w:rsidR="00726306" w:rsidRPr="00763EE1" w:rsidRDefault="00726306" w:rsidP="00726306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.О.11</w:t>
      </w:r>
      <w:r w:rsidRPr="00763EE1">
        <w:rPr>
          <w:lang w:val="ru-RU"/>
        </w:rPr>
        <w:t xml:space="preserve"> </w:t>
      </w:r>
      <w:r w:rsidRPr="00763EE1">
        <w:rPr>
          <w:b/>
          <w:bCs/>
          <w:lang w:val="ru-RU"/>
        </w:rPr>
        <w:t>Информационные системы и технологии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i/>
          <w:sz w:val="24"/>
          <w:szCs w:val="24"/>
          <w:lang w:val="ru-RU"/>
        </w:rPr>
        <w:t>Цель изучения дисциплины</w:t>
      </w:r>
      <w:r w:rsidRPr="00763EE1">
        <w:rPr>
          <w:b/>
          <w:bCs/>
          <w:sz w:val="24"/>
          <w:szCs w:val="24"/>
          <w:lang w:val="ru-RU"/>
        </w:rPr>
        <w:t>:</w:t>
      </w:r>
      <w:r w:rsidRPr="00763EE1">
        <w:rPr>
          <w:sz w:val="24"/>
          <w:szCs w:val="24"/>
          <w:lang w:val="ru-RU"/>
        </w:rPr>
        <w:t xml:space="preserve"> формирование у будущих студентов современного уровня информационной и компьютерной культуры,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систем; формирование у студентов понимания основ компьютеризации офисной деятельности, современного информационного обеспечения, системы знаний и умений, сориентированных на проведение информационной и информационно-аналитической работы с использованием прикладного программного обеспечения;</w:t>
      </w:r>
      <w:proofErr w:type="gramEnd"/>
      <w:r w:rsidRPr="00763EE1">
        <w:rPr>
          <w:sz w:val="24"/>
          <w:szCs w:val="24"/>
          <w:lang w:val="ru-RU"/>
        </w:rPr>
        <w:t xml:space="preserve"> формирование теоретических знаний и практических навыков профессиональной работы, которые необходимы для использования информационных технологий и систем (основные работы по обеспечению жизненного цикла документа, поиск и обработка, предоставление и передача информации, использование основных сервисов сети Интернет, в том числе социальных сетей). Ознакомление студентов с актуальными вопросами использования средств информатики и компьютерной техники в профессиональной среде.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i/>
          <w:iCs/>
          <w:sz w:val="24"/>
          <w:szCs w:val="24"/>
          <w:lang w:val="ru-RU"/>
        </w:rPr>
        <w:t>Задачи дисциплины</w:t>
      </w:r>
      <w:r w:rsidRPr="00763EE1">
        <w:rPr>
          <w:b/>
          <w:bCs/>
          <w:sz w:val="24"/>
          <w:szCs w:val="24"/>
          <w:lang w:val="ru-RU"/>
        </w:rPr>
        <w:t>:</w:t>
      </w:r>
      <w:r w:rsidRPr="00763EE1">
        <w:rPr>
          <w:spacing w:val="1"/>
          <w:sz w:val="24"/>
          <w:szCs w:val="24"/>
          <w:lang w:val="ru-RU"/>
        </w:rPr>
        <w:t xml:space="preserve"> приобретение и закрепление знаний студентами в области использования информационных технологий и систем, их информационного и программного обеспечения; изучение универсальных пакетов программ; приобретение знаний в области локальных и глобальных сетей, освоение методик и технологий автоматизированной обработки данных; изучение принципов построения  информационных систем; освоение средств компьютерной техники, усвоение технологий работы в сети Интернет.</w:t>
      </w:r>
      <w:proofErr w:type="gramEnd"/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i/>
          <w:sz w:val="24"/>
          <w:szCs w:val="24"/>
          <w:lang w:val="ru-RU"/>
        </w:rPr>
        <w:t>Содержательные модули (Темы):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1. Информация и информационные технологии.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2. Архитектура ЭВМ.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Компьютерные сети.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4. Программное обеспечение компьютера.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5. Технологии обработки текстовой информации.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6. Обработка экономической и статистической информации с помощью электронных таблиц.</w:t>
      </w:r>
    </w:p>
    <w:p w:rsidR="00726306" w:rsidRPr="00763EE1" w:rsidRDefault="00726306" w:rsidP="00726306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7. Технология подготовки презентаций с помощью </w:t>
      </w:r>
      <w:proofErr w:type="spellStart"/>
      <w:r w:rsidRPr="00763EE1">
        <w:rPr>
          <w:sz w:val="24"/>
          <w:szCs w:val="24"/>
          <w:lang w:val="ru-RU"/>
        </w:rPr>
        <w:t>Microsoft</w:t>
      </w:r>
      <w:proofErr w:type="spellEnd"/>
      <w:r w:rsidRPr="00763EE1">
        <w:rPr>
          <w:sz w:val="24"/>
          <w:szCs w:val="24"/>
          <w:lang w:val="ru-RU"/>
        </w:rPr>
        <w:t xml:space="preserve"> </w:t>
      </w:r>
      <w:proofErr w:type="spellStart"/>
      <w:r w:rsidRPr="00763EE1">
        <w:rPr>
          <w:sz w:val="24"/>
          <w:szCs w:val="24"/>
          <w:lang w:val="ru-RU"/>
        </w:rPr>
        <w:t>PowerPoint</w:t>
      </w:r>
      <w:proofErr w:type="spellEnd"/>
      <w:r w:rsidRPr="00763EE1">
        <w:rPr>
          <w:sz w:val="24"/>
          <w:szCs w:val="24"/>
          <w:lang w:val="ru-RU"/>
        </w:rPr>
        <w:t>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b/>
          <w:bCs/>
          <w:sz w:val="24"/>
          <w:szCs w:val="24"/>
          <w:lang w:val="ru-RU"/>
        </w:rPr>
        <w:t>1</w:t>
      </w:r>
      <w:proofErr w:type="gramEnd"/>
      <w:r w:rsidRPr="00763EE1">
        <w:rPr>
          <w:b/>
          <w:bCs/>
          <w:sz w:val="24"/>
          <w:szCs w:val="24"/>
          <w:lang w:val="ru-RU"/>
        </w:rPr>
        <w:t>.О.12 Физическая культура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Цель изучения дисциплины: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rFonts w:eastAsia="Calibri"/>
          <w:sz w:val="24"/>
          <w:szCs w:val="24"/>
          <w:lang w:val="ru-RU"/>
        </w:rPr>
        <w:t>Целью дисциплины является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 xml:space="preserve">Задачи дисциплины </w:t>
      </w:r>
      <w:r w:rsidRPr="00763EE1">
        <w:rPr>
          <w:rFonts w:eastAsia="Calibri"/>
          <w:sz w:val="24"/>
          <w:szCs w:val="24"/>
          <w:lang w:val="ru-RU"/>
        </w:rPr>
        <w:t>– сформировать способности: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понимать социальную роль физической культуры в развитии личности и </w:t>
      </w:r>
      <w:r w:rsidRPr="00763EE1">
        <w:rPr>
          <w:rFonts w:eastAsia="Calibri"/>
          <w:sz w:val="24"/>
          <w:szCs w:val="24"/>
          <w:lang w:val="ru-RU"/>
        </w:rPr>
        <w:lastRenderedPageBreak/>
        <w:t>подготовке ее к профессиональной деятельности;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обобщать научно-практические основы физической культуры и здорового образа жизни;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применять принципы и методы физического воспитания для достижения жизненных и профессиональных целей.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1. Легкая атлетика.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2. Баскетбол.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3. Волейбол.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4. Гандбол.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5. Футбол.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6. </w:t>
      </w:r>
      <w:proofErr w:type="gramStart"/>
      <w:r w:rsidRPr="00763EE1">
        <w:rPr>
          <w:rFonts w:eastAsia="Calibri"/>
          <w:sz w:val="24"/>
          <w:szCs w:val="24"/>
          <w:lang w:val="ru-RU"/>
        </w:rPr>
        <w:t>Фитнес-технологии</w:t>
      </w:r>
      <w:proofErr w:type="gramEnd"/>
      <w:r w:rsidRPr="00763EE1">
        <w:rPr>
          <w:rFonts w:eastAsia="Calibri"/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7. Общефизическая подготовка.</w:t>
      </w:r>
    </w:p>
    <w:p w:rsidR="00726306" w:rsidRPr="00763EE1" w:rsidRDefault="00726306" w:rsidP="00726306">
      <w:pPr>
        <w:pStyle w:val="a0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.О.13 Безопасность жизнедеятельности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lang w:val="ru-RU"/>
        </w:rPr>
        <w:t>Цель изучения дисциплины:</w:t>
      </w:r>
      <w:r w:rsidRPr="00763EE1">
        <w:rPr>
          <w:lang w:val="ru-RU"/>
        </w:rPr>
        <w:t xml:space="preserve"> обеспечение соответствий современным требованиям знания студентов об общих закономерностях возникновения и развития опасностей природного и техногенного характера, их причины возникновения и возможные последствия, то есть влияние на жизнь и здоровье людей и сформировать необходимые в будущей практической деятельности специалиста их предотвращение и ликвидация, защита людей и в целом окружающей среды.</w:t>
      </w:r>
      <w:proofErr w:type="gramEnd"/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lang w:val="ru-RU"/>
        </w:rPr>
        <w:t>Задачи дисциплины:</w:t>
      </w:r>
      <w:r w:rsidRPr="00763EE1">
        <w:rPr>
          <w:lang w:val="ru-RU"/>
        </w:rPr>
        <w:t xml:space="preserve"> идентифицировать потенциальные опасности, то есть распознавать их вид, определять пространственные и временные координаты, величину и вероятность их проявления; определять опасные, вредные и поражающие факторы, порождаемые источниками этих опасностей; прогнозировать возможность и последствия влияния опасных и вредных факторов на организм человека, а поражающих факторов на безопасность системы «человек жизненную среду»;</w:t>
      </w:r>
      <w:proofErr w:type="gramEnd"/>
      <w:r w:rsidRPr="00763EE1">
        <w:rPr>
          <w:lang w:val="ru-RU"/>
        </w:rPr>
        <w:t xml:space="preserve"> использовать нормативно-правовую базу защиты личности и окружающей среды, прав человека на труд, медицинское обеспечение, защиту в чрезвычайных ситуациях; разрабатывать меры и применять средства защиты от действия опасных, вредных и поразительных факторов; предотвращать возникновение чрезвычайных ситуаций, а в случае возникновения принимать адекватные решения и выполнять действия, направленные на их ликвидацию; использовать в своей практической деятельности общественно-политические, социально-экономические, правовые, технические, природоохранные, медико-профилактические и </w:t>
      </w:r>
      <w:proofErr w:type="spellStart"/>
      <w:r w:rsidRPr="00763EE1">
        <w:rPr>
          <w:lang w:val="ru-RU"/>
        </w:rPr>
        <w:t>воспитательно</w:t>
      </w:r>
      <w:proofErr w:type="spellEnd"/>
      <w:r w:rsidRPr="00763EE1">
        <w:rPr>
          <w:lang w:val="ru-RU"/>
        </w:rPr>
        <w:t>-образовательные мероприятия, направленные на обеспечение здоровых и безопасных условий существования человека в современной окружающей среде; планировать мероприятия по созданию здоровых и безопасных условий жизни и деятельности в системе «</w:t>
      </w:r>
      <w:proofErr w:type="gramStart"/>
      <w:r w:rsidRPr="00763EE1">
        <w:rPr>
          <w:lang w:val="ru-RU"/>
        </w:rPr>
        <w:t>человек-жизненная</w:t>
      </w:r>
      <w:proofErr w:type="gramEnd"/>
      <w:r w:rsidRPr="00763EE1">
        <w:rPr>
          <w:lang w:val="ru-RU"/>
        </w:rPr>
        <w:t xml:space="preserve"> среда»; </w:t>
      </w:r>
      <w:proofErr w:type="gramStart"/>
      <w:r w:rsidRPr="00763EE1">
        <w:rPr>
          <w:lang w:val="ru-RU"/>
        </w:rPr>
        <w:t>обеспечение гарантии сохранения здоровья и работоспособности работников в производственных условиях конкретных отраслей хозяйствования через эффективное управление охраной труда и формирование ответственности у должностных лиц и специалистов за коллективную и собственную безопасность, усвоение студентами новейших теорий, методов и технологий по прогнозированию чрезвычайных ситуаций (ЧС), построение моделей их развития, определение уровня риска и обоснование комплекса мер, направленных на предотвращение ЧС, защиты персонала</w:t>
      </w:r>
      <w:proofErr w:type="gramEnd"/>
      <w:r w:rsidRPr="00763EE1">
        <w:rPr>
          <w:lang w:val="ru-RU"/>
        </w:rPr>
        <w:t>, населения, материальных и культурных ценностей в условиях ЧС, локализации и ликвидации их последствий.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Содержательные модули: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1. Безопасность жизнедеятельности Теоретические основы безопасности жизнедеятельности. Опасности, приводящие к чрезвычайным ситуациям, и меры по </w:t>
      </w:r>
      <w:r w:rsidRPr="00763EE1">
        <w:rPr>
          <w:lang w:val="ru-RU"/>
        </w:rPr>
        <w:lastRenderedPageBreak/>
        <w:t>снижению их последствий. Безопасность жизнедеятельности в условиях чрезвычайных ситуаций.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2. Основы охраны труда: Правовые и организационные основы охраны труда. Профилактика травматизма и профессиональных болезней. Основы физиологии и гигиены труда. Основы производственной сохранности.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3. Гражданская защита: Мониторинг опасностей. Планирование мер защиты. Профильная подготовка. Защита населения и территорий от ЧС.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.О.14 Современное детство и система образования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>Цель</w:t>
      </w:r>
      <w:r w:rsidRPr="00763EE1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 xml:space="preserve">– формирование знаний о профессиональной педагогической деятельности учителя начальных классов, стимулирование осознанного интереса к специальности, а также содействие адаптации первокурсников к условиям обучения в Мариупольском государственном университете.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>Задачи освоения дисциплины:</w:t>
      </w:r>
      <w:r w:rsidRPr="00763EE1">
        <w:rPr>
          <w:color w:val="000000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формирование у студентов комплексного представления педагогической профессии; 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приобщение студентов к наиболее актуальной проблематике современной педагогической науки и практики; 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формирование у студентов потребности, умений и начального опыта профессионально-педагогического самовоспитания и самообразования; 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формирование навыков вузовской познавательной деятельности.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содействие формированию гуманистической направленности личности и гуманистического характера деятельности будущего учителя; </w:t>
      </w:r>
    </w:p>
    <w:p w:rsidR="00726306" w:rsidRPr="00763EE1" w:rsidRDefault="00726306" w:rsidP="00726306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формирование мотивации непрерывного профессионального саморазвития и самосовершенствования. </w:t>
      </w:r>
    </w:p>
    <w:p w:rsidR="00726306" w:rsidRPr="00763EE1" w:rsidRDefault="00726306" w:rsidP="00726306">
      <w:pPr>
        <w:pStyle w:val="a0"/>
        <w:numPr>
          <w:ilvl w:val="0"/>
          <w:numId w:val="3"/>
        </w:numPr>
        <w:autoSpaceDE w:val="0"/>
        <w:jc w:val="both"/>
        <w:rPr>
          <w:i/>
          <w:iCs/>
          <w:lang w:val="ru-RU"/>
        </w:rPr>
      </w:pPr>
      <w:r w:rsidRPr="00763EE1">
        <w:rPr>
          <w:i/>
          <w:iCs/>
          <w:lang w:val="ru-RU"/>
        </w:rPr>
        <w:t>Содержательные модули:</w:t>
      </w:r>
    </w:p>
    <w:p w:rsidR="00726306" w:rsidRPr="00763EE1" w:rsidRDefault="00726306" w:rsidP="00726306">
      <w:pPr>
        <w:tabs>
          <w:tab w:val="left" w:pos="363"/>
        </w:tabs>
        <w:jc w:val="both"/>
        <w:rPr>
          <w:b/>
          <w:bCs/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 xml:space="preserve">Содержательный модуль 1. Общая характеристика педагогической профессии.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1 Возникновение и развитие профессиональной педагогической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2 Педагогическая профессия: общая характеристика, особенности, перспективы её развития.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3 Понятие педагогической специальности, её разнообразие.</w:t>
      </w:r>
    </w:p>
    <w:p w:rsidR="00726306" w:rsidRPr="00763EE1" w:rsidRDefault="00726306" w:rsidP="00726306">
      <w:pPr>
        <w:jc w:val="both"/>
        <w:rPr>
          <w:b/>
          <w:bCs/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>Содержательный модуль 2. Педагогическая деятельность и личность педагога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1 Личность педагога, его профессионально-значимые качества.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2 Требования к личности и профессиональной компетентности педагога.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3 Педагогическая этика.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4 Общая и профессиональная культура педагога.</w:t>
      </w:r>
    </w:p>
    <w:p w:rsidR="00726306" w:rsidRPr="00763EE1" w:rsidRDefault="00726306" w:rsidP="00726306">
      <w:pPr>
        <w:jc w:val="both"/>
        <w:rPr>
          <w:b/>
          <w:bCs/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 xml:space="preserve">Содержательный модуль 3. Модель профессиональной компетентности педагога.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1 Подготовка и профессиональное становление личности учителя.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color w:val="000000"/>
          <w:sz w:val="24"/>
          <w:szCs w:val="24"/>
          <w:lang w:val="ru-RU"/>
        </w:rPr>
        <w:t>Тема 2 Профессиональное самовоспитание, самообразование и самосовершенствование будущего педагога.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.О.15 История педагогики</w:t>
      </w:r>
    </w:p>
    <w:p w:rsidR="00726306" w:rsidRPr="00763EE1" w:rsidRDefault="00726306" w:rsidP="00726306">
      <w:pPr>
        <w:pStyle w:val="a0"/>
        <w:jc w:val="both"/>
        <w:rPr>
          <w:lang w:val="ru-RU"/>
        </w:rPr>
      </w:pPr>
      <w:r w:rsidRPr="00763EE1">
        <w:rPr>
          <w:b/>
          <w:iCs/>
          <w:color w:val="000000"/>
          <w:lang w:val="ru-RU"/>
        </w:rPr>
        <w:t>Целью освоения дисциплины</w:t>
      </w:r>
      <w:r w:rsidRPr="00763EE1">
        <w:rPr>
          <w:iCs/>
          <w:color w:val="000000"/>
          <w:lang w:val="ru-RU"/>
        </w:rPr>
        <w:t xml:space="preserve"> </w:t>
      </w:r>
      <w:r w:rsidRPr="00763EE1">
        <w:rPr>
          <w:color w:val="000000"/>
          <w:lang w:val="ru-RU"/>
        </w:rPr>
        <w:t>«История педагогики» является освоение студентами мирового историко-педагогического процесса, закономерностей его развития в единстве теории и практики воспитания, образования и обучения у разных народов в конкретных исторических формах от древнейших времен до наших дней.</w:t>
      </w:r>
    </w:p>
    <w:p w:rsidR="00726306" w:rsidRPr="00763EE1" w:rsidRDefault="00726306" w:rsidP="00726306">
      <w:pPr>
        <w:jc w:val="both"/>
        <w:rPr>
          <w:lang w:val="ru-RU"/>
        </w:rPr>
      </w:pPr>
      <w:r w:rsidRPr="00763EE1">
        <w:rPr>
          <w:b/>
          <w:iCs/>
          <w:color w:val="000000"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pStyle w:val="a0"/>
        <w:jc w:val="both"/>
        <w:rPr>
          <w:lang w:val="ru-RU"/>
        </w:rPr>
      </w:pPr>
      <w:r w:rsidRPr="00763EE1">
        <w:rPr>
          <w:color w:val="000000"/>
          <w:lang w:val="ru-RU" w:eastAsia="ru-RU"/>
        </w:rPr>
        <w:t xml:space="preserve">использовать основы философских и </w:t>
      </w:r>
      <w:proofErr w:type="spellStart"/>
      <w:r w:rsidRPr="00763EE1">
        <w:rPr>
          <w:color w:val="000000"/>
          <w:lang w:val="ru-RU" w:eastAsia="ru-RU"/>
        </w:rPr>
        <w:t>социогуманитарных</w:t>
      </w:r>
      <w:proofErr w:type="spellEnd"/>
      <w:r w:rsidRPr="00763EE1">
        <w:rPr>
          <w:color w:val="000000"/>
          <w:lang w:val="ru-RU" w:eastAsia="ru-RU"/>
        </w:rPr>
        <w:t xml:space="preserve"> знаний для формирования научного мировоззрения.</w:t>
      </w:r>
    </w:p>
    <w:p w:rsidR="00726306" w:rsidRPr="00763EE1" w:rsidRDefault="00726306" w:rsidP="00726306">
      <w:pPr>
        <w:pStyle w:val="a0"/>
        <w:jc w:val="both"/>
        <w:rPr>
          <w:lang w:val="ru-RU"/>
        </w:rPr>
      </w:pPr>
      <w:r w:rsidRPr="00763EE1">
        <w:rPr>
          <w:color w:val="000000"/>
          <w:lang w:val="ru-RU" w:eastAsia="ru-RU"/>
        </w:rPr>
        <w:t>анализировать основные этапы и закономерности исторического развития для формирования гражданской позиции.</w:t>
      </w:r>
    </w:p>
    <w:tbl>
      <w:tblPr>
        <w:tblW w:w="968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0"/>
      </w:tblGrid>
      <w:tr w:rsidR="00726306" w:rsidRPr="00763EE1" w:rsidTr="00CB50FF">
        <w:trPr>
          <w:trHeight w:val="27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 w:rsidRPr="00763EE1"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1.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История образования и педагогической мысли до XVII в.</w:t>
            </w:r>
          </w:p>
        </w:tc>
      </w:tr>
      <w:tr w:rsidR="00726306" w:rsidRPr="00763EE1" w:rsidTr="00CB50FF">
        <w:trPr>
          <w:trHeight w:val="27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lastRenderedPageBreak/>
              <w:t>Тема</w:t>
            </w:r>
            <w:r w:rsidRPr="00763EE1"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763EE1"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История педагогики и образования как отрасль научного знания.  Школьное дело и зарождение педагогической мысли на ранних этапах развития человечества.  </w:t>
            </w:r>
          </w:p>
        </w:tc>
      </w:tr>
      <w:tr w:rsidR="00726306" w:rsidRPr="00763EE1" w:rsidTr="00CB50FF">
        <w:trPr>
          <w:trHeight w:val="277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</w:t>
            </w:r>
            <w:r w:rsidRPr="00763EE1"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763EE1"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Cs/>
                <w:sz w:val="24"/>
                <w:szCs w:val="24"/>
                <w:lang w:val="ru-RU"/>
              </w:rPr>
              <w:t>Воспитание и школа в античном мире.</w:t>
            </w:r>
          </w:p>
        </w:tc>
      </w:tr>
      <w:tr w:rsidR="00726306" w:rsidRPr="00763EE1" w:rsidTr="00CB50FF">
        <w:trPr>
          <w:trHeight w:val="277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 w:rsidRPr="00763EE1">
              <w:rPr>
                <w:rFonts w:eastAsia="Calibri"/>
                <w:kern w:val="2"/>
                <w:sz w:val="24"/>
                <w:szCs w:val="24"/>
                <w:lang w:val="ru-RU" w:eastAsia="ru-RU"/>
              </w:rPr>
              <w:t>Воспитание и образование в эпоху средневековья и Возрождения.</w:t>
            </w:r>
          </w:p>
        </w:tc>
      </w:tr>
      <w:tr w:rsidR="00726306" w:rsidRPr="00763EE1" w:rsidTr="00CB50FF">
        <w:trPr>
          <w:trHeight w:val="277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kern w:val="2"/>
                <w:sz w:val="24"/>
                <w:szCs w:val="24"/>
                <w:lang w:val="ru-RU" w:eastAsia="ru-RU"/>
              </w:rPr>
              <w:t>Тема 4. Воспитание и обучение в Киевской Руси и Русском государстве (до XVIII в.)</w:t>
            </w:r>
          </w:p>
        </w:tc>
      </w:tr>
      <w:tr w:rsidR="00726306" w:rsidRPr="00763EE1" w:rsidTr="00CB50FF">
        <w:trPr>
          <w:trHeight w:val="27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tabs>
                <w:tab w:val="left" w:pos="412"/>
              </w:tabs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 w:rsidRPr="00763EE1"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2.</w:t>
            </w:r>
            <w:r w:rsidRPr="00763EE1"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Педагогические теории Нового времени</w:t>
            </w:r>
          </w:p>
        </w:tc>
      </w:tr>
      <w:tr w:rsidR="00726306" w:rsidRPr="00763EE1" w:rsidTr="00CB50FF">
        <w:trPr>
          <w:trHeight w:val="27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</w:t>
            </w:r>
            <w:r w:rsidRPr="00763EE1">
              <w:rPr>
                <w:rFonts w:eastAsia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763EE1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Педагогическая система Я.А. Коменского.</w:t>
            </w:r>
          </w:p>
        </w:tc>
      </w:tr>
      <w:tr w:rsidR="00726306" w:rsidRPr="00763EE1" w:rsidTr="00CB50FF">
        <w:trPr>
          <w:trHeight w:val="276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</w:t>
            </w:r>
            <w:r w:rsidRPr="00763EE1"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763EE1"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Д. Локк и его «Мысли о воспитании». Теория естественного свободного воспитания Ж. Ж. Руссо</w:t>
            </w:r>
          </w:p>
        </w:tc>
      </w:tr>
      <w:tr w:rsidR="00726306" w:rsidRPr="00763EE1" w:rsidTr="00CB50FF">
        <w:trPr>
          <w:trHeight w:val="276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Тема 3. Демократизм педагогической системы 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Т.Г.Песталоцци</w:t>
            </w:r>
            <w:proofErr w:type="spellEnd"/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. Дары 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Ф.Фребеля</w:t>
            </w:r>
            <w:proofErr w:type="spellEnd"/>
            <w:r w:rsidRPr="00763EE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726306" w:rsidRPr="00763EE1" w:rsidTr="00CB50FF">
        <w:trPr>
          <w:trHeight w:val="276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4.    Школьное дело в России XVIII в. Просветительная педагогика России XVIII в.</w:t>
            </w:r>
          </w:p>
        </w:tc>
      </w:tr>
      <w:tr w:rsidR="00726306" w:rsidRPr="00763EE1" w:rsidTr="00CB50FF">
        <w:trPr>
          <w:trHeight w:val="276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tabs>
                <w:tab w:val="left" w:pos="412"/>
              </w:tabs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 w:rsidRPr="00763EE1"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3. История образования и педагогической мысли XIX-XX вв.</w:t>
            </w:r>
          </w:p>
        </w:tc>
      </w:tr>
      <w:tr w:rsidR="00726306" w:rsidRPr="00763EE1" w:rsidTr="00CB50FF">
        <w:trPr>
          <w:trHeight w:val="41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1. Развитие образования и ведущих педагогических идей в западной Европе и США  XIX в.</w:t>
            </w:r>
          </w:p>
        </w:tc>
      </w:tr>
      <w:tr w:rsidR="00726306" w:rsidRPr="00763EE1" w:rsidTr="00CB50FF">
        <w:trPr>
          <w:trHeight w:val="320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Тема 2. Педагогическая деятельность и теория М. 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Монтессори</w:t>
            </w:r>
            <w:proofErr w:type="spellEnd"/>
            <w:r w:rsidRPr="00763EE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726306" w:rsidRPr="00763EE1" w:rsidTr="00CB50FF">
        <w:trPr>
          <w:trHeight w:val="239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3. Педагогические системы конца XIX начала XX века (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П.Кергомар</w:t>
            </w:r>
            <w:proofErr w:type="spellEnd"/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О.Декроли</w:t>
            </w:r>
            <w:proofErr w:type="spellEnd"/>
            <w:r w:rsidRPr="00763EE1"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</w:tc>
      </w:tr>
      <w:tr w:rsidR="00726306" w:rsidRPr="00763EE1" w:rsidTr="00CB50FF">
        <w:trPr>
          <w:trHeight w:val="41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4. Становление образовательной системы и общественно-педагогическое движение в России XIX века.</w:t>
            </w:r>
          </w:p>
        </w:tc>
      </w:tr>
      <w:tr w:rsidR="00726306" w:rsidRPr="00763EE1" w:rsidTr="00CB50FF">
        <w:trPr>
          <w:trHeight w:val="25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5. К.Д. Ушинский – основоположник научной педагогики в России (1824- 1870). Педагогические взгляды и деятельность Л. Н. Толстого</w:t>
            </w:r>
          </w:p>
        </w:tc>
      </w:tr>
      <w:tr w:rsidR="00726306" w:rsidRPr="00763EE1" w:rsidTr="00CB50FF">
        <w:trPr>
          <w:trHeight w:val="25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6. Педагогическая мысль в России конца XIX, начала ХХ (до 1917 г.)</w:t>
            </w:r>
          </w:p>
        </w:tc>
      </w:tr>
      <w:tr w:rsidR="00726306" w:rsidRPr="00763EE1" w:rsidTr="00CB50FF">
        <w:trPr>
          <w:trHeight w:val="415"/>
        </w:trPr>
        <w:tc>
          <w:tcPr>
            <w:tcW w:w="9680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Тема 7. История педагогики, школы и дошкольного воспитания в советское время (1917 – 1991 </w:t>
            </w:r>
            <w:proofErr w:type="spellStart"/>
            <w:r w:rsidRPr="00763EE1">
              <w:rPr>
                <w:rFonts w:eastAsia="Calibri"/>
                <w:sz w:val="24"/>
                <w:szCs w:val="24"/>
                <w:lang w:val="ru-RU"/>
              </w:rPr>
              <w:t>г.</w:t>
            </w:r>
            <w:proofErr w:type="gramStart"/>
            <w:r w:rsidRPr="00763EE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763EE1">
              <w:rPr>
                <w:rFonts w:eastAsia="Calibri"/>
                <w:sz w:val="24"/>
                <w:szCs w:val="24"/>
                <w:lang w:val="ru-RU"/>
              </w:rPr>
              <w:t>.)</w:t>
            </w:r>
          </w:p>
          <w:p w:rsidR="00726306" w:rsidRPr="00763EE1" w:rsidRDefault="00726306" w:rsidP="00CB50FF">
            <w:pPr>
              <w:tabs>
                <w:tab w:val="left" w:pos="483"/>
              </w:tabs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.О.16 Психология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Цель:</w:t>
      </w:r>
      <w:r w:rsidRPr="00763EE1">
        <w:rPr>
          <w:rFonts w:eastAsia="Calibri"/>
          <w:sz w:val="24"/>
          <w:szCs w:val="24"/>
          <w:lang w:val="ru-RU"/>
        </w:rPr>
        <w:t xml:space="preserve"> формирование у студентов понимания о базовых понятиях в области психологии и изучение психических процессов, образований, состояний и свойств человека.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i/>
          <w:sz w:val="24"/>
          <w:szCs w:val="24"/>
          <w:lang w:val="ru-RU"/>
        </w:rPr>
        <w:t>Задачи:</w:t>
      </w:r>
      <w:r w:rsidRPr="00763EE1">
        <w:rPr>
          <w:sz w:val="24"/>
          <w:szCs w:val="24"/>
          <w:lang w:val="ru-RU"/>
        </w:rPr>
        <w:t xml:space="preserve"> рассмотрение филогенеза психики человека и выделение сознания, как высшей формы эволюции психики; ознакомление с психическими процессами: ощущение, восприятие, внимание, память, воображение, мышления, речь; анализ психических состояний: эмоции, чувства, аффекты; изучение психологических структур личности: направленность, способности, темперамент, характер, потребности, мотивация, деятельность.</w:t>
      </w:r>
      <w:proofErr w:type="gramEnd"/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Содержательный модуль 1: Особенности психологической науки и её структура.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1. Общая психология, как отрасль психологической науки.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2. Основные методы психологического исследования.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Феномен психики и становление сознания человека.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Содержательный модуль 2: Психические познавательные процессы.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4. Ощущение и восприятие, как психический познавательный процесс.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5. Общие характеристики память и внимания в психологии.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6. Особенности мышления и его связь с речью.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7. Воображение и творческий потенциал.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Содержательный модуль 3: Психические состояния человек и волевой акт.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8. Теоретические основы эмоций и чувств.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9. Характеристика и классификация эмоций и чувств.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10. Особенности феномена воли в психологии.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Содержательный модуль 4: Изучение личности и ее структурных элементов.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lastRenderedPageBreak/>
        <w:t>Тема 11. Категории: человек, индивид, индивидуальность, личность.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12. Структуры личности в разных психологических теориях и концепциях.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13. Особенность характера и темперамента в структуре личности.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.О.17 Педагогика</w:t>
      </w:r>
    </w:p>
    <w:p w:rsidR="00726306" w:rsidRPr="00763EE1" w:rsidRDefault="00726306" w:rsidP="00726306">
      <w:pPr>
        <w:widowControl/>
        <w:suppressAutoHyphens w:val="0"/>
        <w:ind w:left="125"/>
        <w:jc w:val="both"/>
        <w:rPr>
          <w:lang w:val="ru-RU"/>
        </w:rPr>
      </w:pPr>
      <w:r w:rsidRPr="00763EE1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 w:eastAsia="ru-RU"/>
        </w:rPr>
        <w:t>Цель</w:t>
      </w:r>
      <w:r w:rsidRPr="00763EE1"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763EE1">
        <w:rPr>
          <w:rFonts w:ascii="Liberation Serif" w:hAnsi="Liberation Serif" w:cs="Liberation Serif"/>
          <w:color w:val="000000"/>
          <w:sz w:val="24"/>
          <w:szCs w:val="24"/>
          <w:lang w:val="ru-RU" w:eastAsia="ru-RU"/>
        </w:rPr>
        <w:t xml:space="preserve">– </w:t>
      </w:r>
      <w:r w:rsidRPr="00763EE1">
        <w:rPr>
          <w:rFonts w:eastAsia="Calibri"/>
          <w:sz w:val="24"/>
          <w:szCs w:val="24"/>
          <w:lang w:val="ru-RU"/>
        </w:rPr>
        <w:t xml:space="preserve">формирование целостного представления о педагогической науке, её методологических основаниях, изучение законодательной и нормативно-правовой базы функционирования и развития системы образования; формирование у будущих учителей начальных классов психолого-педагогических компетенций, способствующих эффективному решению профессиональных и социально-личностных проблем педагогической деятельности; развитие профессиональной компетентности студентов посредством освоения им знаний, навыков и умений в области общих основ педагогики, педагогической деятельности, дидактики, педагогических технологий и теории воспитания, необходимых для грамотного решения практических задач педагогической деятельности.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Задачи</w:t>
      </w:r>
      <w:r w:rsidRPr="00763EE1">
        <w:rPr>
          <w:rFonts w:eastAsia="Calibri"/>
          <w:sz w:val="24"/>
          <w:szCs w:val="24"/>
          <w:lang w:val="ru-RU"/>
        </w:rPr>
        <w:t xml:space="preserve"> дисциплины «Педагогика»- обучающиеся приобретают знания в области педагогики и могут: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определить научные основы, цели, содержание образования и воспитания;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дать представление об истории и современном состоянии образования, ведущих тенденциях его развития о логике учебно-воспитательного процесса в учебных заведениях разного типа;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способствовать глубокому освоению будущим педагогом 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Содержательный модуль 1. Педагогика как наука об образовании</w:t>
      </w:r>
      <w:r w:rsidRPr="00763EE1">
        <w:rPr>
          <w:rFonts w:eastAsia="Calibri"/>
          <w:b/>
          <w:sz w:val="24"/>
          <w:szCs w:val="24"/>
          <w:lang w:val="ru-RU"/>
        </w:rPr>
        <w:br/>
        <w:t>и воспитании человека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1. Общие основы педагогики как науки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Образование как педагогический процесс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3. Методология педагогической науки и деятельности.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4. Ребёнок как объект и субъект целостного педагогического процесса.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Содержательный модуль 2. Дидактика.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 Процесс обучения как целостная система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Основные дидактические концепции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3. Цели и содержание обучения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4. </w:t>
      </w:r>
      <w:proofErr w:type="spellStart"/>
      <w:r w:rsidRPr="00763EE1">
        <w:rPr>
          <w:rFonts w:eastAsia="Calibri"/>
          <w:sz w:val="24"/>
          <w:szCs w:val="24"/>
          <w:lang w:val="ru-RU"/>
        </w:rPr>
        <w:t>Деятельностно</w:t>
      </w:r>
      <w:proofErr w:type="spellEnd"/>
      <w:r w:rsidRPr="00763EE1">
        <w:rPr>
          <w:rFonts w:eastAsia="Calibri"/>
          <w:sz w:val="24"/>
          <w:szCs w:val="24"/>
          <w:lang w:val="ru-RU"/>
        </w:rPr>
        <w:t>-операционный компонент учебного процесса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5. Методы организации учебного процесса.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6. Формы организации учебного процесса.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Содержательный модуль 3. Теория воспитания</w:t>
      </w:r>
      <w:r w:rsidRPr="00763EE1">
        <w:rPr>
          <w:rFonts w:eastAsia="Calibri"/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1. Суть процесса воспитания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Основные закономерности и принципы воспитания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3. Содержание и основные направления воспитания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4. Общие методы воспитания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5. Социальное воспитание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6. Воспитание личности в коллективе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7. Роль семьи в воспитании личности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Содержательный модуль 4. Педагогический менеджмент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1. Управление общеобразовательной организацией.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2. Школоведение.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.О.18 Основы научных исследований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изучения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подготовка высококвалифицированных специалистов в области начальной образования, обучения и воспитания учащихся начальной школы, возникающих в практической работе, прогнозирование последствий осуществляемых педагогических воздействий на ребенка, изучение и внедрение лучшего передового современного опыта.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Задание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обеспечить высокий уровень профессиональной подготовки соискателей образования путем ознакомления их с кругом актуальных педагогических проблем и принципами научного подхода к постановке, оценке и их решению; вооружить студентов начальными знаниями и умениями по основам проведения научного исследования; формировать умение и навыки использования исследовательских методов (диагностических и формирующих) для решение практических задач обучения и воспитания детей школьного возраста;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развивать прогностические умения, основываясь на эмпирическом опыте и полученных знаниях; подготовить студентов к осуществлению самостоятельного педагогического исследования и оформлению его в виде курсовой работы по специальности; способствовать развитию интереса и стремления к научной деятельности, самостоятельности мышления.</w:t>
      </w:r>
    </w:p>
    <w:p w:rsidR="00726306" w:rsidRPr="00763EE1" w:rsidRDefault="00726306" w:rsidP="00726306">
      <w:pPr>
        <w:ind w:firstLine="709"/>
        <w:jc w:val="both"/>
        <w:rPr>
          <w:bCs/>
          <w:i/>
          <w:iCs/>
          <w:lang w:val="ru-RU"/>
        </w:rPr>
      </w:pPr>
      <w:r w:rsidRPr="00763EE1">
        <w:rPr>
          <w:bCs/>
          <w:i/>
          <w:iCs/>
          <w:color w:val="000000"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pStyle w:val="Default"/>
        <w:jc w:val="both"/>
        <w:rPr>
          <w:b/>
        </w:rPr>
      </w:pPr>
      <w:r w:rsidRPr="00763EE1">
        <w:rPr>
          <w:b/>
        </w:rPr>
        <w:t>Содержательный модуль 1 Понятие научного исследования и требования к нему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>Тема</w:t>
      </w:r>
      <w:proofErr w:type="gramStart"/>
      <w:r w:rsidRPr="00763EE1">
        <w:rPr>
          <w:bCs/>
        </w:rPr>
        <w:t>1</w:t>
      </w:r>
      <w:proofErr w:type="gramEnd"/>
      <w:r w:rsidRPr="00763EE1">
        <w:rPr>
          <w:bCs/>
        </w:rPr>
        <w:t xml:space="preserve">. Наука как система знаний. 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>Тема</w:t>
      </w:r>
      <w:proofErr w:type="gramStart"/>
      <w:r w:rsidRPr="00763EE1">
        <w:rPr>
          <w:bCs/>
        </w:rPr>
        <w:t>2</w:t>
      </w:r>
      <w:proofErr w:type="gramEnd"/>
      <w:r w:rsidRPr="00763EE1">
        <w:rPr>
          <w:bCs/>
        </w:rPr>
        <w:t xml:space="preserve">. Понятие научного исследования, его главные признаки и свойства. 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 xml:space="preserve">Тема 3. Методологические основы педагогического исследования. </w:t>
      </w:r>
    </w:p>
    <w:p w:rsidR="00726306" w:rsidRPr="00763EE1" w:rsidRDefault="00726306" w:rsidP="00726306">
      <w:pPr>
        <w:pStyle w:val="Default"/>
        <w:jc w:val="both"/>
        <w:rPr>
          <w:b/>
        </w:rPr>
      </w:pPr>
      <w:r w:rsidRPr="00763EE1">
        <w:rPr>
          <w:b/>
        </w:rPr>
        <w:t>Содержательный модуль 2 Научный аппарат педагогического исследования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>Тема</w:t>
      </w:r>
      <w:proofErr w:type="gramStart"/>
      <w:r w:rsidRPr="00763EE1">
        <w:rPr>
          <w:bCs/>
        </w:rPr>
        <w:t>1</w:t>
      </w:r>
      <w:proofErr w:type="gramEnd"/>
      <w:r w:rsidRPr="00763EE1">
        <w:rPr>
          <w:bCs/>
        </w:rPr>
        <w:t xml:space="preserve">. Педагогическое исследование как процесс и результат научной деятельности. 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>Тема</w:t>
      </w:r>
      <w:proofErr w:type="gramStart"/>
      <w:r w:rsidRPr="00763EE1">
        <w:rPr>
          <w:bCs/>
        </w:rPr>
        <w:t>2</w:t>
      </w:r>
      <w:proofErr w:type="gramEnd"/>
      <w:r w:rsidRPr="00763EE1">
        <w:rPr>
          <w:bCs/>
        </w:rPr>
        <w:t>. Структура курсовой работы.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 xml:space="preserve">Тема 3. Способы исследования. </w:t>
      </w:r>
    </w:p>
    <w:p w:rsidR="00726306" w:rsidRPr="00763EE1" w:rsidRDefault="00726306" w:rsidP="00726306">
      <w:pPr>
        <w:pStyle w:val="Default"/>
        <w:jc w:val="both"/>
        <w:rPr>
          <w:b/>
        </w:rPr>
      </w:pPr>
      <w:r w:rsidRPr="00763EE1">
        <w:rPr>
          <w:b/>
        </w:rPr>
        <w:t>Содержательный модуль 3 Формы отражения результатов научных исследований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>Тема</w:t>
      </w:r>
      <w:proofErr w:type="gramStart"/>
      <w:r w:rsidRPr="00763EE1">
        <w:rPr>
          <w:bCs/>
        </w:rPr>
        <w:t>1</w:t>
      </w:r>
      <w:proofErr w:type="gramEnd"/>
      <w:r w:rsidRPr="00763EE1">
        <w:rPr>
          <w:bCs/>
        </w:rPr>
        <w:t xml:space="preserve">. Формы изложения материалов исследования. Публикации. </w:t>
      </w:r>
    </w:p>
    <w:p w:rsidR="00726306" w:rsidRPr="00763EE1" w:rsidRDefault="00726306" w:rsidP="00726306">
      <w:pPr>
        <w:pStyle w:val="Default"/>
        <w:jc w:val="both"/>
        <w:rPr>
          <w:bCs/>
        </w:rPr>
      </w:pPr>
      <w:r w:rsidRPr="00763EE1">
        <w:rPr>
          <w:bCs/>
        </w:rPr>
        <w:t xml:space="preserve">Тема 2. Защита результатов научного исследования. Композиционно-логическое построение устного научного доклада, выступления. </w:t>
      </w:r>
    </w:p>
    <w:p w:rsidR="00726306" w:rsidRPr="00763EE1" w:rsidRDefault="00726306" w:rsidP="00726306">
      <w:pPr>
        <w:pStyle w:val="a0"/>
        <w:ind w:firstLine="709"/>
        <w:jc w:val="center"/>
        <w:rPr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.О.19 Психология развития и возрастная психология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 xml:space="preserve">Цель: </w:t>
      </w:r>
    </w:p>
    <w:p w:rsidR="00726306" w:rsidRPr="00763EE1" w:rsidRDefault="00726306" w:rsidP="00726306">
      <w:pPr>
        <w:numPr>
          <w:ilvl w:val="1"/>
          <w:numId w:val="11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сформировать знания о закономерностях психического развития человека как субъекта образовательного процесса и особенности их проявления в различные возрастные периоды;</w:t>
      </w:r>
    </w:p>
    <w:p w:rsidR="00726306" w:rsidRPr="00763EE1" w:rsidRDefault="00726306" w:rsidP="00726306">
      <w:pPr>
        <w:numPr>
          <w:ilvl w:val="1"/>
          <w:numId w:val="11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формирование представлений о психологических механизмах процесса обучения и воспитания.</w:t>
      </w:r>
    </w:p>
    <w:p w:rsidR="00726306" w:rsidRPr="00763EE1" w:rsidRDefault="00726306" w:rsidP="00726306">
      <w:pPr>
        <w:autoSpaceDE w:val="0"/>
        <w:ind w:firstLine="709"/>
        <w:jc w:val="both"/>
        <w:rPr>
          <w:lang w:val="ru-RU"/>
        </w:rPr>
      </w:pPr>
      <w:r w:rsidRPr="00763EE1">
        <w:rPr>
          <w:b/>
          <w:iCs/>
          <w:color w:val="000000"/>
          <w:sz w:val="24"/>
          <w:szCs w:val="24"/>
          <w:lang w:val="ru-RU"/>
        </w:rPr>
        <w:t>Задачи дисциплины</w:t>
      </w:r>
      <w:r w:rsidRPr="00763EE1">
        <w:rPr>
          <w:b/>
          <w:color w:val="000000"/>
          <w:sz w:val="24"/>
          <w:szCs w:val="24"/>
          <w:lang w:val="ru-RU"/>
        </w:rPr>
        <w:t>:</w:t>
      </w:r>
      <w:r w:rsidRPr="00763EE1">
        <w:rPr>
          <w:b/>
          <w:color w:val="000000"/>
          <w:spacing w:val="1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выявление, изучение и описание </w:t>
      </w:r>
      <w:r w:rsidRPr="00763EE1">
        <w:rPr>
          <w:rFonts w:eastAsia="Cambria"/>
          <w:b/>
          <w:bCs/>
          <w:color w:val="000000"/>
          <w:sz w:val="24"/>
          <w:szCs w:val="24"/>
          <w:shd w:val="clear" w:color="auto" w:fill="FFFFFF"/>
          <w:lang w:val="ru-RU"/>
        </w:rPr>
        <w:t>психологических</w:t>
      </w:r>
      <w:r w:rsidRPr="00763EE1"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 особенностей и закономерностей интеллектуального и личностного развития человека на разных </w:t>
      </w:r>
      <w:r w:rsidRPr="00763EE1">
        <w:rPr>
          <w:rFonts w:eastAsia="Cambria"/>
          <w:b/>
          <w:bCs/>
          <w:color w:val="000000"/>
          <w:sz w:val="24"/>
          <w:szCs w:val="24"/>
          <w:shd w:val="clear" w:color="auto" w:fill="FFFFFF"/>
          <w:lang w:val="ru-RU"/>
        </w:rPr>
        <w:t>возрастных</w:t>
      </w:r>
      <w:r w:rsidRPr="00763EE1"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 этапах своего развития в разных условиях учебно-воспитательной деятельности, образовательного процесса;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 xml:space="preserve">раскрытие механизмов и закономерностей обучающего и воспитывающего воздействия на интеллектуальное и личностное развитие обучаемого в разных возрастах; 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 xml:space="preserve">определение механизмов и закономерностей освоения </w:t>
      </w:r>
      <w:proofErr w:type="gramStart"/>
      <w:r w:rsidRPr="00763EE1">
        <w:rPr>
          <w:rFonts w:eastAsia="Cambria"/>
          <w:color w:val="000000"/>
          <w:sz w:val="24"/>
          <w:szCs w:val="24"/>
          <w:lang w:val="ru-RU"/>
        </w:rPr>
        <w:t>обучающимися</w:t>
      </w:r>
      <w:proofErr w:type="gramEnd"/>
      <w:r w:rsidRPr="00763EE1">
        <w:rPr>
          <w:rFonts w:eastAsia="Cambria"/>
          <w:color w:val="000000"/>
          <w:sz w:val="24"/>
          <w:szCs w:val="24"/>
          <w:lang w:val="ru-RU"/>
        </w:rPr>
        <w:t xml:space="preserve"> социокультурного опыта, его структурирования, сохранения в индивидуальном сознании обучаемого и использования в различных ситуациях;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>определение связи между уровнем интеллектуального и личностного развития обучаемого разных возрастов и формами, методами обучающегося и воспитывающего воздействия;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lastRenderedPageBreak/>
        <w:t xml:space="preserve">определение особенностей организации и управления учебной деятельностью обучаемых и влияние этих процессов на интеллектуальное, личностное развитие и учебно-познавательную активность; 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>изучение психологических основ деятельности педагога в работе с детьми разных возрастов;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>определение фактов, механизмов, закономерностей развивающего обучения, в частности развития научного, теоретического мышления у детей дошкольного и младшего школьного возрастов;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>определение психологических основ диагностики у детей разных возрастов уровня и качества усвоения и соотнесения с образовательными стандартами;</w:t>
      </w:r>
    </w:p>
    <w:p w:rsidR="00726306" w:rsidRPr="00763EE1" w:rsidRDefault="00726306" w:rsidP="00726306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rFonts w:eastAsia="Cambria"/>
          <w:color w:val="000000"/>
          <w:sz w:val="24"/>
          <w:szCs w:val="24"/>
          <w:lang w:val="ru-RU"/>
        </w:rPr>
        <w:t>разработка психологических основ дальнейшего совершенствования образовательного процесса на всех уровнях образовательной системы с целью создания максимально эффективных условий для полноценного психического развития обучаемых разных возрастов.</w:t>
      </w:r>
    </w:p>
    <w:p w:rsidR="00726306" w:rsidRPr="00763EE1" w:rsidRDefault="00726306" w:rsidP="00726306">
      <w:pPr>
        <w:autoSpaceDE w:val="0"/>
        <w:ind w:firstLine="709"/>
        <w:jc w:val="both"/>
        <w:rPr>
          <w:bCs/>
          <w:i/>
          <w:iCs/>
          <w:lang w:val="ru-RU"/>
        </w:rPr>
      </w:pPr>
      <w:r w:rsidRPr="00763EE1">
        <w:rPr>
          <w:rFonts w:eastAsia="Cambria"/>
          <w:bCs/>
          <w:i/>
          <w:iCs/>
          <w:color w:val="000000"/>
          <w:sz w:val="24"/>
          <w:szCs w:val="24"/>
          <w:lang w:val="ru-RU"/>
        </w:rPr>
        <w:t>Содержательные модули (Темы):</w:t>
      </w:r>
    </w:p>
    <w:p w:rsidR="00726306" w:rsidRPr="00763EE1" w:rsidRDefault="00726306" w:rsidP="007263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8"/>
        </w:tabs>
        <w:autoSpaceDE w:val="0"/>
        <w:ind w:firstLine="709"/>
        <w:jc w:val="both"/>
        <w:rPr>
          <w:iCs/>
          <w:lang w:val="ru-RU"/>
        </w:rPr>
      </w:pPr>
      <w:proofErr w:type="gramStart"/>
      <w:r w:rsidRPr="00763EE1">
        <w:rPr>
          <w:b/>
          <w:iCs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iCs/>
          <w:sz w:val="24"/>
          <w:szCs w:val="24"/>
          <w:lang w:val="ru-RU"/>
        </w:rPr>
        <w:t xml:space="preserve"> модель 1. Возрастная и педагогическая психология как отрасли психологической науки</w:t>
      </w:r>
    </w:p>
    <w:p w:rsidR="00726306" w:rsidRPr="00763EE1" w:rsidRDefault="00726306" w:rsidP="00726306">
      <w:pPr>
        <w:numPr>
          <w:ilvl w:val="0"/>
          <w:numId w:val="18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Возрастная и педагогическая психология как отрасли психологической науки. Предмет и задачи возрастной и педагогической психологии. Основные проблемы возрастной и педагогической психологии. </w:t>
      </w:r>
    </w:p>
    <w:p w:rsidR="00726306" w:rsidRPr="00763EE1" w:rsidRDefault="00726306" w:rsidP="00726306">
      <w:pPr>
        <w:numPr>
          <w:ilvl w:val="0"/>
          <w:numId w:val="18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Основные подходы к изучению развития психики в онтогенез. </w:t>
      </w:r>
      <w:proofErr w:type="gramStart"/>
      <w:r w:rsidRPr="00763EE1">
        <w:rPr>
          <w:sz w:val="24"/>
          <w:szCs w:val="24"/>
          <w:lang w:val="ru-RU"/>
        </w:rPr>
        <w:t>(Биогенетическая концепция.</w:t>
      </w:r>
      <w:proofErr w:type="gramEnd"/>
      <w:r w:rsidRPr="00763EE1">
        <w:rPr>
          <w:sz w:val="24"/>
          <w:szCs w:val="24"/>
          <w:lang w:val="ru-RU"/>
        </w:rPr>
        <w:t xml:space="preserve"> Психоаналитическая теория развития. Теория интеллектуального развития </w:t>
      </w:r>
      <w:proofErr w:type="spellStart"/>
      <w:r w:rsidRPr="00763EE1">
        <w:rPr>
          <w:sz w:val="24"/>
          <w:szCs w:val="24"/>
          <w:lang w:val="ru-RU"/>
        </w:rPr>
        <w:t>Ж.Пиаже</w:t>
      </w:r>
      <w:proofErr w:type="spellEnd"/>
      <w:r w:rsidRPr="00763EE1">
        <w:rPr>
          <w:sz w:val="24"/>
          <w:szCs w:val="24"/>
          <w:lang w:val="ru-RU"/>
        </w:rPr>
        <w:t>, А. Валлона. Культурно-историческая теория развития Л.С. Выготского. Периодизация психического развития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proofErr w:type="gramStart"/>
      <w:r w:rsidRPr="00763EE1">
        <w:rPr>
          <w:b/>
          <w:iCs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iCs/>
          <w:sz w:val="24"/>
          <w:szCs w:val="24"/>
          <w:lang w:val="ru-RU"/>
        </w:rPr>
        <w:t xml:space="preserve"> модель 2. Психическое развитие в онтогенезе</w:t>
      </w:r>
    </w:p>
    <w:p w:rsidR="00726306" w:rsidRPr="00763EE1" w:rsidRDefault="00726306" w:rsidP="00726306">
      <w:pPr>
        <w:numPr>
          <w:ilvl w:val="0"/>
          <w:numId w:val="13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Психическое развитие в младенчестве и раннем детстве. Ведущий тип деятельности в младенчестве и его становлении.</w:t>
      </w:r>
    </w:p>
    <w:p w:rsidR="00726306" w:rsidRPr="00763EE1" w:rsidRDefault="00726306" w:rsidP="00726306">
      <w:pPr>
        <w:numPr>
          <w:ilvl w:val="0"/>
          <w:numId w:val="13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Психическое развитие в дошкольном возрасте. Игра - ведущий тип деятельности в дошкольном детстве, этапы развития игровой деятельности. </w:t>
      </w:r>
    </w:p>
    <w:p w:rsidR="00726306" w:rsidRPr="00763EE1" w:rsidRDefault="00726306" w:rsidP="00726306">
      <w:pPr>
        <w:numPr>
          <w:ilvl w:val="0"/>
          <w:numId w:val="13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Психическое и личностное развитие младшего школьника. Ведущий тип деятельности младшего школьника. Развитие познавательной сферы младшего школьника. Развитие личности младшего школьника. </w:t>
      </w:r>
    </w:p>
    <w:p w:rsidR="00726306" w:rsidRPr="00763EE1" w:rsidRDefault="00726306" w:rsidP="00726306">
      <w:pPr>
        <w:numPr>
          <w:ilvl w:val="0"/>
          <w:numId w:val="13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Специфика развития подростка и юноши.  Кризис подросткового возраста. Интимно-личностное общение как ведущий тип деятельности подростка. Профессиональное и личностное самоопределение как ведущий тип деятельности юноши.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proofErr w:type="gramStart"/>
      <w:r w:rsidRPr="00763EE1">
        <w:rPr>
          <w:b/>
          <w:iCs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iCs/>
          <w:sz w:val="24"/>
          <w:szCs w:val="24"/>
          <w:lang w:val="ru-RU"/>
        </w:rPr>
        <w:t xml:space="preserve"> модель 3. Психология учебной деятельности</w:t>
      </w:r>
    </w:p>
    <w:p w:rsidR="00726306" w:rsidRPr="00763EE1" w:rsidRDefault="00726306" w:rsidP="00726306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Теоретические и методологические основы организации учебной деятельности.</w:t>
      </w:r>
    </w:p>
    <w:p w:rsidR="00726306" w:rsidRPr="00763EE1" w:rsidRDefault="00726306" w:rsidP="00726306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Определение и структура учебной деятельности. Определение учебной деятельности. Учение и развитие ребенка. Структура и цели учебной деятельности. </w:t>
      </w:r>
    </w:p>
    <w:p w:rsidR="00726306" w:rsidRPr="00763EE1" w:rsidRDefault="00726306" w:rsidP="00726306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Учебные действия. Предметные и универсальные учебные действия. Виды УУД. Контроль и оценка в структуре учебной деятельности. </w:t>
      </w:r>
    </w:p>
    <w:p w:rsidR="00726306" w:rsidRPr="00763EE1" w:rsidRDefault="00726306" w:rsidP="00726306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Основные закономерности процесса усвоения и формирования навыков. Основные характеристики, структура усвоения знаний. Этапы  усвоения знаний. Закономерности и факторы формирования знаний. Этапы формирования навыков.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proofErr w:type="gramStart"/>
      <w:r w:rsidRPr="00763EE1">
        <w:rPr>
          <w:b/>
          <w:iCs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iCs/>
          <w:sz w:val="24"/>
          <w:szCs w:val="24"/>
          <w:lang w:val="ru-RU"/>
        </w:rPr>
        <w:t xml:space="preserve"> модель 4. Психологические основы воспитания</w:t>
      </w:r>
    </w:p>
    <w:p w:rsidR="00726306" w:rsidRPr="00763EE1" w:rsidRDefault="00726306" w:rsidP="00726306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Воспитание как целенаправленный процесс формирования личности. Соотношений понятий: социализация, развитие, формирование, воспитание. Воспитание как процесс формирования смыслов, целей и ценностных ориентаций личности. </w:t>
      </w:r>
    </w:p>
    <w:p w:rsidR="00726306" w:rsidRPr="00763EE1" w:rsidRDefault="00726306" w:rsidP="00726306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Психологические механизмы воспитания. Формирование привычек. Роль положительного и отрицательного подкрепления в процессе формирования характера. Подражание модели.</w:t>
      </w:r>
    </w:p>
    <w:p w:rsidR="00726306" w:rsidRPr="00763EE1" w:rsidRDefault="00726306" w:rsidP="00726306">
      <w:pPr>
        <w:autoSpaceDE w:val="0"/>
        <w:ind w:firstLine="709"/>
        <w:jc w:val="both"/>
        <w:rPr>
          <w:iCs/>
          <w:lang w:val="ru-RU"/>
        </w:rPr>
      </w:pPr>
      <w:proofErr w:type="gramStart"/>
      <w:r w:rsidRPr="00763EE1">
        <w:rPr>
          <w:b/>
          <w:iCs/>
          <w:sz w:val="24"/>
          <w:szCs w:val="24"/>
          <w:lang w:val="ru-RU"/>
        </w:rPr>
        <w:lastRenderedPageBreak/>
        <w:t>Содержательный</w:t>
      </w:r>
      <w:proofErr w:type="gramEnd"/>
      <w:r w:rsidRPr="00763EE1">
        <w:rPr>
          <w:b/>
          <w:iCs/>
          <w:sz w:val="24"/>
          <w:szCs w:val="24"/>
          <w:lang w:val="ru-RU"/>
        </w:rPr>
        <w:t xml:space="preserve"> модель 5. Психология педагогической деятельности</w:t>
      </w:r>
    </w:p>
    <w:p w:rsidR="00726306" w:rsidRPr="00763EE1" w:rsidRDefault="00726306" w:rsidP="00726306">
      <w:pPr>
        <w:numPr>
          <w:ilvl w:val="0"/>
          <w:numId w:val="8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Психология педагогической деятельности</w:t>
      </w:r>
    </w:p>
    <w:p w:rsidR="00726306" w:rsidRPr="00763EE1" w:rsidRDefault="00726306" w:rsidP="00726306">
      <w:pPr>
        <w:numPr>
          <w:ilvl w:val="0"/>
          <w:numId w:val="8"/>
        </w:numPr>
        <w:suppressAutoHyphens w:val="0"/>
        <w:autoSpaceDE w:val="0"/>
        <w:ind w:left="0"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Цель, задачи педагогической деятельности. Функции педагога.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.О.20 Технологии воспитания</w:t>
      </w:r>
    </w:p>
    <w:p w:rsidR="00726306" w:rsidRPr="00763EE1" w:rsidRDefault="00726306" w:rsidP="00726306">
      <w:pPr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Цель изучения дисциплины</w:t>
      </w:r>
      <w:r w:rsidRPr="00763EE1">
        <w:rPr>
          <w:sz w:val="24"/>
          <w:szCs w:val="24"/>
          <w:lang w:val="ru-RU"/>
        </w:rPr>
        <w:t xml:space="preserve">: сформировать целостное представление о сущности педагогического процесса и его специфике в системе начального образования, подготовить к осуществлению профессиональной деятельности в начальной школе в соответствии с ФГОС ВПО по данному направлению. </w:t>
      </w:r>
    </w:p>
    <w:p w:rsidR="00726306" w:rsidRPr="00763EE1" w:rsidRDefault="00726306" w:rsidP="00726306">
      <w:pPr>
        <w:ind w:left="-6" w:firstLine="573"/>
        <w:jc w:val="both"/>
        <w:rPr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Задачи дисциплины:</w:t>
      </w:r>
      <w:r w:rsidRPr="00763EE1">
        <w:rPr>
          <w:sz w:val="24"/>
          <w:szCs w:val="24"/>
          <w:lang w:val="ru-RU"/>
        </w:rPr>
        <w:t xml:space="preserve">  </w:t>
      </w:r>
    </w:p>
    <w:p w:rsidR="00726306" w:rsidRPr="00763EE1" w:rsidRDefault="00726306" w:rsidP="00726306">
      <w:pPr>
        <w:widowControl/>
        <w:numPr>
          <w:ilvl w:val="1"/>
          <w:numId w:val="31"/>
        </w:numPr>
        <w:suppressAutoHyphens w:val="0"/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Формирование целостного представления о факторах и закономерностях обучения и воспитания личности младшего школьника.  </w:t>
      </w:r>
    </w:p>
    <w:p w:rsidR="00726306" w:rsidRPr="00763EE1" w:rsidRDefault="00726306" w:rsidP="00726306">
      <w:pPr>
        <w:widowControl/>
        <w:numPr>
          <w:ilvl w:val="1"/>
          <w:numId w:val="31"/>
        </w:numPr>
        <w:suppressAutoHyphens w:val="0"/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Формирование у студентов представлений и понятий о формах, методах, приемах и средствах воспитания младших школьников, и профессиональной педагогической деятельности учителя начальных классов в целом.  </w:t>
      </w:r>
    </w:p>
    <w:p w:rsidR="00726306" w:rsidRPr="00763EE1" w:rsidRDefault="00726306" w:rsidP="00726306">
      <w:pPr>
        <w:widowControl/>
        <w:numPr>
          <w:ilvl w:val="1"/>
          <w:numId w:val="31"/>
        </w:numPr>
        <w:suppressAutoHyphens w:val="0"/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Актуализация потребности в профессионально-личностном саморазвитии, творческом применении теоретических знаний в практической педагогической деятельности.  </w:t>
      </w:r>
    </w:p>
    <w:p w:rsidR="00726306" w:rsidRPr="00763EE1" w:rsidRDefault="00726306" w:rsidP="00726306">
      <w:pPr>
        <w:widowControl/>
        <w:numPr>
          <w:ilvl w:val="1"/>
          <w:numId w:val="31"/>
        </w:numPr>
        <w:suppressAutoHyphens w:val="0"/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Формирование у будущих педагогов умений и навыков осуществления профессиональной педагогической деятельности.  </w:t>
      </w:r>
    </w:p>
    <w:p w:rsidR="00726306" w:rsidRPr="00763EE1" w:rsidRDefault="00726306" w:rsidP="00726306">
      <w:pPr>
        <w:widowControl/>
        <w:numPr>
          <w:ilvl w:val="1"/>
          <w:numId w:val="31"/>
        </w:numPr>
        <w:suppressAutoHyphens w:val="0"/>
        <w:ind w:left="-6" w:right="444" w:firstLine="573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Формирование общих представлений о педагогических технологиях и поиске </w:t>
      </w:r>
      <w:proofErr w:type="gramStart"/>
      <w:r w:rsidRPr="00763EE1">
        <w:rPr>
          <w:sz w:val="24"/>
          <w:szCs w:val="24"/>
          <w:lang w:val="ru-RU"/>
        </w:rPr>
        <w:t>способов решений задач воспитания младших школьников</w:t>
      </w:r>
      <w:proofErr w:type="gramEnd"/>
      <w:r w:rsidRPr="00763EE1">
        <w:rPr>
          <w:sz w:val="24"/>
          <w:szCs w:val="24"/>
          <w:lang w:val="ru-RU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3"/>
      </w:tblGrid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1. Теория воспитания младших школьников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1. Факторы становления и развития личности.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bCs w:val="0"/>
                <w:lang w:val="ru-RU"/>
              </w:rPr>
              <w:t>Тема 2. Сущность и законы воспитания.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3. Цель, задачи и диагностика воспитания.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2. Технологии воспитания младших школьников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4. </w:t>
            </w:r>
            <w:r w:rsidRPr="00763EE1">
              <w:rPr>
                <w:rFonts w:eastAsia="Calibri"/>
                <w:b w:val="0"/>
                <w:bCs w:val="0"/>
                <w:lang w:val="ru-RU"/>
              </w:rPr>
              <w:t>Принципы и методы воспитания.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5. </w:t>
            </w:r>
            <w:r w:rsidRPr="00763EE1">
              <w:rPr>
                <w:rFonts w:eastAsia="Calibri"/>
                <w:b w:val="0"/>
                <w:bCs w:val="0"/>
                <w:lang w:val="ru-RU"/>
              </w:rPr>
              <w:t>Методы воспитания убеждений.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6. </w:t>
            </w:r>
            <w:r w:rsidRPr="00763EE1">
              <w:rPr>
                <w:rFonts w:eastAsia="Calibri"/>
                <w:b w:val="0"/>
                <w:bCs w:val="0"/>
                <w:lang w:val="ru-RU"/>
              </w:rPr>
              <w:t>Методы воспитания привычного поведения.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7. Методы формирования эмоционально-волевой сферы личности.</w:t>
            </w:r>
          </w:p>
        </w:tc>
      </w:tr>
      <w:tr w:rsidR="00726306" w:rsidRPr="00763EE1" w:rsidTr="00CB50FF">
        <w:tc>
          <w:tcPr>
            <w:tcW w:w="9743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8. </w:t>
            </w:r>
            <w:r w:rsidRPr="00763EE1">
              <w:rPr>
                <w:rFonts w:eastAsia="Calibri"/>
                <w:b w:val="0"/>
                <w:bCs w:val="0"/>
                <w:lang w:val="ru-RU"/>
              </w:rPr>
              <w:t>Воспитание личности в группе.</w:t>
            </w:r>
          </w:p>
        </w:tc>
      </w:tr>
    </w:tbl>
    <w:p w:rsidR="00726306" w:rsidRPr="00763EE1" w:rsidRDefault="00726306" w:rsidP="00726306">
      <w:pPr>
        <w:jc w:val="both"/>
        <w:rPr>
          <w:b/>
          <w:bCs/>
          <w:sz w:val="24"/>
          <w:szCs w:val="24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.О.21 Основы педагогического мастерства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 xml:space="preserve">Цель освоения дисциплины </w:t>
      </w:r>
      <w:r w:rsidRPr="00763EE1">
        <w:rPr>
          <w:lang w:val="ru-RU"/>
        </w:rPr>
        <w:t>– формирование у студентов теоретической и практической готовности к творческому применению знаний, умений и навыков в решении задач профессиональной деятельности.</w:t>
      </w:r>
    </w:p>
    <w:p w:rsidR="00726306" w:rsidRPr="00C513AF" w:rsidRDefault="00726306" w:rsidP="00726306">
      <w:pPr>
        <w:pStyle w:val="a0"/>
        <w:ind w:firstLine="709"/>
        <w:jc w:val="both"/>
        <w:rPr>
          <w:lang w:val="ru-RU"/>
        </w:rPr>
      </w:pPr>
      <w:r w:rsidRPr="00C513AF">
        <w:rPr>
          <w:b/>
          <w:bCs/>
          <w:lang w:val="ru-RU"/>
        </w:rPr>
        <w:t>Задачи</w:t>
      </w:r>
      <w:r w:rsidRPr="00C513AF">
        <w:rPr>
          <w:lang w:val="ru-RU"/>
        </w:rPr>
        <w:t xml:space="preserve"> изучения дисциплины включают в себя: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освоение ими структурных элементов педагогического мастерства;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накопление знаний по технологии организации педагогического взаимодействия на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высоком уровне;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овладение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способами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стимулирования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активной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познавательной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деятельности</w:t>
      </w:r>
      <w:r w:rsidRPr="00763EE1">
        <w:rPr>
          <w:lang w:val="ru-RU"/>
        </w:rPr>
        <w:t xml:space="preserve"> </w:t>
      </w:r>
      <w:r w:rsidRPr="00C513AF">
        <w:rPr>
          <w:lang w:val="ru-RU"/>
        </w:rPr>
        <w:t>обучающихся в процессе получения знаний или повышения профессионализма;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совершенствование профессионального мастерства педагога;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организацию образовательной деятельности студентов;</w:t>
      </w:r>
    </w:p>
    <w:p w:rsidR="00726306" w:rsidRPr="00C513AF" w:rsidRDefault="00726306" w:rsidP="00726306">
      <w:pPr>
        <w:pStyle w:val="a0"/>
        <w:numPr>
          <w:ilvl w:val="0"/>
          <w:numId w:val="23"/>
        </w:numPr>
        <w:ind w:left="851" w:hanging="284"/>
        <w:jc w:val="both"/>
        <w:rPr>
          <w:lang w:val="ru-RU"/>
        </w:rPr>
      </w:pPr>
      <w:r w:rsidRPr="00C513AF">
        <w:rPr>
          <w:lang w:val="ru-RU"/>
        </w:rPr>
        <w:t>формирование личностной и коммуникативной культуры.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bookmarkStart w:id="2" w:name="_Hlk118808227"/>
      <w:r w:rsidRPr="00763EE1">
        <w:rPr>
          <w:b/>
          <w:lang w:val="ru-RU"/>
        </w:rPr>
        <w:t xml:space="preserve">Содержательный модуль 1. </w:t>
      </w:r>
      <w:bookmarkEnd w:id="2"/>
      <w:r w:rsidRPr="00763EE1">
        <w:rPr>
          <w:b/>
          <w:lang w:val="ru-RU"/>
        </w:rPr>
        <w:t>Общие основы педагогического мастерства.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 xml:space="preserve"> Педагогическое мастерство и его элементы.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Темы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>. Педагогическая техника как инструментарий педагогического мастерства.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Содержательный модуль</w:t>
      </w:r>
      <w:proofErr w:type="gramStart"/>
      <w:r w:rsidRPr="00763EE1">
        <w:rPr>
          <w:b/>
          <w:lang w:val="ru-RU"/>
        </w:rPr>
        <w:t>2</w:t>
      </w:r>
      <w:proofErr w:type="gramEnd"/>
      <w:r w:rsidRPr="00763EE1">
        <w:rPr>
          <w:b/>
          <w:lang w:val="ru-RU"/>
        </w:rPr>
        <w:t>. Характер, специфика взаимоотношений педагога в педагогическом процессе.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 xml:space="preserve">. Педагогическое общение и профессиональные умения педагога в общении с </w:t>
      </w:r>
      <w:r w:rsidRPr="00763EE1">
        <w:rPr>
          <w:lang w:val="ru-RU"/>
        </w:rPr>
        <w:lastRenderedPageBreak/>
        <w:t>детьми.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>. Конфликты и способы их разрешения.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 </w:t>
      </w:r>
      <w:r w:rsidRPr="00763EE1">
        <w:rPr>
          <w:b/>
          <w:lang w:val="ru-RU"/>
        </w:rPr>
        <w:t>Содержательный модуль 3. Эффективность целостного педагогического процесса показатель педагогического мастерства.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>. Мастерство учителя на уроке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Учебная и </w:t>
      </w:r>
      <w:proofErr w:type="spellStart"/>
      <w:r w:rsidRPr="00763EE1">
        <w:rPr>
          <w:lang w:val="ru-RU"/>
        </w:rPr>
        <w:t>внеучебная</w:t>
      </w:r>
      <w:proofErr w:type="spellEnd"/>
      <w:r w:rsidRPr="00763EE1">
        <w:rPr>
          <w:lang w:val="ru-RU"/>
        </w:rPr>
        <w:t xml:space="preserve"> деятельность как путь стимулирования активной познавательной деятельности детей.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.О.22 Основы вожатской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Цель освоения дисциплины </w:t>
      </w:r>
      <w:r w:rsidRPr="00763EE1">
        <w:rPr>
          <w:bCs/>
          <w:color w:val="000000"/>
          <w:sz w:val="24"/>
          <w:szCs w:val="24"/>
          <w:lang w:val="ru-RU"/>
        </w:rPr>
        <w:t>- обеспечить теоретическую и практическую подготовку студентов к работе вожатого в детских оздоровительных лагерях и образовательных организациях, направленной на личностное развитие подрастающего поколения и формирование системы нравственных ценностей, активной гражданской позиции и ответственного отношения к себе и обществу. Программа дисциплины «Основы вожатской деятельности» формирует готовность студентов к практической профессиональной деятельности в детском коллективе летнего оздоровительного лагеря, общественной организации на базе школы или иной образовательной организации.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1. Способствовать профессиональному росту и личностному становлению будущего специалиста в сфере «Педагогическое образование».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2. Сформировать у студентов навыки применения педагогических методов и технологий обучения и воспитания детей в условиях каникул.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3. Вооружить будущего педагога – вожатого приёмами рефлексии собственных профессиональных достижений.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4. Содействовать развитию у будущих педагогов способности использования возможностей образовательной среды для проектирования и реализации образовательных технологий при решении профессиональных задач в соответствующем виде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5. Сформировать у будущих специалистов целостную научную картину педагогической деятельности и гуманного, личностно-ориентированного педагогического мышления.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 xml:space="preserve"> модель 1. Нормативно-правовые основы вожатской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Особенности и специфика вожатской деятельности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Нормативно-правовые основы вожатской деятельности, должностные функции, педагогические требования к вожатому.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 xml:space="preserve"> модель 2. Педагогика каникул.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Логика лагерной смены.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Содержание деятельности вожатого в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организационный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>, основной, заключительный периоды лагерной смены.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 xml:space="preserve"> модель 3. Педагогическое сопровождение социализации детей в условиях временного детского коллектива.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.О.23 Теория основ организации обучения в начальной школе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Целью изучения дисциплины </w:t>
      </w:r>
      <w:r w:rsidRPr="00763EE1">
        <w:rPr>
          <w:bCs/>
          <w:color w:val="000000"/>
          <w:sz w:val="24"/>
          <w:szCs w:val="24"/>
          <w:lang w:val="ru-RU"/>
        </w:rPr>
        <w:t>является</w:t>
      </w:r>
      <w:r w:rsidRPr="00763EE1">
        <w:rPr>
          <w:b/>
          <w:color w:val="000000"/>
          <w:sz w:val="24"/>
          <w:szCs w:val="24"/>
          <w:lang w:val="ru-RU"/>
        </w:rPr>
        <w:t xml:space="preserve"> </w:t>
      </w:r>
      <w:r w:rsidRPr="00763EE1">
        <w:rPr>
          <w:bCs/>
          <w:color w:val="000000"/>
          <w:sz w:val="24"/>
          <w:szCs w:val="24"/>
          <w:lang w:val="ru-RU"/>
        </w:rPr>
        <w:t>овладения указанным видом профессиональной деятельности и соответствующими профессиональными компетенциями обучающийся в ходе дисциплины должен иметь практический опыт.</w:t>
      </w:r>
    </w:p>
    <w:p w:rsidR="00726306" w:rsidRPr="00763EE1" w:rsidRDefault="00726306" w:rsidP="00726306">
      <w:pPr>
        <w:ind w:firstLine="709"/>
        <w:jc w:val="both"/>
        <w:rPr>
          <w:b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 • анализа учебно-тематических планов и процесса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обучения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• определения цели и задач, планирования и проведения уроков по всем учебным предметам начального общего образования; проведения диагностики и оценки учебных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lastRenderedPageBreak/>
        <w:t>достижений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обучающихся с учетом особенностей возраста, класса и отдельных обучающихся;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составления педагогической характеристики обучающегося;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ведения учебной документации;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Уметь: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находить и использовать методическую литературу и другие источники информации, необходимой для подготовки к урокам;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планировать и проводить работу с одаренными детьми в соответствии с их индивидуальными особенностями;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• планировать и проводить коррекционно-развивающую работу с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>, имеющими трудности в обучении;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Знать: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особенности психических познавательных процессов и учебной деятельности обучающихся;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вопросы преемственности образовательных программ дошкольного и начального общего образования;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воспитательные возможности урока в начальной школе;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методы и приемы развития мотивации учебно-познавательной деятельности на уроках по всем предметам;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особенности одаренных детей младшего школьного возраста и детей с проблемами в развитии и трудностями в обучении;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основы построения коррекционно-развивающей работы с детьми, имеющими трудности в обучении;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• основы обучения и воспитания одаренных детей.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1.</w:t>
      </w:r>
      <w:r w:rsidRPr="00763EE1">
        <w:rPr>
          <w:b/>
          <w:sz w:val="24"/>
          <w:szCs w:val="24"/>
          <w:lang w:val="ru-RU"/>
        </w:rPr>
        <w:t xml:space="preserve"> </w:t>
      </w:r>
      <w:r w:rsidRPr="00763EE1">
        <w:rPr>
          <w:bCs/>
          <w:color w:val="000000"/>
          <w:sz w:val="24"/>
          <w:szCs w:val="24"/>
          <w:lang w:val="ru-RU"/>
        </w:rPr>
        <w:t xml:space="preserve">Психолого-педагогические основы обучения в начальной школе.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Особенности психических познавательных процессов и учебной деятельности младших школьников.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Цели, задачи и направления развития начального образования.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3. Проблема преемственности образовательного процесса в школе и психологические трудности перехода с одной ступени образования на другую.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2. Фундаментальное ядро содержания образования.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Концепция фундаментального ядра содержания образования.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Система базовых национальных ценностей.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3. Система основных элементов научного знания.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3.</w:t>
      </w:r>
      <w:r w:rsidRPr="00763EE1">
        <w:rPr>
          <w:b/>
          <w:sz w:val="24"/>
          <w:szCs w:val="24"/>
          <w:lang w:val="ru-RU"/>
        </w:rPr>
        <w:t xml:space="preserve"> </w:t>
      </w:r>
      <w:r w:rsidRPr="00763EE1">
        <w:rPr>
          <w:b/>
          <w:color w:val="000000"/>
          <w:sz w:val="24"/>
          <w:szCs w:val="24"/>
          <w:lang w:val="ru-RU"/>
        </w:rPr>
        <w:t>Проектирование УУД в начальной школе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Место УУД в ОП начальной школы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Типовые задачи развития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личностных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и регулятивных УУД.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b/>
          <w:bCs/>
          <w:sz w:val="24"/>
          <w:szCs w:val="24"/>
          <w:lang w:val="ru-RU"/>
        </w:rPr>
        <w:t>1</w:t>
      </w:r>
      <w:proofErr w:type="gramEnd"/>
      <w:r w:rsidRPr="00763EE1">
        <w:rPr>
          <w:b/>
          <w:bCs/>
          <w:sz w:val="24"/>
          <w:szCs w:val="24"/>
          <w:lang w:val="ru-RU"/>
        </w:rPr>
        <w:t>.О.24 Основы естествознания и методика преподавания предмета «Окружающий мир»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bookmarkStart w:id="3" w:name="_Hlk118722448"/>
      <w:proofErr w:type="gramStart"/>
      <w:r w:rsidRPr="00763EE1">
        <w:rPr>
          <w:b/>
          <w:sz w:val="24"/>
          <w:szCs w:val="24"/>
          <w:lang w:val="ru-RU"/>
        </w:rPr>
        <w:t>Цель освоения дисциплины</w:t>
      </w:r>
      <w:bookmarkEnd w:id="3"/>
      <w:r w:rsidRPr="00763EE1">
        <w:rPr>
          <w:b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 xml:space="preserve">является освоение студентами естественно-научной картины мира; обеспечении мотивационной и профессиональной готовности к эколого-педагогической деятельности с учетом знаний о природе и природных явлениях, их взаимосвязи, формирование у студентов современных подходов к преподаванию в начальной школе, а также соответствующих компетенций. 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Основными </w:t>
      </w:r>
      <w:r w:rsidRPr="00763EE1">
        <w:rPr>
          <w:b/>
          <w:sz w:val="24"/>
          <w:szCs w:val="24"/>
          <w:lang w:val="ru-RU"/>
        </w:rPr>
        <w:t>задачами</w:t>
      </w:r>
      <w:r w:rsidRPr="00763EE1">
        <w:rPr>
          <w:sz w:val="24"/>
          <w:szCs w:val="24"/>
          <w:lang w:val="ru-RU"/>
        </w:rPr>
        <w:t xml:space="preserve"> изучения дисциплины являются: расширение, обобщение и уточнение знаний студентов об особенностях организации живой и неживой природы; строение растительных и животных организмов, их многообразии и особенностях адаптации к среде обитания; формирование практической базы знаний о живой и неживой природе; подготовка к практическому воплощению теоретических знаний в условиях учебного заведения; овладение современными экологическими знаниями.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 Основы ботаники.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 Клетка – структурная и функциональная единица живого.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 Вегетативные органы высших растений.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Генеративные органы высших растений.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2. Основы экологии.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</w:t>
      </w:r>
      <w:proofErr w:type="gramStart"/>
      <w:r w:rsidRPr="00763EE1">
        <w:rPr>
          <w:sz w:val="24"/>
          <w:szCs w:val="24"/>
          <w:lang w:val="ru-RU"/>
        </w:rPr>
        <w:t>Экологическое</w:t>
      </w:r>
      <w:proofErr w:type="gramEnd"/>
      <w:r w:rsidRPr="00763EE1">
        <w:rPr>
          <w:sz w:val="24"/>
          <w:szCs w:val="24"/>
          <w:lang w:val="ru-RU"/>
        </w:rPr>
        <w:t xml:space="preserve"> образования в начальной школе.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2. Основные этапы становления взаимоотношений природы и общества.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Социально-экологическое взаимодействие и его основные характеристики.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4. Современный экологический кризис. Различные подходы к определению путей его преодоления.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3. Развитие методики преподавания естествознания в Росси.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Развитие методики преподавания естествознания в России.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2. Основные периоды развития методики преподавания естествознания (дореволюционный, советский, современный).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3. Задачи преподавания окружающего мира. Образовательные задачи. Требования к уровню знаний, умений и навыков учащихся. Предметно-практические, </w:t>
      </w:r>
      <w:proofErr w:type="spellStart"/>
      <w:r w:rsidRPr="00763EE1">
        <w:rPr>
          <w:sz w:val="24"/>
          <w:szCs w:val="24"/>
          <w:lang w:val="ru-RU"/>
        </w:rPr>
        <w:t>общеучебные</w:t>
      </w:r>
      <w:proofErr w:type="spellEnd"/>
      <w:r w:rsidRPr="00763EE1">
        <w:rPr>
          <w:sz w:val="24"/>
          <w:szCs w:val="24"/>
          <w:lang w:val="ru-RU"/>
        </w:rPr>
        <w:t xml:space="preserve"> и интеллектуальные умения и навыки. Развивающие задачи преподавания окружающего мира.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 xml:space="preserve">Содержательный модуль 4. </w:t>
      </w:r>
      <w:r w:rsidRPr="00763EE1">
        <w:rPr>
          <w:sz w:val="24"/>
          <w:szCs w:val="24"/>
          <w:lang w:val="ru-RU"/>
        </w:rPr>
        <w:t>Формирование представлений и понятий в процессе изучения предмета «Окружающий мир».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1. Основные этапы познания человеком предметов и явлений окружающего мира.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2. Восприятие как первый этап на пути к формированию понятия. Условия восприятия.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Формирование представлений как второй этап на пути к формированию понятия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5. Методы обучения естествознанию. Методика работы по преподаванию предмета «Окружающий мир».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1. Понятие о методе обучения. Различные подходы к классификации методов обучения (в зависимости от источника знаний, от характера познавательной деятельности, от дидактической цели).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2. Методика работы с картографическими пособиями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Формы обучения предмета «Окружающий мир». Уроки природоведения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 xml:space="preserve">Содержательный модуль 6. </w:t>
      </w:r>
      <w:r w:rsidRPr="00763EE1">
        <w:rPr>
          <w:sz w:val="24"/>
          <w:szCs w:val="24"/>
          <w:lang w:val="ru-RU"/>
        </w:rPr>
        <w:t>Современные программы предмета «Окружающий мир» для начальной школы.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 Анализ типовых и альтернативных программ и учебников по природоведению для начальных классов.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lastRenderedPageBreak/>
        <w:t xml:space="preserve">Тема 2. Методика работы по преподаванию курса «Окружающий мир».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3. Экологическое воспитание на уроках природоведения и ознакомления с окружающим миром.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4. Курс «Окружающий мир» в системе развивающего обучения Л.В. </w:t>
      </w:r>
      <w:proofErr w:type="spellStart"/>
      <w:r w:rsidRPr="00763EE1">
        <w:rPr>
          <w:sz w:val="24"/>
          <w:szCs w:val="24"/>
          <w:lang w:val="ru-RU"/>
        </w:rPr>
        <w:t>Занкова</w:t>
      </w:r>
      <w:proofErr w:type="spellEnd"/>
      <w:r w:rsidRPr="00763EE1">
        <w:rPr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5. Программа А.А. Вахрушева, О.В. Бурского, А.С. </w:t>
      </w:r>
      <w:proofErr w:type="spellStart"/>
      <w:r w:rsidRPr="00763EE1">
        <w:rPr>
          <w:sz w:val="24"/>
          <w:szCs w:val="24"/>
          <w:lang w:val="ru-RU"/>
        </w:rPr>
        <w:t>Раутиана</w:t>
      </w:r>
      <w:proofErr w:type="spellEnd"/>
      <w:r w:rsidRPr="00763EE1">
        <w:rPr>
          <w:sz w:val="24"/>
          <w:szCs w:val="24"/>
          <w:lang w:val="ru-RU"/>
        </w:rPr>
        <w:t xml:space="preserve"> «Мир и человек».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6. Программа Н.Ф. Виноградовой, Г.Г. </w:t>
      </w:r>
      <w:proofErr w:type="spellStart"/>
      <w:r w:rsidRPr="00763EE1">
        <w:rPr>
          <w:sz w:val="24"/>
          <w:szCs w:val="24"/>
          <w:lang w:val="ru-RU"/>
        </w:rPr>
        <w:t>Ивченковой</w:t>
      </w:r>
      <w:proofErr w:type="spellEnd"/>
      <w:r w:rsidRPr="00763EE1">
        <w:rPr>
          <w:sz w:val="24"/>
          <w:szCs w:val="24"/>
          <w:lang w:val="ru-RU"/>
        </w:rPr>
        <w:t>, И.В. Потапова «Окружающий мир».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.О.25 Методика физического воспитания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Цель изучения дисциплины:</w:t>
      </w:r>
      <w:r w:rsidRPr="00763EE1">
        <w:rPr>
          <w:rFonts w:eastAsia="Calibri"/>
          <w:sz w:val="24"/>
          <w:szCs w:val="24"/>
          <w:lang w:val="ru-RU"/>
        </w:rPr>
        <w:t xml:space="preserve"> обеспечить глубокое теоретическое осмысление основ физического воспитания и спорта и привить умение практической реализации основ теоретико-методических положений в профессиональной деятельности педагога по физической культуре и спорту.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Задачи дисциплины: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1.</w:t>
      </w:r>
      <w:r w:rsidRPr="00763EE1">
        <w:rPr>
          <w:rFonts w:eastAsia="Calibri"/>
          <w:sz w:val="24"/>
          <w:szCs w:val="24"/>
          <w:lang w:val="ru-RU"/>
        </w:rPr>
        <w:tab/>
        <w:t>Изучить теоретические положения физкультурно-спортивной деятельности.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2.</w:t>
      </w:r>
      <w:r w:rsidRPr="00763EE1">
        <w:rPr>
          <w:rFonts w:eastAsia="Calibri"/>
          <w:sz w:val="24"/>
          <w:szCs w:val="24"/>
          <w:lang w:val="ru-RU"/>
        </w:rPr>
        <w:tab/>
        <w:t>Изучить понятийный аппарат теории и методики физического воспитания и спорта.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3.</w:t>
      </w:r>
      <w:r w:rsidRPr="00763EE1">
        <w:rPr>
          <w:rFonts w:eastAsia="Calibri"/>
          <w:sz w:val="24"/>
          <w:szCs w:val="24"/>
          <w:lang w:val="ru-RU"/>
        </w:rPr>
        <w:tab/>
        <w:t>Освоить средства и методы физического воспитания и спорта.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4.</w:t>
      </w:r>
      <w:r w:rsidRPr="00763EE1">
        <w:rPr>
          <w:rFonts w:eastAsia="Calibri"/>
          <w:sz w:val="24"/>
          <w:szCs w:val="24"/>
          <w:lang w:val="ru-RU"/>
        </w:rPr>
        <w:tab/>
        <w:t xml:space="preserve"> Изучить организационные формы физического воспитания и спорта.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5.</w:t>
      </w:r>
      <w:r w:rsidRPr="00763EE1">
        <w:rPr>
          <w:rFonts w:eastAsia="Calibri"/>
          <w:sz w:val="24"/>
          <w:szCs w:val="24"/>
          <w:lang w:val="ru-RU"/>
        </w:rPr>
        <w:tab/>
        <w:t>Создать представление об интегрирующей роли дисциплины теории и методике физического воспитания и спорта в системе дисциплины предметной подготовки.</w:t>
      </w:r>
    </w:p>
    <w:p w:rsidR="00726306" w:rsidRPr="00763EE1" w:rsidRDefault="00726306" w:rsidP="00726306">
      <w:pPr>
        <w:tabs>
          <w:tab w:val="left" w:pos="993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6.</w:t>
      </w:r>
      <w:r w:rsidRPr="00763EE1">
        <w:rPr>
          <w:rFonts w:eastAsia="Calibri"/>
          <w:sz w:val="24"/>
          <w:szCs w:val="24"/>
          <w:lang w:val="ru-RU"/>
        </w:rPr>
        <w:tab/>
        <w:t xml:space="preserve">Научить применять на практике теорию и методику обучения двигательным действиям и развития физических качеств, формирования знаний.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1.</w:t>
      </w:r>
      <w:r w:rsidRPr="00763EE1">
        <w:rPr>
          <w:rFonts w:eastAsia="Calibri"/>
          <w:sz w:val="24"/>
          <w:szCs w:val="24"/>
          <w:lang w:val="ru-RU"/>
        </w:rPr>
        <w:tab/>
        <w:t>Общая характеристика системы физической культуры.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2.</w:t>
      </w:r>
      <w:r w:rsidRPr="00763EE1">
        <w:rPr>
          <w:rFonts w:eastAsia="Calibri"/>
          <w:sz w:val="24"/>
          <w:szCs w:val="24"/>
          <w:lang w:val="ru-RU"/>
        </w:rPr>
        <w:tab/>
        <w:t xml:space="preserve"> Средства и методы формирования физической культуры личности.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3.</w:t>
      </w:r>
      <w:r w:rsidRPr="00763EE1">
        <w:rPr>
          <w:rFonts w:eastAsia="Calibri"/>
          <w:sz w:val="24"/>
          <w:szCs w:val="24"/>
          <w:lang w:val="ru-RU"/>
        </w:rPr>
        <w:tab/>
        <w:t xml:space="preserve"> Обучение двигательным действиям.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4.</w:t>
      </w:r>
      <w:r w:rsidRPr="00763EE1">
        <w:rPr>
          <w:rFonts w:eastAsia="Calibri"/>
          <w:sz w:val="24"/>
          <w:szCs w:val="24"/>
          <w:lang w:val="ru-RU"/>
        </w:rPr>
        <w:tab/>
        <w:t xml:space="preserve"> Развитие физических способностей.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5.</w:t>
      </w:r>
      <w:r w:rsidRPr="00763EE1">
        <w:rPr>
          <w:rFonts w:eastAsia="Calibri"/>
          <w:sz w:val="24"/>
          <w:szCs w:val="24"/>
          <w:lang w:val="ru-RU"/>
        </w:rPr>
        <w:tab/>
        <w:t>Организационно-технологические основы занятий физическими упражнениями.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6.</w:t>
      </w:r>
      <w:r w:rsidRPr="00763EE1">
        <w:rPr>
          <w:rFonts w:eastAsia="Calibri"/>
          <w:sz w:val="24"/>
          <w:szCs w:val="24"/>
          <w:lang w:val="ru-RU"/>
        </w:rPr>
        <w:tab/>
        <w:t xml:space="preserve"> Физическая культура в системе общего образования.</w:t>
      </w:r>
    </w:p>
    <w:p w:rsidR="00726306" w:rsidRPr="00763EE1" w:rsidRDefault="00726306" w:rsidP="00726306">
      <w:pPr>
        <w:tabs>
          <w:tab w:val="left" w:pos="1134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7.</w:t>
      </w:r>
      <w:r w:rsidRPr="00763EE1">
        <w:rPr>
          <w:rFonts w:eastAsia="Calibri"/>
          <w:sz w:val="24"/>
          <w:szCs w:val="24"/>
          <w:lang w:val="ru-RU"/>
        </w:rPr>
        <w:tab/>
        <w:t xml:space="preserve"> Физическая культура человека в различные периоды возрастного развития.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.О.26 Методика преподавания информатики в начальной школе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b/>
          <w:color w:val="000000"/>
          <w:lang w:val="ru-RU"/>
        </w:rPr>
        <w:t>Целью освоения дисциплины</w:t>
      </w:r>
      <w:r w:rsidRPr="00763EE1">
        <w:rPr>
          <w:color w:val="000000"/>
          <w:lang w:val="ru-RU"/>
        </w:rPr>
        <w:t xml:space="preserve"> «Методика обучения информатике» является формирование у студентов профессиональных компетентностей преподавателя (учителя) информатики и ИКТ. Основное назначение дисциплины – систематическое введение в новое направление педагогической науки – методики обучения информатике.</w:t>
      </w:r>
    </w:p>
    <w:p w:rsidR="00726306" w:rsidRPr="00763EE1" w:rsidRDefault="00726306" w:rsidP="00726306">
      <w:pPr>
        <w:spacing w:line="322" w:lineRule="exact"/>
        <w:ind w:left="172"/>
        <w:jc w:val="both"/>
        <w:rPr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Задачи</w:t>
      </w:r>
      <w:r w:rsidRPr="00763EE1">
        <w:rPr>
          <w:b/>
          <w:spacing w:val="-9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дисциплины:</w:t>
      </w:r>
    </w:p>
    <w:p w:rsidR="00726306" w:rsidRPr="00763EE1" w:rsidRDefault="00726306" w:rsidP="00726306">
      <w:pPr>
        <w:pStyle w:val="ae"/>
        <w:numPr>
          <w:ilvl w:val="0"/>
          <w:numId w:val="32"/>
        </w:numPr>
        <w:tabs>
          <w:tab w:val="left" w:pos="894"/>
        </w:tabs>
        <w:autoSpaceDN w:val="0"/>
        <w:ind w:right="214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Формирование целостного представления об организации, структуре 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методике преподавания пропедевтического курса информатики на основе</w:t>
      </w:r>
      <w:r w:rsidRPr="00763EE1">
        <w:rPr>
          <w:spacing w:val="-67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требований</w:t>
      </w:r>
      <w:r w:rsidRPr="00763EE1">
        <w:rPr>
          <w:spacing w:val="-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государственного образовательного стандарта.</w:t>
      </w:r>
    </w:p>
    <w:p w:rsidR="00726306" w:rsidRPr="00763EE1" w:rsidRDefault="00726306" w:rsidP="00726306">
      <w:pPr>
        <w:pStyle w:val="ae"/>
        <w:numPr>
          <w:ilvl w:val="0"/>
          <w:numId w:val="32"/>
        </w:numPr>
        <w:tabs>
          <w:tab w:val="left" w:pos="894"/>
        </w:tabs>
        <w:autoSpaceDN w:val="0"/>
        <w:spacing w:before="2"/>
        <w:ind w:right="212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Знакомство с целями и задачами курса информатики, директивными 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нормативными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документами,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структурой,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местом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ролью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пропедевтического курса информатики.</w:t>
      </w:r>
    </w:p>
    <w:p w:rsidR="00726306" w:rsidRPr="00763EE1" w:rsidRDefault="00726306" w:rsidP="00726306">
      <w:pPr>
        <w:pStyle w:val="ae"/>
        <w:numPr>
          <w:ilvl w:val="0"/>
          <w:numId w:val="32"/>
        </w:numPr>
        <w:tabs>
          <w:tab w:val="left" w:pos="894"/>
        </w:tabs>
        <w:autoSpaceDN w:val="0"/>
        <w:spacing w:line="242" w:lineRule="auto"/>
        <w:ind w:right="21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Обучение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основам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методики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преподавания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пропедевтического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курса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информатики.</w:t>
      </w:r>
    </w:p>
    <w:p w:rsidR="00726306" w:rsidRPr="00763EE1" w:rsidRDefault="00726306" w:rsidP="00726306">
      <w:pPr>
        <w:pStyle w:val="ae"/>
        <w:numPr>
          <w:ilvl w:val="0"/>
          <w:numId w:val="32"/>
        </w:numPr>
        <w:tabs>
          <w:tab w:val="left" w:pos="894"/>
        </w:tabs>
        <w:autoSpaceDN w:val="0"/>
        <w:ind w:right="210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Формирование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методических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знаний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и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умений,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необходимых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для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обучения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информатике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младших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школьников,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навыков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преподавания</w:t>
      </w:r>
      <w:r w:rsidRPr="00763EE1">
        <w:rPr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компьютерной</w:t>
      </w:r>
      <w:r w:rsidRPr="00763EE1">
        <w:rPr>
          <w:spacing w:val="-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грамотности в</w:t>
      </w:r>
      <w:r w:rsidRPr="00763EE1">
        <w:rPr>
          <w:spacing w:val="-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начальной</w:t>
      </w:r>
      <w:r w:rsidRPr="00763EE1">
        <w:rPr>
          <w:spacing w:val="-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>школе.</w:t>
      </w: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726306" w:rsidRPr="00763EE1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tabs>
                <w:tab w:val="left" w:pos="1600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b/>
                <w:color w:val="000000"/>
                <w:sz w:val="24"/>
                <w:szCs w:val="24"/>
                <w:lang w:val="ru-RU"/>
              </w:rPr>
              <w:t xml:space="preserve"> 1. Роль и место информатики в начальных классах</w:t>
            </w:r>
          </w:p>
        </w:tc>
      </w:tr>
      <w:tr w:rsidR="00726306" w:rsidRPr="00763EE1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lastRenderedPageBreak/>
              <w:t>Тема 1. Информатика    как наука: предмет и понятие.</w:t>
            </w:r>
          </w:p>
        </w:tc>
      </w:tr>
      <w:tr w:rsidR="00726306" w:rsidRPr="00763EE1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Тема 2 Информатика как учебный предмет в начальной школе </w:t>
            </w:r>
          </w:p>
        </w:tc>
      </w:tr>
      <w:tr w:rsidR="00726306" w:rsidRPr="00763EE1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Особенности</w:t>
            </w:r>
            <w:r w:rsidRPr="00763EE1"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урока</w:t>
            </w:r>
            <w:r w:rsidRPr="00763EE1"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информатики</w:t>
            </w:r>
            <w:r w:rsidRPr="00763EE1"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в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726306" w:rsidRPr="00763EE1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Тема 1 Организация обучения информатике в начальной школе согласно ФГОС НОО 2021.</w:t>
            </w:r>
          </w:p>
        </w:tc>
      </w:tr>
      <w:tr w:rsidR="00726306" w:rsidRPr="00763EE1" w:rsidTr="00CB50FF">
        <w:trPr>
          <w:trHeight w:val="397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Тема 2.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Урок</w:t>
            </w:r>
            <w:r w:rsidRPr="00763EE1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информатики</w:t>
            </w:r>
            <w:r w:rsidRPr="00763EE1">
              <w:rPr>
                <w:rFonts w:eastAsia="Calibri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как</w:t>
            </w:r>
            <w:r w:rsidRPr="00763EE1"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основная</w:t>
            </w:r>
            <w:r w:rsidRPr="00763EE1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форма организации</w:t>
            </w:r>
            <w:r w:rsidRPr="00763EE1">
              <w:rPr>
                <w:rFonts w:eastAsia="Calibri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учебного</w:t>
            </w:r>
            <w:r w:rsidRPr="00763EE1"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процесса</w:t>
            </w:r>
          </w:p>
        </w:tc>
      </w:tr>
      <w:tr w:rsidR="00726306" w:rsidRPr="00763EE1" w:rsidTr="00CB50FF">
        <w:trPr>
          <w:trHeight w:val="397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3.</w:t>
            </w:r>
            <w:r w:rsidRPr="00763EE1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Основные</w:t>
            </w:r>
            <w:r w:rsidRPr="00763EE1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содержательные линии</w:t>
            </w:r>
            <w:r w:rsidRPr="00763EE1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предмета</w:t>
            </w:r>
            <w:r w:rsidRPr="00763EE1">
              <w:rPr>
                <w:rFonts w:eastAsia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«Информатика» в</w:t>
            </w:r>
            <w:r w:rsidRPr="00763EE1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начальной</w:t>
            </w:r>
            <w:r w:rsidRPr="00763EE1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>школе</w:t>
            </w:r>
          </w:p>
        </w:tc>
      </w:tr>
      <w:tr w:rsidR="00726306" w:rsidRPr="00763EE1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bCs/>
                <w:lang w:val="ru-RU"/>
              </w:rPr>
            </w:pPr>
            <w:r w:rsidRPr="00763EE1">
              <w:rPr>
                <w:rFonts w:eastAsia="Calibri"/>
                <w:bCs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763EE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763EE1">
              <w:rPr>
                <w:rFonts w:eastAsia="Calibri"/>
                <w:bCs/>
                <w:sz w:val="24"/>
                <w:szCs w:val="24"/>
                <w:lang w:val="ru-RU"/>
              </w:rPr>
              <w:t>Урок информатики как основная форма организации учебного  процесса</w:t>
            </w:r>
          </w:p>
        </w:tc>
      </w:tr>
      <w:tr w:rsidR="00726306" w:rsidRPr="00763EE1" w:rsidTr="00CB50F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        Тема 5 Основные содержательные линии предмета «Информатика» в начальной школе</w:t>
            </w:r>
          </w:p>
        </w:tc>
      </w:tr>
      <w:tr w:rsidR="00726306" w:rsidRPr="00763EE1" w:rsidTr="00CB50F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617" w:type="dxa"/>
            <w:shd w:val="clear" w:color="auto" w:fill="auto"/>
          </w:tcPr>
          <w:p w:rsidR="00726306" w:rsidRPr="00763EE1" w:rsidRDefault="00726306" w:rsidP="00CB50FF">
            <w:pPr>
              <w:pStyle w:val="TableParagraph"/>
              <w:autoSpaceDE w:val="0"/>
              <w:ind w:left="0"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3EE1">
              <w:rPr>
                <w:rFonts w:eastAsia="Calibri"/>
                <w:sz w:val="24"/>
                <w:szCs w:val="24"/>
                <w:lang w:val="ru-RU"/>
              </w:rPr>
              <w:t>Тема 6 Виды программного обеспечения (анализ электронных пособий, приложений, ЭОП). Санитарно-гигиенические требования к организации обучения информатике.</w:t>
            </w:r>
          </w:p>
        </w:tc>
      </w:tr>
    </w:tbl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.О.27 Современные педагогические технологии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Цель изучения дисциплины:</w:t>
      </w:r>
      <w:r w:rsidRPr="00763EE1">
        <w:rPr>
          <w:lang w:val="ru-RU"/>
        </w:rPr>
        <w:t xml:space="preserve"> «Современные педагогические технологии» - обеспечить овладение студентами системой </w:t>
      </w:r>
      <w:proofErr w:type="spellStart"/>
      <w:r w:rsidRPr="00763EE1">
        <w:rPr>
          <w:lang w:val="ru-RU"/>
        </w:rPr>
        <w:t>общедидактических</w:t>
      </w:r>
      <w:proofErr w:type="spellEnd"/>
      <w:r w:rsidRPr="00763EE1">
        <w:rPr>
          <w:lang w:val="ru-RU"/>
        </w:rPr>
        <w:t>, проектировочных и технологических знаний и умений, а также необходимыми для этого компетенциями.</w:t>
      </w:r>
    </w:p>
    <w:p w:rsidR="00726306" w:rsidRPr="00763EE1" w:rsidRDefault="00726306" w:rsidP="00726306">
      <w:pPr>
        <w:ind w:right="-63" w:firstLine="709"/>
        <w:rPr>
          <w:b/>
          <w:bCs/>
          <w:color w:val="000000"/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>Задачи дисциплины:</w:t>
      </w:r>
    </w:p>
    <w:p w:rsidR="00726306" w:rsidRPr="00763EE1" w:rsidRDefault="00726306" w:rsidP="00726306">
      <w:pPr>
        <w:pStyle w:val="ae"/>
        <w:numPr>
          <w:ilvl w:val="0"/>
          <w:numId w:val="33"/>
        </w:numPr>
        <w:autoSpaceDN w:val="0"/>
        <w:ind w:left="0" w:right="-63" w:firstLine="567"/>
        <w:contextualSpacing/>
        <w:jc w:val="both"/>
        <w:rPr>
          <w:color w:val="000000"/>
          <w:lang w:val="ru-RU"/>
        </w:rPr>
      </w:pPr>
      <w:proofErr w:type="gramStart"/>
      <w:r w:rsidRPr="00763EE1">
        <w:rPr>
          <w:color w:val="000000"/>
          <w:sz w:val="24"/>
          <w:szCs w:val="24"/>
          <w:lang w:val="ru-RU"/>
        </w:rPr>
        <w:t>изучить российские тенденции развития современной педагогическое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науки и образования;</w:t>
      </w:r>
      <w:proofErr w:type="gramEnd"/>
    </w:p>
    <w:p w:rsidR="00726306" w:rsidRPr="00763EE1" w:rsidRDefault="00726306" w:rsidP="00726306">
      <w:pPr>
        <w:pStyle w:val="ae"/>
        <w:numPr>
          <w:ilvl w:val="0"/>
          <w:numId w:val="33"/>
        </w:numPr>
        <w:autoSpaceDN w:val="0"/>
        <w:ind w:left="0" w:right="-63" w:firstLine="567"/>
        <w:contextualSpacing/>
        <w:jc w:val="both"/>
        <w:rPr>
          <w:color w:val="000000"/>
          <w:lang w:val="ru-RU"/>
        </w:rPr>
      </w:pPr>
      <w:r w:rsidRPr="00763EE1">
        <w:rPr>
          <w:color w:val="000000"/>
          <w:sz w:val="24"/>
          <w:szCs w:val="24"/>
          <w:lang w:val="ru-RU"/>
        </w:rPr>
        <w:t>сформировать умение анализировать и критически оценивать состояния современной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теории и практики обучения в начальной школе, предлагаемых инноваций, программ,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научной, методической и учебной литературы;</w:t>
      </w:r>
    </w:p>
    <w:p w:rsidR="00726306" w:rsidRPr="00763EE1" w:rsidRDefault="00726306" w:rsidP="00726306">
      <w:pPr>
        <w:pStyle w:val="ae"/>
        <w:numPr>
          <w:ilvl w:val="0"/>
          <w:numId w:val="33"/>
        </w:numPr>
        <w:autoSpaceDN w:val="0"/>
        <w:ind w:left="0" w:right="-63" w:firstLine="567"/>
        <w:contextualSpacing/>
        <w:jc w:val="both"/>
        <w:rPr>
          <w:color w:val="000000"/>
          <w:lang w:val="ru-RU"/>
        </w:rPr>
      </w:pPr>
      <w:r w:rsidRPr="00763EE1">
        <w:rPr>
          <w:color w:val="000000"/>
          <w:sz w:val="24"/>
          <w:szCs w:val="24"/>
          <w:lang w:val="ru-RU"/>
        </w:rPr>
        <w:t xml:space="preserve">обеспечить осмысление </w:t>
      </w:r>
      <w:proofErr w:type="gramStart"/>
      <w:r w:rsidRPr="00763EE1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763EE1">
        <w:rPr>
          <w:color w:val="000000"/>
          <w:sz w:val="24"/>
          <w:szCs w:val="24"/>
          <w:lang w:val="ru-RU"/>
        </w:rPr>
        <w:t xml:space="preserve"> значения образования в развитии общества знаний и жизни человека, понимание его целей, содержания, роли педагога в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национальной системе образования и обществе;</w:t>
      </w:r>
    </w:p>
    <w:p w:rsidR="00726306" w:rsidRPr="00763EE1" w:rsidRDefault="00726306" w:rsidP="00726306">
      <w:pPr>
        <w:pStyle w:val="ae"/>
        <w:numPr>
          <w:ilvl w:val="0"/>
          <w:numId w:val="33"/>
        </w:numPr>
        <w:autoSpaceDN w:val="0"/>
        <w:ind w:left="0" w:right="-63" w:firstLine="567"/>
        <w:contextualSpacing/>
        <w:jc w:val="both"/>
        <w:rPr>
          <w:color w:val="000000"/>
          <w:lang w:val="ru-RU"/>
        </w:rPr>
      </w:pPr>
      <w:r w:rsidRPr="00763EE1">
        <w:rPr>
          <w:color w:val="000000"/>
          <w:sz w:val="24"/>
          <w:szCs w:val="24"/>
          <w:lang w:val="ru-RU"/>
        </w:rPr>
        <w:t>сформировать способность к анализу тенденций развития образования в России и мире, к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оценке практики его реформирования на современном этапе;</w:t>
      </w:r>
    </w:p>
    <w:p w:rsidR="00726306" w:rsidRPr="00763EE1" w:rsidRDefault="00726306" w:rsidP="00726306">
      <w:pPr>
        <w:pStyle w:val="ae"/>
        <w:numPr>
          <w:ilvl w:val="0"/>
          <w:numId w:val="33"/>
        </w:numPr>
        <w:autoSpaceDN w:val="0"/>
        <w:ind w:left="0" w:right="-63" w:firstLine="567"/>
        <w:contextualSpacing/>
        <w:jc w:val="both"/>
        <w:rPr>
          <w:b/>
          <w:sz w:val="28"/>
          <w:szCs w:val="28"/>
          <w:lang w:val="ru-RU"/>
        </w:rPr>
      </w:pPr>
      <w:r w:rsidRPr="00763EE1">
        <w:rPr>
          <w:color w:val="000000"/>
          <w:sz w:val="24"/>
          <w:szCs w:val="24"/>
          <w:lang w:val="ru-RU"/>
        </w:rPr>
        <w:t>продолжить работу над развитием аналитического, рефлексивного мышления</w:t>
      </w:r>
      <w:r w:rsidRPr="00763EE1">
        <w:rPr>
          <w:color w:val="000000"/>
          <w:lang w:val="ru-RU"/>
        </w:rPr>
        <w:t xml:space="preserve"> </w:t>
      </w:r>
      <w:r w:rsidRPr="00763EE1">
        <w:rPr>
          <w:color w:val="000000"/>
          <w:sz w:val="24"/>
          <w:szCs w:val="24"/>
          <w:lang w:val="ru-RU"/>
        </w:rPr>
        <w:t>обучающихся, формированием их педагогической культуры.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1. Педагогические технологии в образовательном процессе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1. Эволюционный анализ понятия 'педагогическая технология': понятие педагогической технологии; зарубежные подходы к определению педагогических технологий; Российские подходы к определению педагогических технологий.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2. Признаки. Структура педагогической технологии, критерии педагогической технологии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3. Цели педагогических технологий.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2. Технологии традиционного обучения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1. Основные признаки традиционных технологий обучения.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</w:t>
      </w:r>
      <w:proofErr w:type="gramStart"/>
      <w:r w:rsidRPr="00763EE1">
        <w:rPr>
          <w:lang w:val="ru-RU"/>
        </w:rPr>
        <w:t>Классно-урочная</w:t>
      </w:r>
      <w:proofErr w:type="gramEnd"/>
      <w:r w:rsidRPr="00763EE1">
        <w:rPr>
          <w:lang w:val="ru-RU"/>
        </w:rPr>
        <w:t xml:space="preserve"> технологии.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Особенности содержания и методики традиционной технологии обучения.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3. Технология уровневой дифференциации обучения на основе обязательных результатов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Понятие о технологии уровневой дифференциации. 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Отечественные и зарубежные ученые о технологии полного усвоения знаний.3. Технология модульного обучения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3. Понятие о модульном обучении. Исходные научные идеи.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 xml:space="preserve">Содержательный модуль 4. Педагогические технологии на основе личностной ориентации педагогического процесса, активизации и интенсификации </w:t>
      </w:r>
      <w:r w:rsidRPr="00763EE1">
        <w:rPr>
          <w:b/>
          <w:bCs/>
          <w:lang w:val="ru-RU"/>
        </w:rPr>
        <w:lastRenderedPageBreak/>
        <w:t>деятельности учащихся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Методика Л. и Б. Никитиных.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2. Технология проблемного обучения.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Технология коммуникативного обучения иноязычной культуре.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4. Образовательная модель В.Ф. Шаталова как технология интенсивного обучения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5. Игровые технологии.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6. Технология интерактивного обучения (технология </w:t>
      </w:r>
      <w:proofErr w:type="spellStart"/>
      <w:r w:rsidRPr="00763EE1">
        <w:rPr>
          <w:lang w:val="ru-RU"/>
        </w:rPr>
        <w:t>модерации</w:t>
      </w:r>
      <w:proofErr w:type="spellEnd"/>
      <w:r w:rsidRPr="00763EE1">
        <w:rPr>
          <w:lang w:val="ru-RU"/>
        </w:rPr>
        <w:t xml:space="preserve">).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7. Технология проектного обучения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.О.28 Детская литература с основами техники речи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rFonts w:eastAsia="Arial"/>
          <w:b/>
          <w:sz w:val="24"/>
          <w:szCs w:val="24"/>
          <w:lang w:val="ru-RU" w:eastAsia="ar-SA"/>
        </w:rPr>
        <w:t xml:space="preserve">Цель изучения дисциплины: </w:t>
      </w:r>
      <w:r w:rsidRPr="00763EE1">
        <w:rPr>
          <w:rStyle w:val="fontstyle01"/>
          <w:lang w:val="ru-RU"/>
        </w:rPr>
        <w:t>формирование у обучающихся системы знаний, умений и навыков, связанных с процессом развития и особенностями детской литературы как художественной и педагогической составляющей русской и мировой культуры; создание базы для совершенствования профессиональной подготовки, основы для развития профессиональных компетенций;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rStyle w:val="fontstyle01"/>
          <w:b/>
          <w:bCs/>
          <w:lang w:val="ru-RU"/>
        </w:rPr>
        <w:t>Задачи:</w:t>
      </w:r>
      <w:r w:rsidRPr="00763EE1">
        <w:rPr>
          <w:rStyle w:val="fontstyle01"/>
          <w:lang w:val="ru-RU"/>
        </w:rPr>
        <w:t xml:space="preserve"> </w:t>
      </w:r>
      <w:r w:rsidRPr="00763EE1">
        <w:rPr>
          <w:sz w:val="24"/>
          <w:szCs w:val="24"/>
          <w:lang w:val="ru-RU" w:eastAsia="ar-SA"/>
        </w:rPr>
        <w:t xml:space="preserve">получить целостное представление о детской литературе как вполне самостоятельном историко-литературном явлении, отражающем общие тенденции развития отечественной и мирровой культуры, литературы, а также педагогической мысли; изучить </w:t>
      </w:r>
      <w:proofErr w:type="spellStart"/>
      <w:r w:rsidRPr="00763EE1">
        <w:rPr>
          <w:sz w:val="24"/>
          <w:szCs w:val="24"/>
          <w:lang w:val="ru-RU" w:eastAsia="ar-SA"/>
        </w:rPr>
        <w:t>монографически</w:t>
      </w:r>
      <w:proofErr w:type="spellEnd"/>
      <w:r w:rsidRPr="00763EE1">
        <w:rPr>
          <w:sz w:val="24"/>
          <w:szCs w:val="24"/>
          <w:lang w:val="ru-RU" w:eastAsia="ar-SA"/>
        </w:rPr>
        <w:t xml:space="preserve"> творчество выдающихся детских писателей, как русских, так и принадлежащих мировой культуре, но «обретших вторую культурную родину» в России; выработать навыки аналитического похода к художественному тексту, имеющему своим адресатом ребенка или подростка;</w:t>
      </w:r>
      <w:proofErr w:type="gramEnd"/>
      <w:r w:rsidRPr="00763EE1">
        <w:rPr>
          <w:sz w:val="24"/>
          <w:szCs w:val="24"/>
          <w:lang w:val="ru-RU" w:eastAsia="ar-SA"/>
        </w:rPr>
        <w:t xml:space="preserve"> связать курс «Детская литература» с дисциплинами психолого-педагогического цикла и рассмотреть художественное произведение детской литературы как источник знания психологических особенностей детей разных возрастных групп.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Содержательные модули (темы):</w:t>
      </w:r>
    </w:p>
    <w:p w:rsidR="00726306" w:rsidRPr="00763EE1" w:rsidRDefault="00726306" w:rsidP="00726306">
      <w:pPr>
        <w:pStyle w:val="43"/>
        <w:shd w:val="clear" w:color="auto" w:fill="auto"/>
        <w:spacing w:before="0" w:after="0" w:line="240" w:lineRule="auto"/>
        <w:ind w:firstLine="709"/>
        <w:contextualSpacing/>
        <w:jc w:val="both"/>
      </w:pPr>
      <w:r w:rsidRPr="00763EE1">
        <w:rPr>
          <w:i w:val="0"/>
          <w:sz w:val="24"/>
          <w:szCs w:val="24"/>
        </w:rPr>
        <w:t>1.</w:t>
      </w:r>
      <w:r w:rsidRPr="00763EE1">
        <w:rPr>
          <w:spacing w:val="-1"/>
          <w:sz w:val="24"/>
          <w:szCs w:val="24"/>
        </w:rPr>
        <w:t xml:space="preserve"> </w:t>
      </w:r>
      <w:r w:rsidRPr="00763EE1">
        <w:rPr>
          <w:i w:val="0"/>
          <w:color w:val="000000"/>
          <w:sz w:val="24"/>
          <w:szCs w:val="24"/>
        </w:rPr>
        <w:t xml:space="preserve">Детская литература как учебная дисциплина. </w:t>
      </w:r>
      <w:r w:rsidRPr="00763EE1">
        <w:rPr>
          <w:bCs/>
          <w:i w:val="0"/>
          <w:color w:val="000000"/>
          <w:sz w:val="24"/>
          <w:szCs w:val="24"/>
        </w:rPr>
        <w:t>Фольклор и детская литература.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2. Фольклор в детском чтении и в детской литературе.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3. Техника речи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4. I половина XIX в. Характеристика периода.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5. Детская литературная сказка. Александр Сергеевич Пушкин.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Style w:val="fontstyle01"/>
          <w:lang w:val="ru-RU"/>
        </w:rPr>
        <w:t xml:space="preserve">6. Художественная проза для детей в русской литературе второй половины XIX века (С. Т. Аксаков, Л. Н. Толстой, В. М. Гаршин, А. П. Чехов, Д.Н. </w:t>
      </w:r>
      <w:proofErr w:type="gramStart"/>
      <w:r w:rsidRPr="00763EE1">
        <w:rPr>
          <w:sz w:val="24"/>
          <w:szCs w:val="24"/>
          <w:lang w:val="ru-RU" w:eastAsia="ru-RU"/>
        </w:rPr>
        <w:t>Мамин-Сибиряк</w:t>
      </w:r>
      <w:proofErr w:type="gramEnd"/>
      <w:r w:rsidRPr="00763EE1">
        <w:rPr>
          <w:rStyle w:val="fontstyle01"/>
          <w:lang w:val="ru-RU"/>
        </w:rPr>
        <w:t>)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kern w:val="2"/>
          <w:sz w:val="24"/>
          <w:szCs w:val="24"/>
          <w:lang w:val="ru-RU" w:eastAsia="ru-RU"/>
        </w:rPr>
        <w:t>7. Основные тенденции в детской литературе рубежа XIX - XX вв.</w:t>
      </w:r>
    </w:p>
    <w:p w:rsidR="00726306" w:rsidRPr="00763EE1" w:rsidRDefault="00726306" w:rsidP="00726306">
      <w:pPr>
        <w:rPr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b/>
          <w:bCs/>
          <w:sz w:val="24"/>
          <w:szCs w:val="24"/>
          <w:lang w:val="ru-RU"/>
        </w:rPr>
        <w:t>1</w:t>
      </w:r>
      <w:proofErr w:type="gramEnd"/>
      <w:r w:rsidRPr="00763EE1">
        <w:rPr>
          <w:b/>
          <w:bCs/>
          <w:sz w:val="24"/>
          <w:szCs w:val="24"/>
          <w:lang w:val="ru-RU"/>
        </w:rPr>
        <w:t>.О.29 Литературное развитие младших школьников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 xml:space="preserve">Цель освоения дисциплины: </w:t>
      </w:r>
      <w:r w:rsidRPr="00763EE1">
        <w:rPr>
          <w:sz w:val="24"/>
          <w:szCs w:val="24"/>
          <w:lang w:val="ru-RU"/>
        </w:rPr>
        <w:t>формирование теоретической и практической компетентности студентов в области литературного образования. Познание понятий, теорий и закономерностей современных подходов в организации обучения курсу «Литературное развитие младших школьников».</w:t>
      </w:r>
    </w:p>
    <w:p w:rsidR="00726306" w:rsidRPr="00763EE1" w:rsidRDefault="00726306" w:rsidP="00726306">
      <w:pPr>
        <w:pStyle w:val="a0"/>
        <w:ind w:left="668"/>
        <w:jc w:val="both"/>
        <w:rPr>
          <w:lang w:val="ru-RU"/>
        </w:rPr>
      </w:pPr>
      <w:r w:rsidRPr="00763EE1">
        <w:rPr>
          <w:lang w:val="ru-RU"/>
        </w:rPr>
        <w:t>Основными</w:t>
      </w:r>
      <w:r w:rsidRPr="00763EE1">
        <w:rPr>
          <w:spacing w:val="-4"/>
          <w:lang w:val="ru-RU"/>
        </w:rPr>
        <w:t xml:space="preserve"> </w:t>
      </w:r>
      <w:r w:rsidRPr="00763EE1">
        <w:rPr>
          <w:lang w:val="ru-RU"/>
        </w:rPr>
        <w:t>задачами</w:t>
      </w:r>
      <w:r w:rsidRPr="00763EE1">
        <w:rPr>
          <w:spacing w:val="-4"/>
          <w:lang w:val="ru-RU"/>
        </w:rPr>
        <w:t xml:space="preserve"> </w:t>
      </w:r>
      <w:r w:rsidRPr="00763EE1">
        <w:rPr>
          <w:lang w:val="ru-RU"/>
        </w:rPr>
        <w:t>изучения</w:t>
      </w:r>
      <w:r w:rsidRPr="00763EE1">
        <w:rPr>
          <w:spacing w:val="-3"/>
          <w:lang w:val="ru-RU"/>
        </w:rPr>
        <w:t xml:space="preserve"> </w:t>
      </w:r>
      <w:r w:rsidRPr="00763EE1">
        <w:rPr>
          <w:lang w:val="ru-RU"/>
        </w:rPr>
        <w:t>дисциплины</w:t>
      </w:r>
      <w:r w:rsidRPr="00763EE1">
        <w:rPr>
          <w:spacing w:val="-4"/>
          <w:lang w:val="ru-RU"/>
        </w:rPr>
        <w:t xml:space="preserve"> </w:t>
      </w:r>
      <w:r w:rsidRPr="00763EE1">
        <w:rPr>
          <w:lang w:val="ru-RU"/>
        </w:rPr>
        <w:t>являются:</w:t>
      </w:r>
    </w:p>
    <w:p w:rsidR="00726306" w:rsidRPr="00763EE1" w:rsidRDefault="00726306" w:rsidP="00726306">
      <w:pPr>
        <w:pStyle w:val="ae"/>
        <w:numPr>
          <w:ilvl w:val="0"/>
          <w:numId w:val="34"/>
        </w:numPr>
        <w:tabs>
          <w:tab w:val="left" w:pos="803"/>
        </w:tabs>
        <w:autoSpaceDN w:val="0"/>
        <w:ind w:right="247" w:firstLine="566"/>
        <w:jc w:val="both"/>
        <w:rPr>
          <w:sz w:val="24"/>
          <w:lang w:val="ru-RU"/>
        </w:rPr>
      </w:pPr>
      <w:r w:rsidRPr="00763EE1">
        <w:rPr>
          <w:sz w:val="24"/>
          <w:lang w:val="ru-RU"/>
        </w:rPr>
        <w:t>дать</w:t>
      </w:r>
      <w:r w:rsidRPr="00763EE1">
        <w:rPr>
          <w:spacing w:val="-6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обучаемым</w:t>
      </w:r>
      <w:r w:rsidRPr="00763EE1">
        <w:rPr>
          <w:spacing w:val="-7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практическую</w:t>
      </w:r>
      <w:r w:rsidRPr="00763EE1">
        <w:rPr>
          <w:spacing w:val="-7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подготовку</w:t>
      </w:r>
      <w:r w:rsidRPr="00763EE1">
        <w:rPr>
          <w:spacing w:val="-1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в</w:t>
      </w:r>
      <w:r w:rsidRPr="00763EE1">
        <w:rPr>
          <w:spacing w:val="-8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объеме,</w:t>
      </w:r>
      <w:r w:rsidRPr="00763EE1">
        <w:rPr>
          <w:spacing w:val="-6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необходимом</w:t>
      </w:r>
      <w:r w:rsidRPr="00763EE1">
        <w:rPr>
          <w:spacing w:val="-8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для</w:t>
      </w:r>
      <w:r w:rsidRPr="00763EE1">
        <w:rPr>
          <w:spacing w:val="-6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реализации</w:t>
      </w:r>
      <w:r w:rsidRPr="00763EE1">
        <w:rPr>
          <w:spacing w:val="-9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ими</w:t>
      </w:r>
      <w:r w:rsidRPr="00763EE1">
        <w:rPr>
          <w:spacing w:val="-57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своей</w:t>
      </w:r>
      <w:r w:rsidRPr="00763EE1">
        <w:rPr>
          <w:spacing w:val="-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профессиональной деятельности;</w:t>
      </w:r>
    </w:p>
    <w:p w:rsidR="00726306" w:rsidRPr="00763EE1" w:rsidRDefault="00726306" w:rsidP="00726306">
      <w:pPr>
        <w:pStyle w:val="ae"/>
        <w:numPr>
          <w:ilvl w:val="0"/>
          <w:numId w:val="34"/>
        </w:numPr>
        <w:tabs>
          <w:tab w:val="left" w:pos="882"/>
        </w:tabs>
        <w:autoSpaceDN w:val="0"/>
        <w:ind w:right="252" w:firstLine="566"/>
        <w:jc w:val="both"/>
        <w:rPr>
          <w:sz w:val="24"/>
          <w:lang w:val="ru-RU"/>
        </w:rPr>
      </w:pPr>
      <w:r w:rsidRPr="00763EE1">
        <w:rPr>
          <w:sz w:val="24"/>
          <w:lang w:val="ru-RU"/>
        </w:rPr>
        <w:t>развить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у</w:t>
      </w:r>
      <w:r w:rsidRPr="00763EE1">
        <w:rPr>
          <w:spacing w:val="1"/>
          <w:sz w:val="24"/>
          <w:lang w:val="ru-RU"/>
        </w:rPr>
        <w:t xml:space="preserve"> </w:t>
      </w:r>
      <w:proofErr w:type="gramStart"/>
      <w:r w:rsidRPr="00763EE1">
        <w:rPr>
          <w:sz w:val="24"/>
          <w:lang w:val="ru-RU"/>
        </w:rPr>
        <w:t>обучаемых</w:t>
      </w:r>
      <w:proofErr w:type="gramEnd"/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умение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видеть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и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решать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проблемы,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возникающие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в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сфере</w:t>
      </w:r>
      <w:r w:rsidRPr="00763EE1">
        <w:rPr>
          <w:spacing w:val="1"/>
          <w:sz w:val="24"/>
          <w:lang w:val="ru-RU"/>
        </w:rPr>
        <w:t xml:space="preserve"> </w:t>
      </w:r>
      <w:r w:rsidRPr="00763EE1">
        <w:rPr>
          <w:sz w:val="24"/>
          <w:lang w:val="ru-RU"/>
        </w:rPr>
        <w:t>семейной педагогической практики.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1. Форма и содержание литературного произведения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1. Литературное развитие и литературное образование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>. Современный урок литературного чтения в начальной школе.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Тема3. Работа над образом – путь к полноценному восприятию произведения младшими школьниками.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 xml:space="preserve">Содержательный модуль 2. Стилевые особенности литературных </w:t>
      </w:r>
      <w:r w:rsidRPr="00763EE1">
        <w:rPr>
          <w:b/>
          <w:lang w:val="ru-RU"/>
        </w:rPr>
        <w:lastRenderedPageBreak/>
        <w:t>произведений.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>. Организация исследовательской деятельности на уроках литературного чтения в начальной школе.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Тема:2. Осуществление </w:t>
      </w:r>
      <w:proofErr w:type="spellStart"/>
      <w:r w:rsidRPr="00763EE1">
        <w:rPr>
          <w:lang w:val="ru-RU"/>
        </w:rPr>
        <w:t>межпредметных</w:t>
      </w:r>
      <w:proofErr w:type="spellEnd"/>
      <w:r w:rsidRPr="00763EE1">
        <w:rPr>
          <w:lang w:val="ru-RU"/>
        </w:rPr>
        <w:t xml:space="preserve"> связей на уроках литературного чтения.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Содержательный модуль 3. Читательская деятельность. Виды восприятия.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 xml:space="preserve"> Организация литературного творчества.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 xml:space="preserve"> Роль художественной литературы в интеллектуальном развитии младшего школьника.</w:t>
      </w: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.О.30 Методика преподавания русскому языку</w:t>
      </w:r>
    </w:p>
    <w:p w:rsidR="00726306" w:rsidRPr="00763EE1" w:rsidRDefault="00726306" w:rsidP="00726306">
      <w:pPr>
        <w:tabs>
          <w:tab w:val="left" w:pos="1600"/>
        </w:tabs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Цель освоения дисциплины: </w:t>
      </w:r>
      <w:r w:rsidRPr="00763EE1">
        <w:rPr>
          <w:rStyle w:val="fontstyle01"/>
          <w:lang w:val="ru-RU"/>
        </w:rPr>
        <w:t xml:space="preserve">сформировать у студентов систему знаний о методах и приемах освоения </w:t>
      </w:r>
      <w:proofErr w:type="gramStart"/>
      <w:r w:rsidRPr="00763EE1">
        <w:rPr>
          <w:rStyle w:val="fontstyle01"/>
          <w:lang w:val="ru-RU"/>
        </w:rPr>
        <w:t>обучающимися</w:t>
      </w:r>
      <w:proofErr w:type="gramEnd"/>
      <w:r w:rsidRPr="00763EE1">
        <w:rPr>
          <w:rStyle w:val="fontstyle01"/>
          <w:lang w:val="ru-RU"/>
        </w:rPr>
        <w:t xml:space="preserve"> родного языка как средства общения в устной и письменной форме и подготовить их к реализации ФГОС НОО в процессе преподавания</w:t>
      </w:r>
      <w:r w:rsidRPr="00763EE1">
        <w:rPr>
          <w:color w:val="000000"/>
          <w:sz w:val="24"/>
          <w:szCs w:val="24"/>
          <w:lang w:val="ru-RU"/>
        </w:rPr>
        <w:t xml:space="preserve"> </w:t>
      </w:r>
      <w:r w:rsidRPr="00763EE1">
        <w:rPr>
          <w:rStyle w:val="fontstyle01"/>
          <w:lang w:val="ru-RU"/>
        </w:rPr>
        <w:t>курса русского языка в начальной школе.</w:t>
      </w:r>
      <w:r w:rsidRPr="00763EE1">
        <w:rPr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tabs>
          <w:tab w:val="left" w:pos="1600"/>
        </w:tabs>
        <w:spacing w:line="276" w:lineRule="auto"/>
        <w:ind w:right="-63"/>
        <w:jc w:val="both"/>
        <w:rPr>
          <w:b/>
          <w:bCs/>
          <w:sz w:val="24"/>
          <w:szCs w:val="24"/>
          <w:lang w:val="ru-RU"/>
        </w:rPr>
      </w:pPr>
      <w:r w:rsidRPr="00763EE1">
        <w:rPr>
          <w:b/>
          <w:bCs/>
          <w:color w:val="000000"/>
          <w:sz w:val="24"/>
          <w:szCs w:val="24"/>
          <w:lang w:val="ru-RU"/>
        </w:rPr>
        <w:t>Задачи изучения дисциплины:</w:t>
      </w:r>
    </w:p>
    <w:p w:rsidR="00726306" w:rsidRPr="00763EE1" w:rsidRDefault="00726306" w:rsidP="00726306">
      <w:pPr>
        <w:numPr>
          <w:ilvl w:val="0"/>
          <w:numId w:val="38"/>
        </w:numPr>
        <w:tabs>
          <w:tab w:val="left" w:pos="1134"/>
        </w:tabs>
        <w:ind w:hanging="548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 xml:space="preserve">Усвоение теоретических </w:t>
      </w:r>
      <w:proofErr w:type="gramStart"/>
      <w:r w:rsidRPr="00763EE1">
        <w:rPr>
          <w:rStyle w:val="fontstyle01"/>
          <w:lang w:val="ru-RU"/>
        </w:rPr>
        <w:t>основ каждого раздела методики преподавания русского языка</w:t>
      </w:r>
      <w:proofErr w:type="gramEnd"/>
      <w:r w:rsidRPr="00763EE1">
        <w:rPr>
          <w:rStyle w:val="fontstyle01"/>
          <w:lang w:val="ru-RU"/>
        </w:rPr>
        <w:t>;</w:t>
      </w:r>
    </w:p>
    <w:p w:rsidR="00726306" w:rsidRPr="00763EE1" w:rsidRDefault="00726306" w:rsidP="00726306">
      <w:pPr>
        <w:numPr>
          <w:ilvl w:val="0"/>
          <w:numId w:val="38"/>
        </w:numPr>
        <w:tabs>
          <w:tab w:val="left" w:pos="1134"/>
        </w:tabs>
        <w:ind w:hanging="548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 xml:space="preserve">Овладение аппаратом </w:t>
      </w:r>
      <w:proofErr w:type="gramStart"/>
      <w:r w:rsidRPr="00763EE1">
        <w:rPr>
          <w:rStyle w:val="fontstyle01"/>
          <w:lang w:val="ru-RU"/>
        </w:rPr>
        <w:t>методического исследования</w:t>
      </w:r>
      <w:proofErr w:type="gramEnd"/>
      <w:r w:rsidRPr="00763EE1">
        <w:rPr>
          <w:rStyle w:val="fontstyle01"/>
          <w:lang w:val="ru-RU"/>
        </w:rPr>
        <w:t xml:space="preserve"> (методы исследования, диагностические процедуры, сравнительно-сопоставительный анализ разных учебных программ и учебно-методических комплексов;</w:t>
      </w:r>
    </w:p>
    <w:p w:rsidR="00726306" w:rsidRPr="00763EE1" w:rsidRDefault="00726306" w:rsidP="00726306">
      <w:pPr>
        <w:numPr>
          <w:ilvl w:val="0"/>
          <w:numId w:val="38"/>
        </w:numPr>
        <w:tabs>
          <w:tab w:val="left" w:pos="1134"/>
        </w:tabs>
        <w:ind w:hanging="548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>Осознание методических требований к изучению отдельных разделов курса «Русский язык» а также требований к базовым (модульным) урокам;</w:t>
      </w:r>
    </w:p>
    <w:p w:rsidR="00726306" w:rsidRPr="00763EE1" w:rsidRDefault="00726306" w:rsidP="00726306">
      <w:pPr>
        <w:numPr>
          <w:ilvl w:val="0"/>
          <w:numId w:val="38"/>
        </w:numPr>
        <w:tabs>
          <w:tab w:val="left" w:pos="1134"/>
        </w:tabs>
        <w:ind w:hanging="548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 xml:space="preserve">Формирование профессиональных компетенций: </w:t>
      </w:r>
    </w:p>
    <w:p w:rsidR="00726306" w:rsidRPr="00763EE1" w:rsidRDefault="00726306" w:rsidP="00726306">
      <w:pPr>
        <w:tabs>
          <w:tab w:val="left" w:pos="1600"/>
        </w:tabs>
        <w:ind w:firstLine="709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 xml:space="preserve">а) аналитических; </w:t>
      </w:r>
    </w:p>
    <w:p w:rsidR="00726306" w:rsidRPr="00763EE1" w:rsidRDefault="00726306" w:rsidP="00726306">
      <w:pPr>
        <w:tabs>
          <w:tab w:val="left" w:pos="1600"/>
        </w:tabs>
        <w:ind w:firstLine="709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>б) проектных;</w:t>
      </w:r>
    </w:p>
    <w:p w:rsidR="00726306" w:rsidRPr="00763EE1" w:rsidRDefault="00726306" w:rsidP="00726306">
      <w:pPr>
        <w:tabs>
          <w:tab w:val="left" w:pos="1600"/>
        </w:tabs>
        <w:ind w:firstLine="709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>в) связанных с конструированием (отдельных приёмов, уроков, их циклов);</w:t>
      </w:r>
    </w:p>
    <w:p w:rsidR="00726306" w:rsidRPr="00763EE1" w:rsidRDefault="00726306" w:rsidP="00726306">
      <w:pPr>
        <w:tabs>
          <w:tab w:val="left" w:pos="1600"/>
        </w:tabs>
        <w:ind w:firstLine="709"/>
        <w:jc w:val="both"/>
        <w:rPr>
          <w:rStyle w:val="fontstyle01"/>
          <w:lang w:val="ru-RU"/>
        </w:rPr>
      </w:pPr>
      <w:r w:rsidRPr="00763EE1">
        <w:rPr>
          <w:rStyle w:val="fontstyle01"/>
          <w:lang w:val="ru-RU"/>
        </w:rPr>
        <w:t>г) диагностических.</w:t>
      </w:r>
    </w:p>
    <w:tbl>
      <w:tblPr>
        <w:tblW w:w="9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  <w:r w:rsidRPr="00763EE1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Методика</w:t>
            </w:r>
            <w:r w:rsidRPr="00763EE1"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обучения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грамоте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1. Общие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вопросы 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методики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начального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обучения</w:t>
            </w:r>
            <w:r w:rsidRPr="00763EE1">
              <w:rPr>
                <w:rFonts w:eastAsia="Calibri"/>
                <w:b w:val="0"/>
                <w:spacing w:val="2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русскому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языку. Современный урок русского языка в начальной школе.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2. Обучение грамоте как особая ступень овладения первоначальными умениями чтения и письма. 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3. Подготовительный 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период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обучения 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             </w:t>
            </w:r>
            <w:r w:rsidRPr="00763EE1">
              <w:rPr>
                <w:rFonts w:eastAsia="Calibri"/>
                <w:b w:val="0"/>
                <w:lang w:val="ru-RU"/>
              </w:rPr>
              <w:t>грамоте.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4. Основной 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>период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</w:t>
            </w:r>
            <w:r w:rsidRPr="00763EE1">
              <w:rPr>
                <w:rFonts w:eastAsia="Calibri"/>
                <w:b w:val="0"/>
                <w:lang w:val="ru-RU"/>
              </w:rPr>
              <w:t>обучения грамоте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5. Овладение 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навыками </w:t>
            </w:r>
            <w:r w:rsidRPr="00763EE1">
              <w:rPr>
                <w:rFonts w:eastAsia="Calibri"/>
                <w:b w:val="0"/>
                <w:spacing w:val="4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чтения</w:t>
            </w:r>
            <w:r w:rsidRPr="00763EE1">
              <w:rPr>
                <w:rFonts w:eastAsia="Calibri"/>
                <w:b w:val="0"/>
                <w:spacing w:val="3"/>
                <w:lang w:val="ru-RU"/>
              </w:rPr>
              <w:t xml:space="preserve"> и письма </w:t>
            </w:r>
            <w:r w:rsidRPr="00763EE1">
              <w:rPr>
                <w:rFonts w:eastAsia="Calibri"/>
                <w:b w:val="0"/>
                <w:lang w:val="ru-RU"/>
              </w:rPr>
              <w:t xml:space="preserve">в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условиях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реализация 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ФГОС  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 </w:t>
            </w:r>
            <w:r w:rsidRPr="00763EE1">
              <w:rPr>
                <w:rFonts w:eastAsia="Calibri"/>
                <w:b w:val="0"/>
                <w:lang w:val="ru-RU"/>
              </w:rPr>
              <w:t>НОО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 xml:space="preserve">2. </w:t>
            </w:r>
            <w:r w:rsidRPr="00763EE1">
              <w:rPr>
                <w:rFonts w:eastAsia="Calibri"/>
                <w:b/>
                <w:position w:val="1"/>
                <w:sz w:val="24"/>
                <w:szCs w:val="24"/>
                <w:lang w:val="ru-RU"/>
              </w:rPr>
              <w:t>Методика изучения языковой теории (фонетики,</w:t>
            </w:r>
            <w:r w:rsidRPr="00763EE1">
              <w:rPr>
                <w:rFonts w:eastAsia="Calibri"/>
                <w:b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 xml:space="preserve">лексики, </w:t>
            </w:r>
            <w:proofErr w:type="spellStart"/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морфемики</w:t>
            </w:r>
            <w:proofErr w:type="spellEnd"/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, словообразования, грамматики –</w:t>
            </w:r>
            <w:r w:rsidRPr="00763EE1">
              <w:rPr>
                <w:rFonts w:eastAsia="Calibr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морфологии</w:t>
            </w:r>
            <w:r w:rsidRPr="00763EE1"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и</w:t>
            </w:r>
            <w:r w:rsidRPr="00763EE1"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синтаксиса)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1. Методы изучения русского языка в школе. 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2. Методика</w:t>
            </w:r>
            <w:r w:rsidRPr="00763EE1"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фонетики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и</w:t>
            </w:r>
            <w:r w:rsidRPr="00763EE1"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графики. 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3. Методика лексики и семантики</w:t>
            </w:r>
            <w:proofErr w:type="gramStart"/>
            <w:r w:rsidRPr="00763EE1">
              <w:rPr>
                <w:rFonts w:eastAsia="Calibri"/>
                <w:b w:val="0"/>
                <w:lang w:val="ru-RU"/>
              </w:rPr>
              <w:t>.</w:t>
            </w:r>
            <w:proofErr w:type="gramEnd"/>
            <w:r w:rsidRPr="00763EE1">
              <w:rPr>
                <w:rFonts w:eastAsia="Calibri"/>
                <w:b w:val="0"/>
                <w:lang w:val="ru-RU"/>
              </w:rPr>
              <w:t xml:space="preserve"> </w:t>
            </w:r>
            <w:proofErr w:type="gramStart"/>
            <w:r w:rsidRPr="00763EE1">
              <w:rPr>
                <w:rFonts w:eastAsia="Calibri"/>
                <w:b w:val="0"/>
                <w:lang w:val="ru-RU"/>
              </w:rPr>
              <w:t>м</w:t>
            </w:r>
            <w:proofErr w:type="gramEnd"/>
            <w:r w:rsidRPr="00763EE1">
              <w:rPr>
                <w:rFonts w:eastAsia="Calibri"/>
                <w:b w:val="0"/>
                <w:lang w:val="ru-RU"/>
              </w:rPr>
              <w:t xml:space="preserve">етодика </w:t>
            </w:r>
            <w:proofErr w:type="spellStart"/>
            <w:r w:rsidRPr="00763EE1">
              <w:rPr>
                <w:rFonts w:eastAsia="Calibri"/>
                <w:b w:val="0"/>
                <w:lang w:val="ru-RU"/>
              </w:rPr>
              <w:t>морфемики</w:t>
            </w:r>
            <w:proofErr w:type="spellEnd"/>
            <w:r w:rsidRPr="00763EE1">
              <w:rPr>
                <w:rFonts w:eastAsia="Calibri"/>
                <w:b w:val="0"/>
                <w:lang w:val="ru-RU"/>
              </w:rPr>
              <w:t xml:space="preserve"> и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словообразования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4. Методика изучения грамматики. Морфология. Части речи.</w:t>
            </w:r>
          </w:p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Имя существительное.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5. Имя прилагательное как часть речи в курсе начальной школы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6. </w:t>
            </w:r>
            <w:proofErr w:type="spellStart"/>
            <w:proofErr w:type="gramStart"/>
            <w:r w:rsidRPr="00763EE1">
              <w:rPr>
                <w:rFonts w:eastAsia="Calibri"/>
                <w:b w:val="0"/>
                <w:lang w:val="ru-RU"/>
              </w:rPr>
              <w:t>Лингвометодически</w:t>
            </w:r>
            <w:proofErr w:type="spellEnd"/>
            <w:r w:rsidRPr="00763EE1">
              <w:rPr>
                <w:rFonts w:eastAsia="Calibri"/>
                <w:b w:val="0"/>
                <w:spacing w:val="-58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е</w:t>
            </w:r>
            <w:proofErr w:type="gramEnd"/>
            <w:r w:rsidRPr="00763EE1">
              <w:rPr>
                <w:rFonts w:eastAsia="Calibri"/>
                <w:b w:val="0"/>
                <w:lang w:val="ru-RU"/>
              </w:rPr>
              <w:t xml:space="preserve"> основы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изучения 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глагола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в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курсе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                       </w:t>
            </w:r>
            <w:r w:rsidRPr="00763EE1">
              <w:rPr>
                <w:rFonts w:eastAsia="Calibri"/>
                <w:b w:val="0"/>
                <w:lang w:val="ru-RU"/>
              </w:rPr>
              <w:t>начальной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  </w:t>
            </w:r>
            <w:r w:rsidRPr="00763EE1">
              <w:rPr>
                <w:rFonts w:eastAsia="Calibri"/>
                <w:b w:val="0"/>
                <w:lang w:val="ru-RU"/>
              </w:rPr>
              <w:t>школы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7. Разные темы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 </w:t>
            </w:r>
            <w:r w:rsidRPr="00763EE1">
              <w:rPr>
                <w:rFonts w:eastAsia="Calibri"/>
                <w:b w:val="0"/>
                <w:lang w:val="ru-RU"/>
              </w:rPr>
              <w:t xml:space="preserve">курса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морфологии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на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уроках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русского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             </w:t>
            </w:r>
            <w:r w:rsidRPr="00763EE1">
              <w:rPr>
                <w:rFonts w:eastAsia="Calibri"/>
                <w:b w:val="0"/>
                <w:lang w:val="ru-RU"/>
              </w:rPr>
              <w:t>языка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в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начальной 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школе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8. Методика  изучения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синтаксиса 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на </w:t>
            </w:r>
            <w:r w:rsidRPr="00763EE1">
              <w:rPr>
                <w:rFonts w:eastAsia="Calibri"/>
                <w:b w:val="0"/>
                <w:lang w:val="ru-RU"/>
              </w:rPr>
              <w:t>уроках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русского </w:t>
            </w:r>
            <w:r w:rsidRPr="00763EE1"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языка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в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начальной</w:t>
            </w:r>
            <w:r w:rsidRPr="00763EE1"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школе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lang w:val="ru-RU"/>
              </w:rPr>
              <w:t xml:space="preserve">Содержательный </w:t>
            </w:r>
            <w:r w:rsidRPr="00763EE1">
              <w:rPr>
                <w:b w:val="0"/>
                <w:bCs w:val="0"/>
                <w:lang w:val="ru-RU"/>
              </w:rPr>
              <w:t>м</w:t>
            </w:r>
            <w:r w:rsidRPr="00763EE1">
              <w:rPr>
                <w:rFonts w:eastAsia="Calibri"/>
                <w:lang w:val="ru-RU"/>
              </w:rPr>
              <w:t>одуль</w:t>
            </w:r>
            <w:r w:rsidRPr="00763EE1">
              <w:rPr>
                <w:rFonts w:eastAsia="Calibri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 xml:space="preserve">3. </w:t>
            </w:r>
            <w:r w:rsidRPr="00763EE1">
              <w:rPr>
                <w:rFonts w:eastAsia="Calibri"/>
                <w:position w:val="1"/>
                <w:lang w:val="ru-RU"/>
              </w:rPr>
              <w:t>Методика</w:t>
            </w:r>
            <w:r w:rsidRPr="00763EE1">
              <w:rPr>
                <w:rFonts w:eastAsia="Calibri"/>
                <w:spacing w:val="-2"/>
                <w:position w:val="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>правописания</w:t>
            </w:r>
            <w:r w:rsidRPr="00763EE1">
              <w:rPr>
                <w:rFonts w:eastAsia="Calibri"/>
                <w:spacing w:val="-3"/>
                <w:lang w:val="ru-RU"/>
              </w:rPr>
              <w:t xml:space="preserve"> </w:t>
            </w:r>
            <w:r w:rsidRPr="00763EE1">
              <w:rPr>
                <w:rFonts w:eastAsia="Calibri"/>
                <w:position w:val="1"/>
                <w:lang w:val="ru-RU"/>
              </w:rPr>
              <w:t>(орфографии</w:t>
            </w:r>
            <w:r w:rsidRPr="00763EE1">
              <w:rPr>
                <w:rFonts w:eastAsia="Calibri"/>
                <w:spacing w:val="-1"/>
                <w:position w:val="1"/>
                <w:lang w:val="ru-RU"/>
              </w:rPr>
              <w:t xml:space="preserve"> </w:t>
            </w:r>
            <w:r w:rsidRPr="00763EE1">
              <w:rPr>
                <w:rFonts w:eastAsia="Calibri"/>
                <w:position w:val="1"/>
                <w:lang w:val="ru-RU"/>
              </w:rPr>
              <w:t>и</w:t>
            </w:r>
            <w:r w:rsidRPr="00763EE1">
              <w:rPr>
                <w:rFonts w:eastAsia="Calibri"/>
                <w:spacing w:val="-1"/>
                <w:position w:val="1"/>
                <w:lang w:val="ru-RU"/>
              </w:rPr>
              <w:t xml:space="preserve"> </w:t>
            </w:r>
            <w:r w:rsidRPr="00763EE1">
              <w:rPr>
                <w:rFonts w:eastAsia="Calibri"/>
                <w:position w:val="1"/>
                <w:lang w:val="ru-RU"/>
              </w:rPr>
              <w:t>пунктуации)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1. Свойства  русского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правописания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 </w:t>
            </w:r>
            <w:r w:rsidRPr="00763EE1">
              <w:rPr>
                <w:rFonts w:eastAsia="Calibri"/>
                <w:b w:val="0"/>
                <w:lang w:val="ru-RU"/>
              </w:rPr>
              <w:t>как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 </w:t>
            </w:r>
            <w:r w:rsidRPr="00763EE1">
              <w:rPr>
                <w:rFonts w:eastAsia="Calibri"/>
                <w:b w:val="0"/>
                <w:lang w:val="ru-RU"/>
              </w:rPr>
              <w:t>основа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его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методики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2. Формирование   орфографических действий  и  навыка  правописания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 xml:space="preserve">Тема 3. Методы 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и  приемы</w:t>
            </w:r>
            <w:r w:rsidRPr="00763EE1"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обучения</w:t>
            </w:r>
            <w:r w:rsidRPr="00763EE1"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правописанию</w:t>
            </w:r>
          </w:p>
        </w:tc>
      </w:tr>
      <w:tr w:rsidR="00726306" w:rsidRPr="00763EE1" w:rsidTr="00CB50FF">
        <w:tc>
          <w:tcPr>
            <w:tcW w:w="997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 4. Изучение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ошибок</w:t>
            </w:r>
            <w:r w:rsidRPr="00763EE1"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учащихся</w:t>
            </w:r>
          </w:p>
        </w:tc>
      </w:tr>
    </w:tbl>
    <w:p w:rsidR="00726306" w:rsidRPr="00763EE1" w:rsidRDefault="00726306" w:rsidP="00726306">
      <w:pPr>
        <w:pStyle w:val="a0"/>
        <w:jc w:val="both"/>
        <w:rPr>
          <w:b/>
          <w:bCs/>
          <w:lang w:val="ru-RU"/>
        </w:rPr>
      </w:pPr>
      <w:bookmarkStart w:id="4" w:name="_Hlk118810432"/>
    </w:p>
    <w:bookmarkEnd w:id="4"/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lastRenderedPageBreak/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.О.31 Мировая художественная культура с методикой преподавания музыки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изучения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формирование знаний по изобразительному искусству, музыкальной теории, гармонии; развитие эстетического вкуса; развитие умений изобразительной и музыкальной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Задачи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направление профессионально-творческого развития будущего учителя на интеграцию музыкально-изобразительной практики; усвоение содержания, специфики изобразительного и музыкального искусства; формирование умений изобразительной и музыкальной деятельности; овладение разными формами музыкальной и изобразительной работы, формирование навыков и умений творческой деятельности, основ самореализации и гуманистической культуры творческой личности, общепедагогических и музыкальных способностей.</w:t>
      </w:r>
    </w:p>
    <w:p w:rsidR="00726306" w:rsidRPr="00763EE1" w:rsidRDefault="00726306" w:rsidP="00726306">
      <w:pPr>
        <w:ind w:firstLine="709"/>
        <w:jc w:val="both"/>
        <w:rPr>
          <w:bCs/>
          <w:i/>
          <w:iCs/>
          <w:lang w:val="ru-RU"/>
        </w:rPr>
      </w:pPr>
      <w:r w:rsidRPr="00763EE1">
        <w:rPr>
          <w:bCs/>
          <w:i/>
          <w:iCs/>
          <w:color w:val="000000"/>
          <w:sz w:val="24"/>
          <w:szCs w:val="24"/>
          <w:lang w:val="ru-RU"/>
        </w:rPr>
        <w:t>Содержательные модули:</w:t>
      </w:r>
    </w:p>
    <w:p w:rsidR="00726306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</w:t>
      </w:r>
      <w:r w:rsidRPr="00763EE1">
        <w:rPr>
          <w:rFonts w:eastAsia="Calibri"/>
          <w:b/>
          <w:bCs/>
          <w:sz w:val="24"/>
          <w:szCs w:val="24"/>
          <w:lang w:val="ru-RU"/>
        </w:rPr>
        <w:t>одуль</w:t>
      </w:r>
      <w:r w:rsidRPr="00763EE1">
        <w:rPr>
          <w:rFonts w:eastAsia="Calibri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  <w:lang w:val="ru-RU"/>
        </w:rPr>
        <w:t>1</w:t>
      </w:r>
      <w:r w:rsidRPr="00763EE1">
        <w:rPr>
          <w:b/>
          <w:bCs/>
          <w:sz w:val="24"/>
          <w:szCs w:val="24"/>
          <w:lang w:val="ru-RU"/>
        </w:rPr>
        <w:t xml:space="preserve">. </w:t>
      </w:r>
      <w:r w:rsidRPr="00763EE1">
        <w:rPr>
          <w:b/>
          <w:color w:val="000000"/>
          <w:sz w:val="24"/>
          <w:szCs w:val="24"/>
          <w:lang w:val="ru-RU"/>
        </w:rPr>
        <w:t>Мировая художественная культура как предмет изучения</w:t>
      </w:r>
      <w:r w:rsidRPr="00763EE1">
        <w:rPr>
          <w:bCs/>
          <w:color w:val="000000"/>
          <w:sz w:val="24"/>
          <w:szCs w:val="24"/>
          <w:lang w:val="ru-RU"/>
        </w:rPr>
        <w:t xml:space="preserve"> </w:t>
      </w:r>
    </w:p>
    <w:p w:rsidR="00726306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Тема 1. </w:t>
      </w:r>
      <w:r w:rsidRPr="00763EE1">
        <w:rPr>
          <w:bCs/>
          <w:color w:val="000000"/>
          <w:sz w:val="24"/>
          <w:szCs w:val="24"/>
          <w:lang w:val="ru-RU"/>
        </w:rPr>
        <w:t>Художественная культура и искусство Эстетика Сущность и функции искусства</w:t>
      </w:r>
      <w:r>
        <w:rPr>
          <w:bCs/>
          <w:color w:val="000000"/>
          <w:sz w:val="24"/>
          <w:szCs w:val="24"/>
          <w:lang w:val="ru-RU"/>
        </w:rPr>
        <w:t>.</w:t>
      </w:r>
    </w:p>
    <w:p w:rsidR="00726306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Тема 2. </w:t>
      </w:r>
      <w:r w:rsidRPr="00763EE1">
        <w:rPr>
          <w:bCs/>
          <w:color w:val="000000"/>
          <w:sz w:val="24"/>
          <w:szCs w:val="24"/>
          <w:lang w:val="ru-RU"/>
        </w:rPr>
        <w:t>Искусство</w:t>
      </w:r>
      <w:r>
        <w:rPr>
          <w:bCs/>
          <w:color w:val="000000"/>
          <w:sz w:val="24"/>
          <w:szCs w:val="24"/>
          <w:lang w:val="ru-RU"/>
        </w:rPr>
        <w:t>.</w:t>
      </w:r>
      <w:r w:rsidRPr="00763EE1">
        <w:rPr>
          <w:bCs/>
          <w:color w:val="000000"/>
          <w:sz w:val="24"/>
          <w:szCs w:val="24"/>
          <w:lang w:val="ru-RU"/>
        </w:rPr>
        <w:t xml:space="preserve"> Структура художественной культуры Основные виды и жанры искусства</w:t>
      </w:r>
      <w:r>
        <w:rPr>
          <w:bCs/>
          <w:color w:val="000000"/>
          <w:sz w:val="24"/>
          <w:szCs w:val="24"/>
          <w:lang w:val="ru-RU"/>
        </w:rPr>
        <w:t>.</w:t>
      </w:r>
    </w:p>
    <w:p w:rsidR="00726306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Тема 3.</w:t>
      </w:r>
      <w:r w:rsidRPr="00763EE1">
        <w:rPr>
          <w:bCs/>
          <w:color w:val="000000"/>
          <w:sz w:val="24"/>
          <w:szCs w:val="24"/>
          <w:lang w:val="ru-RU"/>
        </w:rPr>
        <w:t xml:space="preserve"> Живопись</w:t>
      </w:r>
      <w:r>
        <w:rPr>
          <w:bCs/>
          <w:color w:val="000000"/>
          <w:sz w:val="24"/>
          <w:szCs w:val="24"/>
          <w:lang w:val="ru-RU"/>
        </w:rPr>
        <w:t>. О</w:t>
      </w:r>
      <w:r w:rsidRPr="00763EE1">
        <w:rPr>
          <w:bCs/>
          <w:color w:val="000000"/>
          <w:sz w:val="24"/>
          <w:szCs w:val="24"/>
          <w:lang w:val="ru-RU"/>
        </w:rPr>
        <w:t>бъект</w:t>
      </w:r>
      <w:r>
        <w:rPr>
          <w:bCs/>
          <w:color w:val="000000"/>
          <w:sz w:val="24"/>
          <w:szCs w:val="24"/>
          <w:lang w:val="ru-RU"/>
        </w:rPr>
        <w:t>ы</w:t>
      </w:r>
      <w:r w:rsidRPr="00763EE1">
        <w:rPr>
          <w:bCs/>
          <w:color w:val="000000"/>
          <w:sz w:val="24"/>
          <w:szCs w:val="24"/>
          <w:lang w:val="ru-RU"/>
        </w:rPr>
        <w:t xml:space="preserve"> и явлени</w:t>
      </w:r>
      <w:r>
        <w:rPr>
          <w:bCs/>
          <w:color w:val="000000"/>
          <w:sz w:val="24"/>
          <w:szCs w:val="24"/>
          <w:lang w:val="ru-RU"/>
        </w:rPr>
        <w:t>я</w:t>
      </w:r>
      <w:r w:rsidRPr="00763EE1">
        <w:rPr>
          <w:bCs/>
          <w:color w:val="000000"/>
          <w:sz w:val="24"/>
          <w:szCs w:val="24"/>
          <w:lang w:val="ru-RU"/>
        </w:rPr>
        <w:t xml:space="preserve"> искусства; восприятие смысла (концепции, специфики) художественного образа, произведения искусства</w:t>
      </w:r>
      <w:r>
        <w:rPr>
          <w:bCs/>
          <w:color w:val="000000"/>
          <w:sz w:val="24"/>
          <w:szCs w:val="24"/>
          <w:lang w:val="ru-RU"/>
        </w:rPr>
        <w:t xml:space="preserve">. </w:t>
      </w:r>
    </w:p>
    <w:p w:rsidR="00726306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</w:t>
      </w:r>
      <w:r>
        <w:rPr>
          <w:bCs/>
          <w:color w:val="000000"/>
          <w:sz w:val="24"/>
          <w:szCs w:val="24"/>
          <w:lang w:val="ru-RU"/>
        </w:rPr>
        <w:t>4</w:t>
      </w:r>
      <w:r w:rsidRPr="00763EE1">
        <w:rPr>
          <w:bCs/>
          <w:color w:val="000000"/>
          <w:sz w:val="24"/>
          <w:szCs w:val="24"/>
          <w:lang w:val="ru-RU"/>
        </w:rPr>
        <w:t xml:space="preserve">. Мировая художественная культура в культурологическом образовании Культурологическое образование как одно из приоритетных направлений в модернизации современной начальной школы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Тема 5. </w:t>
      </w:r>
      <w:r w:rsidRPr="00763EE1">
        <w:rPr>
          <w:bCs/>
          <w:color w:val="000000"/>
          <w:sz w:val="24"/>
          <w:szCs w:val="24"/>
          <w:lang w:val="ru-RU"/>
        </w:rPr>
        <w:t>Мировая художественная культура в системе образования</w:t>
      </w:r>
      <w:r>
        <w:rPr>
          <w:bCs/>
          <w:color w:val="000000"/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</w:t>
      </w:r>
      <w:r w:rsidRPr="00763EE1">
        <w:rPr>
          <w:rFonts w:eastAsia="Calibri"/>
          <w:b/>
          <w:bCs/>
          <w:sz w:val="24"/>
          <w:szCs w:val="24"/>
          <w:lang w:val="ru-RU"/>
        </w:rPr>
        <w:t>одуль</w:t>
      </w:r>
      <w:r w:rsidRPr="00763EE1">
        <w:rPr>
          <w:rFonts w:eastAsia="Calibri"/>
          <w:b/>
          <w:bCs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r w:rsidRPr="00763EE1">
        <w:rPr>
          <w:b/>
          <w:bCs/>
          <w:sz w:val="24"/>
          <w:szCs w:val="24"/>
          <w:lang w:val="ru-RU"/>
        </w:rPr>
        <w:t xml:space="preserve">. Введение в курс методики музыкального обучения и воспитания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1. Содержательные аспекты музыки как вида искусства.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2. Исторические аспекты музыкального обучения и воспитания.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3. Музыкальное искусство в современном социокультурном образовательном процессе.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4. Цели и задачи методики обучения и воспитания.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5. Ребенок как субъект методики музыкального образования.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6. Структура и развитие музыкальных способностей детей.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7. Виды музыкальной деятельности: методика ее организации.</w:t>
      </w:r>
      <w:r w:rsidRPr="00763EE1">
        <w:rPr>
          <w:bCs/>
          <w:color w:val="000000"/>
          <w:sz w:val="24"/>
          <w:szCs w:val="24"/>
          <w:lang w:val="ru-RU"/>
        </w:rPr>
        <w:t xml:space="preserve"> Основы нотной грамоты.</w:t>
      </w:r>
    </w:p>
    <w:p w:rsidR="00726306" w:rsidRPr="00763EE1" w:rsidRDefault="00726306" w:rsidP="00726306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</w:t>
      </w:r>
      <w:r w:rsidRPr="00763EE1">
        <w:rPr>
          <w:rFonts w:eastAsia="Calibri"/>
          <w:b/>
          <w:bCs/>
          <w:sz w:val="24"/>
          <w:szCs w:val="24"/>
          <w:lang w:val="ru-RU"/>
        </w:rPr>
        <w:t>одуль</w:t>
      </w:r>
      <w:r w:rsidRPr="00763EE1">
        <w:rPr>
          <w:rFonts w:eastAsia="Calibri"/>
          <w:b/>
          <w:bCs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b/>
          <w:bCs/>
          <w:sz w:val="24"/>
          <w:szCs w:val="24"/>
          <w:lang w:val="ru-RU"/>
        </w:rPr>
        <w:t>3</w:t>
      </w:r>
      <w:r w:rsidRPr="00763EE1">
        <w:rPr>
          <w:b/>
          <w:bCs/>
          <w:sz w:val="24"/>
          <w:szCs w:val="24"/>
          <w:lang w:val="ru-RU"/>
        </w:rPr>
        <w:t>. Методика преподавания музыки в начальной школе.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1. Основы музыкального воспитания в начальной школе.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Тема 2. Организация учебного процесса на уроках музыки в младших классах. 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3. Музыкальное воспитание младших школьников во внеурочное время.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4. Характеристика и анализ программ по музыке для школ общеобразовательного типа.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sz w:val="36"/>
          <w:szCs w:val="36"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.О.32 Организация учебной деятельности обучающихся на уроках технологии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изучения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овладение общими и новейшими методами преподавания предметов технологической отрасли образования с опорой на усвоение теоретических и практических знаний и умений о наиболее распространенных материалах, их свойствах, технологии производства и обработки.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Задачи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обучение соискателей высшего образования практическому применению простейших инструментов и приспособлений для ручной обработки </w:t>
      </w:r>
      <w:r w:rsidRPr="00763EE1">
        <w:rPr>
          <w:bCs/>
          <w:color w:val="000000"/>
          <w:sz w:val="24"/>
          <w:szCs w:val="24"/>
          <w:lang w:val="ru-RU"/>
        </w:rPr>
        <w:lastRenderedPageBreak/>
        <w:t>различных материалов, соблюдение правил безопасной работы и гигиены; формирование практических умений в предметно-преобразовательной, конструкторской и конструктивно-художественной деятельности на основе навыков самостоятельного планирования последовательности трудовых действий; ознакомление с приемами художественного конструирования изделий и выполнения техник декоративно-прикладного характера;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овладение основами эстетики и культуры труда, элементами дизайна.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1. Общие базы современного художественного производства, его особенности.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2. Проектно-технологические и организационно экономические основы художественно-трудовой деятельности человека.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3.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Конструирование изделий из бумаги и картона; из текстильных материалов; конструирование изделий из различных материалов (Дерево.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Металлы и сплавы. Пластмассы. Природные материалы. Папье-маше).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4. Методические разработки уроков и внеклассных занятий технологической образовательной отрасли (Дизайн и технологии, Я исследую мир).</w:t>
      </w:r>
    </w:p>
    <w:p w:rsidR="00726306" w:rsidRPr="00763EE1" w:rsidRDefault="00726306" w:rsidP="00726306">
      <w:pPr>
        <w:tabs>
          <w:tab w:val="left" w:pos="3390"/>
        </w:tabs>
        <w:ind w:firstLine="709"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.О.33 Методика обучения изобразительному искусству с практикумом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b/>
          <w:bCs/>
          <w:color w:val="000000"/>
          <w:lang w:val="ru-RU"/>
        </w:rPr>
        <w:t>Целью освоения дисциплины</w:t>
      </w:r>
      <w:r w:rsidRPr="00763EE1">
        <w:rPr>
          <w:color w:val="000000"/>
          <w:lang w:val="ru-RU"/>
        </w:rPr>
        <w:t xml:space="preserve"> «Методика обучения изобразительному искусству с практикумом» как учебного предмета является подготовка студентов к творческой педагогической деятельности, овладение знаниями, практическими умениями и необходимыми навыками для обучения и воспитания детей младшего школьного возраста в области художественно-эстетического образования, учитывая их возрастные особенности. Сформировать профессиональные навыки по художественному воспитанию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b/>
          <w:bCs/>
          <w:color w:val="000000"/>
          <w:lang w:val="ru-RU"/>
        </w:rPr>
        <w:t>Задачи дисциплины:</w:t>
      </w:r>
      <w:r w:rsidRPr="00763EE1">
        <w:rPr>
          <w:color w:val="000000"/>
          <w:lang w:val="ru-RU"/>
        </w:rPr>
        <w:t xml:space="preserve"> - раскрыть психолого-педагогические и научно-теоретические основы, а также современную проблематику методики преподавания дисциплин художественно-эстетического цикла; - познакомить студентов с современными программами, учебными пособиями и требованиями к занятиям по изобразительному искусству в системе непрерывного художественно-эстетического воспитания и образования детей младшего школьного возраста; - способствовать развитию у студентов педагогических и художественно-творческих способностей средствами народного, классического и современного искусства, через собственное творчество и интеграцию различных видов художественной деятельности; - способствовать развитию у студентов познавательных интересов, осознанию тесной взаимосвязи между творчеством и наличием нравственно-волевых качеств (при создании творческих работ), а также воспитанию нравственно-ценностных мотивов деятельности; - способствовать эстетическому развитию студентов в процессе восприятия природы и искусства, формирования у них личностной позиции, как при восприятии произведений искусства, так и в процессе собственного творчества; </w:t>
      </w:r>
      <w:proofErr w:type="gramStart"/>
      <w:r w:rsidRPr="00763EE1">
        <w:rPr>
          <w:color w:val="000000"/>
          <w:lang w:val="ru-RU"/>
        </w:rPr>
        <w:t>-р</w:t>
      </w:r>
      <w:proofErr w:type="gramEnd"/>
      <w:r w:rsidRPr="00763EE1">
        <w:rPr>
          <w:color w:val="000000"/>
          <w:lang w:val="ru-RU"/>
        </w:rPr>
        <w:t>азвитие у студентов художественного мышления, пространственных представлений, творческих способностей, художественного вкуса; - постижение студентами образно-художественного языка изобразительного искусства через знакомство их с различными его видами и жанрами, а также через собственную изобразительную деятельность в различной технике и материалах; - стимулирование у студентов развития творчества в художественной деятельности</w:t>
      </w:r>
      <w:proofErr w:type="gramStart"/>
      <w:r w:rsidRPr="00763EE1">
        <w:rPr>
          <w:color w:val="000000"/>
          <w:lang w:val="ru-RU"/>
        </w:rPr>
        <w:t>.</w:t>
      </w:r>
      <w:proofErr w:type="gramEnd"/>
      <w:r w:rsidRPr="00763EE1">
        <w:rPr>
          <w:color w:val="000000"/>
          <w:lang w:val="ru-RU"/>
        </w:rPr>
        <w:t xml:space="preserve"> - </w:t>
      </w:r>
      <w:proofErr w:type="gramStart"/>
      <w:r w:rsidRPr="00763EE1">
        <w:rPr>
          <w:color w:val="000000"/>
          <w:lang w:val="ru-RU"/>
        </w:rPr>
        <w:t>п</w:t>
      </w:r>
      <w:proofErr w:type="gramEnd"/>
      <w:r w:rsidRPr="00763EE1">
        <w:rPr>
          <w:color w:val="000000"/>
          <w:lang w:val="ru-RU"/>
        </w:rPr>
        <w:t>одготовка студентов к использованию полученных знаний, умений и навыков профессиональной педагогической деятельности.</w:t>
      </w:r>
    </w:p>
    <w:p w:rsidR="00726306" w:rsidRPr="00763EE1" w:rsidRDefault="00726306" w:rsidP="00726306">
      <w:pPr>
        <w:ind w:firstLine="709"/>
        <w:contextualSpacing/>
        <w:jc w:val="both"/>
        <w:rPr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>Тема 1. Изобразительная деятельность составная часть эстетического воспитания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>Тема 2. Виды и жанры изобразительного искусства.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lastRenderedPageBreak/>
        <w:t xml:space="preserve">Тема 3. Русские художественные музеи. 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 xml:space="preserve">Тема 4. Детский рисунок как феномен художественной культуры. Возрастные особенности детского рисунка. 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>Тема 5. Методика проведения уроков по рисованию с натуры.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 xml:space="preserve">Тема 6. Методика проведения уроков по рисованию на темы. Обзор современных школьных программ </w:t>
      </w:r>
      <w:proofErr w:type="gramStart"/>
      <w:r w:rsidRPr="00763EE1">
        <w:rPr>
          <w:color w:val="000000"/>
          <w:lang w:val="ru-RU"/>
        </w:rPr>
        <w:t>по</w:t>
      </w:r>
      <w:proofErr w:type="gramEnd"/>
      <w:r w:rsidRPr="00763EE1">
        <w:rPr>
          <w:color w:val="000000"/>
          <w:lang w:val="ru-RU"/>
        </w:rPr>
        <w:t xml:space="preserve"> ИЗО.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</w:p>
    <w:p w:rsidR="00726306" w:rsidRPr="00763EE1" w:rsidRDefault="00726306" w:rsidP="00726306">
      <w:pPr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.О.34 Основы инклюзивной педагогики</w:t>
      </w:r>
    </w:p>
    <w:p w:rsidR="00726306" w:rsidRPr="00763EE1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b/>
          <w:color w:val="000000"/>
          <w:lang w:val="ru-RU"/>
        </w:rPr>
        <w:t xml:space="preserve">Цель освоения дисциплины: </w:t>
      </w:r>
      <w:r w:rsidRPr="00763EE1">
        <w:rPr>
          <w:color w:val="000000"/>
          <w:lang w:val="ru-RU"/>
        </w:rPr>
        <w:t>сформировать представление студентов об организации инклюзивного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</w:t>
      </w:r>
    </w:p>
    <w:p w:rsidR="00726306" w:rsidRPr="00763EE1" w:rsidRDefault="00726306" w:rsidP="00726306">
      <w:pPr>
        <w:pStyle w:val="a0"/>
        <w:ind w:left="567" w:right="-33"/>
        <w:jc w:val="both"/>
        <w:rPr>
          <w:color w:val="000000"/>
          <w:lang w:val="ru-RU"/>
        </w:rPr>
      </w:pPr>
      <w:r w:rsidRPr="00763EE1">
        <w:rPr>
          <w:b/>
          <w:color w:val="000000"/>
          <w:lang w:val="ru-RU"/>
        </w:rPr>
        <w:t xml:space="preserve">Задачи: </w:t>
      </w:r>
    </w:p>
    <w:p w:rsidR="00726306" w:rsidRPr="00763EE1" w:rsidRDefault="00726306" w:rsidP="00726306">
      <w:pPr>
        <w:pStyle w:val="a0"/>
        <w:numPr>
          <w:ilvl w:val="0"/>
          <w:numId w:val="39"/>
        </w:numPr>
        <w:suppressAutoHyphens w:val="0"/>
        <w:autoSpaceDE w:val="0"/>
        <w:autoSpaceDN w:val="0"/>
        <w:ind w:left="0" w:right="-33" w:firstLine="0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>Формирование представления о подходах к построению инклюзивного образовательного процесса в начальной школе.</w:t>
      </w:r>
    </w:p>
    <w:p w:rsidR="00726306" w:rsidRPr="00763EE1" w:rsidRDefault="00726306" w:rsidP="00726306">
      <w:pPr>
        <w:pStyle w:val="a0"/>
        <w:numPr>
          <w:ilvl w:val="0"/>
          <w:numId w:val="39"/>
        </w:numPr>
        <w:suppressAutoHyphens w:val="0"/>
        <w:autoSpaceDE w:val="0"/>
        <w:autoSpaceDN w:val="0"/>
        <w:ind w:left="0" w:right="-33" w:firstLine="0"/>
        <w:jc w:val="both"/>
        <w:rPr>
          <w:color w:val="000000"/>
          <w:lang w:val="ru-RU"/>
        </w:rPr>
      </w:pPr>
      <w:r w:rsidRPr="00763EE1">
        <w:rPr>
          <w:color w:val="000000"/>
          <w:lang w:val="ru-RU"/>
        </w:rPr>
        <w:t>Развитие готовности будущих учителей начальных классов к решению профессионально-педагогических, исследовательских задач, проектированию образовательных программ начального общего образования.</w:t>
      </w:r>
    </w:p>
    <w:p w:rsidR="00726306" w:rsidRPr="00763EE1" w:rsidRDefault="00726306" w:rsidP="00726306">
      <w:pPr>
        <w:pStyle w:val="a0"/>
        <w:numPr>
          <w:ilvl w:val="0"/>
          <w:numId w:val="39"/>
        </w:numPr>
        <w:suppressAutoHyphens w:val="0"/>
        <w:autoSpaceDE w:val="0"/>
        <w:autoSpaceDN w:val="0"/>
        <w:ind w:left="0" w:right="3" w:firstLine="0"/>
        <w:jc w:val="both"/>
        <w:rPr>
          <w:lang w:val="ru-RU"/>
        </w:rPr>
      </w:pPr>
      <w:r w:rsidRPr="00763EE1">
        <w:rPr>
          <w:color w:val="000000"/>
          <w:lang w:val="ru-RU"/>
        </w:rPr>
        <w:t>Формирование профессионального мышления будущих бакалавров педагогического образования, опыта творческого  использования знаний по педагогике в практике.</w:t>
      </w:r>
      <w:r w:rsidRPr="00763EE1">
        <w:rPr>
          <w:lang w:val="ru-RU"/>
        </w:rPr>
        <w:t xml:space="preserve"> </w:t>
      </w:r>
    </w:p>
    <w:p w:rsidR="00726306" w:rsidRPr="00763EE1" w:rsidRDefault="00726306" w:rsidP="00726306">
      <w:pPr>
        <w:ind w:firstLine="709"/>
        <w:contextualSpacing/>
        <w:jc w:val="both"/>
        <w:rPr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lang w:val="ru-RU"/>
              </w:rPr>
              <w:t>Модуль</w:t>
            </w:r>
            <w:r w:rsidRPr="00763EE1">
              <w:rPr>
                <w:rFonts w:eastAsia="Calibri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 xml:space="preserve">1. </w:t>
            </w:r>
            <w:r w:rsidRPr="00763EE1">
              <w:rPr>
                <w:rFonts w:eastAsia="Calibri"/>
                <w:color w:val="000000"/>
                <w:lang w:val="ru-RU"/>
              </w:rPr>
              <w:t>Правовые, философские и содержательные характеристики инклюзивного образования.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1.</w:t>
            </w:r>
            <w:r w:rsidRPr="00763EE1"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Понятие и принципы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2.</w:t>
            </w:r>
            <w:r w:rsidRPr="00763EE1"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Нормативно-правовое обеспечение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3.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Подходы к созданию инклюзивных практик в образовании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 xml:space="preserve">2. </w:t>
            </w:r>
            <w:r w:rsidRPr="00763EE1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Дети с ограниченными возможностями здоровья: психолого-педагогическая характеристика.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1. Дети с нарушениями слуха, зрения, опорно-двигательного аппарата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2. Дети с нарушениями психического развития (трудностями в обучении), интеллектуальной недостаточностью, нарушениями эмоционального развития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lang w:val="ru-RU"/>
              </w:rPr>
              <w:t>Модуль</w:t>
            </w:r>
            <w:r w:rsidRPr="00763EE1">
              <w:rPr>
                <w:rFonts w:eastAsia="Calibri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 xml:space="preserve">3. </w:t>
            </w:r>
            <w:r w:rsidRPr="00763EE1">
              <w:rPr>
                <w:rFonts w:eastAsia="Calibri"/>
                <w:color w:val="000000"/>
                <w:lang w:val="ru-RU"/>
              </w:rPr>
              <w:t>Дети с особыми образовательными потребностями в инклюзивном образовательном пространстве.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1. Проектирование образовательной среды: этапы, принципы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2. Методические аспекты проведения уроков (занятий) в практике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3. Педагогические технологи в инклюзивном образовании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4. Работа с родителями, воспитывающими детей с ОВЗ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5. Оценка образовательных результатов в условиях инклюзивного образования</w:t>
            </w:r>
          </w:p>
        </w:tc>
      </w:tr>
    </w:tbl>
    <w:p w:rsidR="00726306" w:rsidRPr="00763EE1" w:rsidRDefault="00726306" w:rsidP="00726306">
      <w:pPr>
        <w:pStyle w:val="a0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.О.35 Основы управления образовательным процессом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Целями</w:t>
      </w:r>
      <w:r w:rsidRPr="00763EE1">
        <w:rPr>
          <w:lang w:val="ru-RU"/>
        </w:rPr>
        <w:t xml:space="preserve"> освоения дисциплины «Основы управления образовательным процессом являются формирование понятий, суждений, необходимых для реализации в профессиональной деятельности через усвоение студентами системой знаний об управлении образовательными системами, приобретении умений в области управления образованием, позволяющим эффективно строить педагогическую и другую профессиональную деятельность. В ходе освоения дисциплины у студентов формируются не только знания и умения в области управления образовательными системами, а также личностно - профессиональные качества, профессиональные позиции.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Задачи дисциплины: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а) углубленное изучение методологических и теоретических основ отраслевой </w:t>
      </w:r>
      <w:r w:rsidRPr="00763EE1">
        <w:rPr>
          <w:lang w:val="ru-RU"/>
        </w:rPr>
        <w:lastRenderedPageBreak/>
        <w:t>науки: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- дать представление об образовательном учреждении как о социально педагогической системе;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- информировать об особенностях системного подхода в управлении социально-педагогическими системами;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б) формирование умений и навыков самостоятельной научно - исследовательской и научно-педагогической деятельности: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овладеть умениями и навыками сохранения целостности системы,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находить механизмы коммуникаций между системными элементами;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• сформировать навыки взаимодействия системы с факторами внешней и внутренней среды;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• вырабатывать активную жизненную позицию по отношению к процессам, происходящим в системе.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 xml:space="preserve">Содержательный модуль 1. «Основы управления образовательным процессом»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Общие основы управления образованием.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Основные понятия общей теории социального управления 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3. Сущность, основные принципы, методы и формы управления педагогическими системами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4. Система управления образовательными организациями различного типа и вида.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5. Основы управления педагогическим коллективом и его развитие.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6. Управленческая культура руководителя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Содержательный модуль 2. «Традиции и инновации в управлении педагогическими системами»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1. Управление учением как самоуправляемой системой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>Тема 2. Управление развитием воспитательных систем</w:t>
      </w:r>
    </w:p>
    <w:p w:rsidR="00726306" w:rsidRPr="00763EE1" w:rsidRDefault="00726306" w:rsidP="00726306">
      <w:pPr>
        <w:pStyle w:val="a0"/>
        <w:autoSpaceDE w:val="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Сущность и особенности инновационного управления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4. Мониторинг качества образования как аспект управленческой деятельности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.О.36 Диагностика и коррекция трудностей в обучении (с практикумом)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дисциплины</w:t>
      </w:r>
      <w:r w:rsidRPr="00763EE1">
        <w:rPr>
          <w:bCs/>
          <w:color w:val="000000"/>
          <w:sz w:val="24"/>
          <w:szCs w:val="24"/>
          <w:lang w:val="ru-RU"/>
        </w:rPr>
        <w:t xml:space="preserve"> - формирование у студентов способности к организации психологической диагностики в школе в общей системе психолого-педагогического сопровождения школьников в образовательном процессе.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Задачи дисциплины:</w:t>
      </w:r>
      <w:r w:rsidRPr="00763EE1">
        <w:rPr>
          <w:bCs/>
          <w:color w:val="000000"/>
          <w:sz w:val="24"/>
          <w:szCs w:val="24"/>
          <w:lang w:val="ru-RU"/>
        </w:rPr>
        <w:t xml:space="preserve"> 1) формирование знаний о требованиях к психологической диагностической деятельности в системе общего среднего образования; 2) формирование способности к отбору и применению психодиагностических методик, адекватных целям, ситуации и контингенту обучающихся; 3) формирование способности к определению диагностического минимума в психологической диагностике для прогнозирования изменений и динамики уровня развития различных сфер личности обучающихся;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4) формирование знаний умений и навыков диагностического сопровождения работы с учащимися в случаях </w:t>
      </w:r>
      <w:proofErr w:type="spellStart"/>
      <w:r w:rsidRPr="00763EE1">
        <w:rPr>
          <w:bCs/>
          <w:color w:val="000000"/>
          <w:sz w:val="24"/>
          <w:szCs w:val="24"/>
          <w:lang w:val="ru-RU"/>
        </w:rPr>
        <w:t>дезадаптации</w:t>
      </w:r>
      <w:proofErr w:type="spellEnd"/>
      <w:r w:rsidRPr="00763EE1">
        <w:rPr>
          <w:bCs/>
          <w:color w:val="000000"/>
          <w:sz w:val="24"/>
          <w:szCs w:val="24"/>
          <w:lang w:val="ru-RU"/>
        </w:rPr>
        <w:t xml:space="preserve"> или проявлений </w:t>
      </w:r>
      <w:proofErr w:type="spellStart"/>
      <w:r w:rsidRPr="00763EE1">
        <w:rPr>
          <w:bCs/>
          <w:color w:val="000000"/>
          <w:sz w:val="24"/>
          <w:szCs w:val="24"/>
          <w:lang w:val="ru-RU"/>
        </w:rPr>
        <w:t>девиантных</w:t>
      </w:r>
      <w:proofErr w:type="spellEnd"/>
      <w:r w:rsidRPr="00763EE1">
        <w:rPr>
          <w:bCs/>
          <w:color w:val="000000"/>
          <w:sz w:val="24"/>
          <w:szCs w:val="24"/>
          <w:lang w:val="ru-RU"/>
        </w:rPr>
        <w:t xml:space="preserve"> форм поведения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у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обучающихся.</w:t>
      </w:r>
    </w:p>
    <w:p w:rsidR="00726306" w:rsidRPr="00763EE1" w:rsidRDefault="00726306" w:rsidP="00726306">
      <w:pPr>
        <w:ind w:firstLine="709"/>
        <w:contextualSpacing/>
        <w:jc w:val="both"/>
        <w:rPr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1. Принципы организации психологической диагностики в школе.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Психодиагностика как наука и как практическая деятельность. Основные диагностические процедуры и требования к их организации.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Психолого-педагогическое сопровождение школьников в образовательном процессе.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Тема. 3. Требования к психологической диагностической деятельности в системе общего среднего образования.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lastRenderedPageBreak/>
        <w:t>Тема. 4. Психолого-педагогическая характеристика учащегося и классного коллектива.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 xml:space="preserve">Содержательный модуль 2. </w:t>
      </w:r>
      <w:r w:rsidRPr="00763EE1">
        <w:rPr>
          <w:bCs/>
          <w:color w:val="000000"/>
          <w:sz w:val="24"/>
          <w:szCs w:val="24"/>
          <w:lang w:val="ru-RU"/>
        </w:rPr>
        <w:t xml:space="preserve"> Диагностический минимум в психолого-педагогическом сопровождении учащихся.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Диагностика умственного развития, интеллекта, креативности и творческого потенциала личности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Психодиагностика темперамента и психодинамических свойств личности.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Тема. 3. Диагностика характерологических особенностей личности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Тема. 4. Методы диагностики психических состояний.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Тема. 5. Психодиагностика </w:t>
      </w:r>
      <w:proofErr w:type="spellStart"/>
      <w:r w:rsidRPr="00763EE1">
        <w:rPr>
          <w:bCs/>
          <w:color w:val="000000"/>
          <w:sz w:val="24"/>
          <w:szCs w:val="24"/>
          <w:lang w:val="ru-RU"/>
        </w:rPr>
        <w:t>потребностно</w:t>
      </w:r>
      <w:proofErr w:type="spellEnd"/>
      <w:r w:rsidRPr="00763EE1">
        <w:rPr>
          <w:bCs/>
          <w:color w:val="000000"/>
          <w:sz w:val="24"/>
          <w:szCs w:val="24"/>
          <w:lang w:val="ru-RU"/>
        </w:rPr>
        <w:t>-мотивационной сферы личности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3.  Способы выявления и психологической коррекции школьной неуспеваемости.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Тема 1. Возрастные особенности затруднений обучения у подростков, старшеклассников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Тема. 2. </w:t>
      </w:r>
      <w:r w:rsidRPr="00763EE1">
        <w:rPr>
          <w:sz w:val="24"/>
          <w:szCs w:val="24"/>
          <w:lang w:val="ru-RU"/>
        </w:rPr>
        <w:t>Сравнительный анализ трудностей освоения школьниками различных учебных предметов.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Тема. 3. </w:t>
      </w:r>
      <w:r w:rsidRPr="00763EE1">
        <w:rPr>
          <w:sz w:val="24"/>
          <w:szCs w:val="24"/>
          <w:lang w:val="ru-RU"/>
        </w:rPr>
        <w:t>Профилактика возникновения трудностей в школьном обучении.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sz w:val="36"/>
          <w:szCs w:val="36"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 xml:space="preserve">.О.37 Внеурочная деятельность по </w:t>
      </w:r>
      <w:proofErr w:type="spellStart"/>
      <w:r w:rsidRPr="00763EE1">
        <w:rPr>
          <w:rFonts w:eastAsia="Calibri"/>
          <w:b/>
          <w:bCs/>
          <w:lang w:val="ru-RU"/>
        </w:rPr>
        <w:t>общеинтеллектуальному</w:t>
      </w:r>
      <w:proofErr w:type="spellEnd"/>
      <w:r w:rsidRPr="00763EE1">
        <w:rPr>
          <w:rFonts w:eastAsia="Calibri"/>
          <w:b/>
          <w:bCs/>
          <w:lang w:val="ru-RU"/>
        </w:rPr>
        <w:t xml:space="preserve"> развитию младших школьников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Целью освоения дисциплины</w:t>
      </w:r>
      <w:r w:rsidRPr="00763EE1">
        <w:rPr>
          <w:bCs/>
          <w:color w:val="000000"/>
          <w:sz w:val="24"/>
          <w:szCs w:val="24"/>
          <w:lang w:val="ru-RU"/>
        </w:rPr>
        <w:t xml:space="preserve"> является формирование компетенций в проведении внеурочной деятельности с учётом возрастного развития школьника в образовательном процессе современной школы.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 Задачи дисциплины: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дать представление об основных направлениях внеурочной деятельности школьника в образовательном процессе современной начальной школы;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формировать умения по проектированию и реализации обучения школьника на основе внеурочной деятельности;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способствовать развитию компетентности по организации внеурочной предметной деятельности младших школьников.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1.  Теоретические основы построения внеурочной предметной деятельности в образовательном процессе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1. Основные направления внеурочной деятельности (научно-познавательное, духовно-нравственное и социальное).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Направления внеурочной деятельности как содержательный ориентир при построении соответствующих образовательных программ.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3. Возможности образовательных учреждений дополнительного образования детей в организации внеурочной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4.  Нормативно-правовая база организации внеурочной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 Содержательный модуль 2. Современные образовательные технологии при организации внеурочной работы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 Тема 1. Современные образовательные технологии при организации внеурочной работы школьника в логике деятельностного подхода.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Практико-ориентированный подход к организации содержания внеурочных форм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3 Проектирование содержания внеурочной деятельности в образовательном процессе.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Внеурочная работа по предмету как средство общего развития школьника.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Значение изучения учебного предмета в развитии младшего школьника.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3. Развитие УУД школьника в ходе внеурочной деятельности. 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4. Проектирование внеурочной деятельности младшего школьника - как условие индивидуального образовательного маршрута младшего школьника.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lastRenderedPageBreak/>
        <w:t>Тема 5. Интеграция урочной и внеурочной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4. Кружковая работа во внеурочной деятельности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Кружковая работа во внеурочной работе младшего школьника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 Тема 2. Отличительные особенности кружковой работы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3.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Направленность; долгосрочный характер; групповой (экскурсии, кружки, факультативы, заседание научных клубов младших школьников, олимпиады, выставки и др.), индивидуальный характер (выполнение творческих заданий, экскурсии с родителями и т.д.), клубные формы деятельности.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4.  Проектирование кружковой работы.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.О.38 Деятельность классного руководителя в начальной школе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Цель:</w:t>
      </w:r>
      <w:r w:rsidRPr="00763EE1">
        <w:rPr>
          <w:bCs/>
          <w:color w:val="000000"/>
          <w:sz w:val="24"/>
          <w:szCs w:val="24"/>
          <w:lang w:val="ru-RU"/>
        </w:rPr>
        <w:t xml:space="preserve"> Формирование профессиональной готовности студентов к работе классным руководителем, накопление методического материала для практического осуществления работы по организации классного руководства в период предстоящей педагогической практики, а также в будущей профессиональной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с историей и современным состоянием практической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организации деятельности классного руководителя в общеобразовательной школе;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создать условия для профессионально-личностного саморазвития будущего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учителя, классного руководителя на основе специфики педагогического взаимодействия в общеобразовательной школе;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с содержанием и особенностями деятельности классного руководителя в современной школе;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с технологиями и методиками воспитания и духовно-нравственного развития обучающихся в учебной и </w:t>
      </w:r>
      <w:proofErr w:type="spellStart"/>
      <w:r w:rsidRPr="00763EE1">
        <w:rPr>
          <w:bCs/>
          <w:color w:val="000000"/>
          <w:sz w:val="24"/>
          <w:szCs w:val="24"/>
          <w:lang w:val="ru-RU"/>
        </w:rPr>
        <w:t>внеучебной</w:t>
      </w:r>
      <w:proofErr w:type="spellEnd"/>
      <w:r w:rsidRPr="00763EE1">
        <w:rPr>
          <w:bCs/>
          <w:color w:val="000000"/>
          <w:sz w:val="24"/>
          <w:szCs w:val="24"/>
          <w:lang w:val="ru-RU"/>
        </w:rPr>
        <w:t xml:space="preserve"> деятельности;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- формировать у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понимание социальной значимости деятельности классного руководителя;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Cs/>
          <w:color w:val="000000"/>
          <w:sz w:val="24"/>
          <w:szCs w:val="24"/>
          <w:lang w:val="ru-RU"/>
        </w:rPr>
        <w:t>- формировать у обучающихся теоретические знания и практические навыки, необходимые для работы в качестве классного руководителя в образовательных организациях;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Cs/>
          <w:color w:val="000000"/>
          <w:sz w:val="24"/>
          <w:szCs w:val="24"/>
          <w:lang w:val="ru-RU"/>
        </w:rPr>
        <w:t>- формировать у обучающихся умения осуществлять отбор форм и методов воспитания, организации и взаимодействия учебно-воспитательного процесса в образовательных организациях в соответствии с целями и задачами воспитательной системы, возрастными и индивидуальными особенностями воспитанников, их интересами и потребностями;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- формировать у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умения и навыки планирования воспитательной работы в классе, группе с учащимися различного типа;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-сформировать навыки педагогического и профессионального общения, взаимодействия и сотрудничества с участниками образовательного процесса (с различными категориями обучающихся, воспитанников и их родителей) в образовательных организациях;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формировать у обучающихся навыки выявления и формирования культурных потребностей различных социальных групп (учащихся, родителей);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- способствовать накоплению студентами методического материала для практического осуществления функций классного руководителя в школе в период предстоящей педагогической практики, а также будущей профессиональной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1. Задачи и содержание работы классного руководителя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Отечественный и зарубежный опыт становления и развития института классного руководства. Законодательные и нормативные акты.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Целеполагание и планирование работы классного руководителя.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3. Педагогическая диагностика и анализ в работе классного руководителя.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lastRenderedPageBreak/>
        <w:t>Тема 4. Сотрудничество классного руководителя со школьным психологом, социальными работниками и родителями.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2. Методические аспекты работы классного руководителя.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Технологии организации групповой деятельности на уроке и во внеурочной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2. Методика организации общеобразовательных и этических бесед.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Тема 3. Система работы классного руководителя по профессиональной ориентации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4. Методика работы классного руководителя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sz w:val="36"/>
          <w:szCs w:val="36"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.О.39 Взаимодействие педагога с родителями обучающихся (или их законными представителями) по вопросам обучения и воспитания младших школьников</w:t>
      </w:r>
    </w:p>
    <w:p w:rsidR="00726306" w:rsidRPr="00763EE1" w:rsidRDefault="00726306" w:rsidP="00726306">
      <w:pPr>
        <w:ind w:firstLine="709"/>
        <w:jc w:val="center"/>
        <w:rPr>
          <w:bCs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 xml:space="preserve">Целью освоения дисциплины является содействие становлению специальной профессиональной компетентности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путем овладения знаниями в области семейной педагогики и методики организации взаимодействия педагога с семьей.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Задачи освоения дисциплины: – формирование у обучающихся знаний о принципах, формах, методах, направлениях взаимодействия семьи и школы; – повышение уровня педагогической культуры будущих социальных педагогов; – формирование интереса к проблемам становления личности в семье и школе; – знакомство с различными теориями и концепциями в решении возникающих противоречий между семейным и школьным воспитанием.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Содержательный модуль 1. Теоретические основы взаимодействия учителя начальных классов с родителями обучающихся.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Сущность взаимодействия семьи и школы.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2. Функции и направления работы школы с семьей.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 xml:space="preserve">Содержательный модуль 2. Формы взаимодействия школы и семьи.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 1. Формы взаимодействия школы с семьи.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>2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. Психолого-педагогическое просвещение родителей. </w:t>
      </w:r>
    </w:p>
    <w:p w:rsidR="00726306" w:rsidRPr="00763EE1" w:rsidRDefault="00726306" w:rsidP="00726306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63EE1">
        <w:rPr>
          <w:bCs/>
          <w:color w:val="000000"/>
          <w:sz w:val="24"/>
          <w:szCs w:val="24"/>
          <w:lang w:val="ru-RU"/>
        </w:rPr>
        <w:t>Тема3. Основные функции классного руководителя в работе с родителями учащихся.</w:t>
      </w:r>
    </w:p>
    <w:p w:rsidR="00726306" w:rsidRPr="00763EE1" w:rsidRDefault="00726306" w:rsidP="00726306">
      <w:pPr>
        <w:ind w:firstLine="709"/>
        <w:jc w:val="center"/>
        <w:rPr>
          <w:bCs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.О.40 Курсовая по методикам преподавания в начальной школе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Цель курсовой работы состоит в:</w:t>
      </w:r>
      <w:r w:rsidRPr="00763EE1">
        <w:rPr>
          <w:bCs/>
          <w:color w:val="000000"/>
          <w:sz w:val="24"/>
          <w:szCs w:val="24"/>
          <w:lang w:val="ru-RU"/>
        </w:rPr>
        <w:t xml:space="preserve"> овладении соискателями высшего образования навыками и опытом выполнения научного исследования, развитие способности выполнения творческой самостоятельной работы, овладение общими и специальными методами современных научных исследований, углубленное изучение любого вопроса учебной дисциплины.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b/>
          <w:color w:val="000000"/>
          <w:sz w:val="24"/>
          <w:szCs w:val="24"/>
          <w:lang w:val="ru-RU"/>
        </w:rPr>
        <w:t>Задачи курсовой работы:</w:t>
      </w:r>
      <w:r w:rsidRPr="00763EE1">
        <w:rPr>
          <w:bCs/>
          <w:color w:val="000000"/>
          <w:sz w:val="24"/>
          <w:szCs w:val="24"/>
          <w:lang w:val="ru-RU"/>
        </w:rPr>
        <w:t xml:space="preserve"> углубление и расширение знаний соискателей высшего образования, практических умений и навыков в соответствии с содержанием дисциплин, обеспечивающих методическую подготовку в соответствии с Государственным стандартом среднего образования; развитие способности будущих специалистов по определению методологических устоев и методов научно-педагогического исследования; развитие умения анализировать и критически оценивать научные и научно методические источники, передовой педагогический опыт;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63EE1">
        <w:rPr>
          <w:bCs/>
          <w:color w:val="000000"/>
          <w:sz w:val="24"/>
          <w:szCs w:val="24"/>
          <w:lang w:val="ru-RU"/>
        </w:rPr>
        <w:t xml:space="preserve">развитие умения и навыков исследовательской работы, самостоятельного поиска, систематизации и обобщения научных источников; развитие научного мышления, творческих способностей соискателей высшего образования; усовершенствование навыков академического письма, изложения своих мнений с использованием общенаучной терминологии; умений </w:t>
      </w:r>
      <w:r w:rsidRPr="00763EE1">
        <w:rPr>
          <w:bCs/>
          <w:color w:val="000000"/>
          <w:sz w:val="24"/>
          <w:szCs w:val="24"/>
          <w:lang w:val="ru-RU"/>
        </w:rPr>
        <w:lastRenderedPageBreak/>
        <w:t>корректно оформлять письменные работы академического характера и научные источники; развитие умений и навыков редактирования текста в соответствии с литературными нормами и стилистики научной работы;</w:t>
      </w:r>
      <w:proofErr w:type="gramEnd"/>
      <w:r w:rsidRPr="00763EE1">
        <w:rPr>
          <w:bCs/>
          <w:color w:val="000000"/>
          <w:sz w:val="24"/>
          <w:szCs w:val="24"/>
          <w:lang w:val="ru-RU"/>
        </w:rPr>
        <w:t xml:space="preserve"> содействие осознанию социально-психологической сущности плагиата как отрицательного феномена современного образовательного пространства, необходимости самостоятельной научно-исследовательской работы; стимулирование к самооценке степени подготовленности к самостоятельной работе (в том числе научной) в соответствии с требованиями информационного общества, постоянно усложняющегося рынка труда.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suppressAutoHyphens w:val="0"/>
        <w:autoSpaceDE w:val="0"/>
        <w:contextualSpacing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1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.В.01 Этика деловых коммуникаций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Цель учебной дисциплины:</w:t>
      </w:r>
      <w:r w:rsidRPr="00763EE1">
        <w:rPr>
          <w:sz w:val="24"/>
          <w:szCs w:val="24"/>
          <w:lang w:val="ru-RU"/>
        </w:rPr>
        <w:t xml:space="preserve"> ознакомление с особенностями функционирования морали, формирование моральных ценностей и ориентиров у студентов, их моральной культуры, нравственного сознания, «эстетического» мировосприятия, эстетического вкуса, развития творческих способностей.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Задачи дисциплины:</w:t>
      </w:r>
      <w:r w:rsidRPr="00763EE1">
        <w:rPr>
          <w:sz w:val="24"/>
          <w:szCs w:val="24"/>
          <w:lang w:val="ru-RU"/>
        </w:rPr>
        <w:t xml:space="preserve"> понять предмет этики и эстетики, усвоить важнейшие категории данных дисциплин, получить представление об основных этапах развития этического и эстетического знания, а также познакомится с решением ключевых современных этических и эстетических проблем.</w:t>
      </w:r>
    </w:p>
    <w:p w:rsidR="00726306" w:rsidRPr="00763EE1" w:rsidRDefault="00726306" w:rsidP="00726306">
      <w:pPr>
        <w:ind w:firstLine="709"/>
        <w:contextualSpacing/>
        <w:jc w:val="both"/>
        <w:rPr>
          <w:b/>
          <w:bCs/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iCs/>
          <w:lang w:val="ru-RU"/>
        </w:rPr>
      </w:pPr>
      <w:r w:rsidRPr="00763EE1">
        <w:rPr>
          <w:iCs/>
          <w:sz w:val="24"/>
          <w:szCs w:val="24"/>
          <w:lang w:val="ru-RU"/>
        </w:rPr>
        <w:t>Этика</w:t>
      </w:r>
    </w:p>
    <w:p w:rsidR="00726306" w:rsidRPr="00763EE1" w:rsidRDefault="00726306" w:rsidP="00726306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Эстетика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suppressAutoHyphens w:val="0"/>
        <w:autoSpaceDE w:val="0"/>
        <w:contextualSpacing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.В.02 Культурология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bookmarkStart w:id="5" w:name="_Hlk507852492"/>
      <w:r w:rsidRPr="00763EE1">
        <w:rPr>
          <w:b/>
          <w:bCs/>
          <w:iCs/>
          <w:sz w:val="24"/>
          <w:szCs w:val="24"/>
          <w:lang w:val="ru-RU"/>
        </w:rPr>
        <w:t>Цель учебной дисциплины:</w:t>
      </w:r>
      <w:r w:rsidRPr="00763EE1">
        <w:rPr>
          <w:sz w:val="24"/>
          <w:szCs w:val="24"/>
          <w:lang w:val="ru-RU"/>
        </w:rPr>
        <w:t xml:space="preserve"> осознание культуры как феномена людской деятельности, ознакомление с закономерностями культурного процесса развития, изучение структуры и субъектов культуры.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Задачи дисциплины:</w:t>
      </w:r>
      <w:r w:rsidRPr="00763EE1">
        <w:rPr>
          <w:sz w:val="24"/>
          <w:szCs w:val="24"/>
          <w:lang w:val="ru-RU"/>
        </w:rPr>
        <w:t xml:space="preserve"> ознакомиться с теоретическими аспектами культурологии как науки о культуре; сформировать у студентов целостное восприятие мирового культурного процесса; повысить уровень культурно-духовной образованности студенческой молодежи.</w:t>
      </w:r>
    </w:p>
    <w:bookmarkEnd w:id="5"/>
    <w:p w:rsidR="00726306" w:rsidRPr="00763EE1" w:rsidRDefault="00726306" w:rsidP="00726306">
      <w:pPr>
        <w:ind w:firstLine="709"/>
        <w:contextualSpacing/>
        <w:jc w:val="both"/>
        <w:rPr>
          <w:b/>
          <w:bCs/>
          <w:iCs/>
          <w:lang w:val="ru-RU"/>
        </w:rPr>
      </w:pPr>
      <w:r w:rsidRPr="00763EE1">
        <w:rPr>
          <w:b/>
          <w:bCs/>
          <w:iCs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widowControl/>
        <w:numPr>
          <w:ilvl w:val="0"/>
          <w:numId w:val="17"/>
        </w:numPr>
        <w:tabs>
          <w:tab w:val="left" w:pos="709"/>
        </w:tabs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Теоретические аспекты культурологии как науки о культуре.</w:t>
      </w:r>
    </w:p>
    <w:p w:rsidR="00726306" w:rsidRPr="00763EE1" w:rsidRDefault="00726306" w:rsidP="00726306">
      <w:pPr>
        <w:widowControl/>
        <w:numPr>
          <w:ilvl w:val="0"/>
          <w:numId w:val="17"/>
        </w:numPr>
        <w:tabs>
          <w:tab w:val="left" w:pos="709"/>
        </w:tabs>
        <w:suppressAutoHyphens w:val="0"/>
        <w:ind w:left="0" w:firstLine="709"/>
        <w:contextualSpacing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Эволюция культуры и основные этапы ее развития.</w:t>
      </w:r>
    </w:p>
    <w:p w:rsidR="00726306" w:rsidRPr="00763EE1" w:rsidRDefault="00726306" w:rsidP="00726306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lang w:val="ru-RU"/>
        </w:rPr>
      </w:pPr>
      <w:bookmarkStart w:id="6" w:name="_Hlk118806114"/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 xml:space="preserve">.В.03 </w:t>
      </w:r>
      <w:proofErr w:type="spellStart"/>
      <w:r w:rsidRPr="00763EE1">
        <w:rPr>
          <w:b/>
          <w:bCs/>
          <w:sz w:val="24"/>
          <w:szCs w:val="24"/>
          <w:lang w:val="ru-RU"/>
        </w:rPr>
        <w:t>Этнопедагогика</w:t>
      </w:r>
      <w:proofErr w:type="spellEnd"/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Цель</w:t>
      </w:r>
      <w:r w:rsidRPr="00763EE1">
        <w:rPr>
          <w:sz w:val="24"/>
          <w:szCs w:val="24"/>
          <w:lang w:val="ru-RU"/>
        </w:rPr>
        <w:t xml:space="preserve"> освоения дисциплины «</w:t>
      </w:r>
      <w:proofErr w:type="spellStart"/>
      <w:r w:rsidRPr="00763EE1">
        <w:rPr>
          <w:sz w:val="24"/>
          <w:szCs w:val="24"/>
          <w:lang w:val="ru-RU"/>
        </w:rPr>
        <w:t>Этнопедагогика</w:t>
      </w:r>
      <w:proofErr w:type="spellEnd"/>
      <w:r w:rsidRPr="00763EE1">
        <w:rPr>
          <w:sz w:val="24"/>
          <w:szCs w:val="24"/>
          <w:lang w:val="ru-RU"/>
        </w:rPr>
        <w:t>» - сформировать у студентов представления о приобщении детей младшего школьного возраста к ценностям народной культуры.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Задачи: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1.Анализировать </w:t>
      </w:r>
      <w:proofErr w:type="spellStart"/>
      <w:r w:rsidRPr="00763EE1">
        <w:rPr>
          <w:sz w:val="24"/>
          <w:szCs w:val="24"/>
          <w:lang w:val="ru-RU"/>
        </w:rPr>
        <w:t>этнопедагогические</w:t>
      </w:r>
      <w:proofErr w:type="spellEnd"/>
      <w:r w:rsidRPr="00763EE1">
        <w:rPr>
          <w:sz w:val="24"/>
          <w:szCs w:val="24"/>
          <w:lang w:val="ru-RU"/>
        </w:rPr>
        <w:t xml:space="preserve"> знания и применять их в своей деятельности.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2. Овладеть мониторингом освоения духовно- нравственными правилами и нормами, системой нравственных правил и норм, принятых в обществе, методами воспитания.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3. Знать методы по выявлению и формированию культурных потребностей социальных групп, позволяющими отследить уровень формирования культурных потребностей для определенного времени и возраста.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4. Уметь выявлять культурные потребности различных социальных групп, формировать культурные потребности, корректировать культурные потребности различных социальных групп.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5. Уметь выстраивать свою профессиональную деятельность с учетом </w:t>
      </w:r>
      <w:proofErr w:type="spellStart"/>
      <w:r w:rsidRPr="00763EE1">
        <w:rPr>
          <w:sz w:val="24"/>
          <w:szCs w:val="24"/>
          <w:lang w:val="ru-RU"/>
        </w:rPr>
        <w:t>этнопедагогических</w:t>
      </w:r>
      <w:proofErr w:type="spellEnd"/>
      <w:r w:rsidRPr="00763EE1">
        <w:rPr>
          <w:sz w:val="24"/>
          <w:szCs w:val="24"/>
          <w:lang w:val="ru-RU"/>
        </w:rPr>
        <w:t xml:space="preserve"> особенностей.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lastRenderedPageBreak/>
        <w:t>Содержательный модуль 1. Этнические различия и национальный менталитет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1. Предмет, задачи, структура курса «</w:t>
      </w:r>
      <w:proofErr w:type="spellStart"/>
      <w:r w:rsidRPr="00763EE1">
        <w:rPr>
          <w:sz w:val="24"/>
          <w:szCs w:val="24"/>
          <w:lang w:val="ru-RU"/>
        </w:rPr>
        <w:t>Этнопедагогика</w:t>
      </w:r>
      <w:proofErr w:type="spellEnd"/>
      <w:r w:rsidRPr="00763EE1">
        <w:rPr>
          <w:sz w:val="24"/>
          <w:szCs w:val="24"/>
          <w:lang w:val="ru-RU"/>
        </w:rPr>
        <w:t xml:space="preserve">».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2. Значение </w:t>
      </w:r>
      <w:proofErr w:type="spellStart"/>
      <w:r w:rsidRPr="00763EE1">
        <w:rPr>
          <w:sz w:val="24"/>
          <w:szCs w:val="24"/>
          <w:lang w:val="ru-RU"/>
        </w:rPr>
        <w:t>этнопедагогики</w:t>
      </w:r>
      <w:proofErr w:type="spellEnd"/>
      <w:r w:rsidRPr="00763EE1">
        <w:rPr>
          <w:sz w:val="24"/>
          <w:szCs w:val="24"/>
          <w:lang w:val="ru-RU"/>
        </w:rPr>
        <w:t xml:space="preserve"> и этнопсихологии в формировании современных образовательных парадигм.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3. Отражение исторического опыта воспитания в педагогической культуре народов. Вклад в развитие </w:t>
      </w:r>
      <w:proofErr w:type="spellStart"/>
      <w:r w:rsidRPr="00763EE1">
        <w:rPr>
          <w:sz w:val="24"/>
          <w:szCs w:val="24"/>
          <w:lang w:val="ru-RU"/>
        </w:rPr>
        <w:t>этнопедагогики</w:t>
      </w:r>
      <w:proofErr w:type="spellEnd"/>
      <w:r w:rsidRPr="00763EE1">
        <w:rPr>
          <w:sz w:val="24"/>
          <w:szCs w:val="24"/>
          <w:lang w:val="ru-RU"/>
        </w:rPr>
        <w:t xml:space="preserve"> классиков педагогики: Я.А. Коменского, К.Д. Ушинского, А.С. Макаренко, В.А. Сухомлинского.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2. Основы народной педагогики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Понятие мира детства.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2. Отношение к детству в культурах разных народов. Этнокультура детства, отрочества и юности.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3. Воспитательная роль бытовой обрядности.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4. Семейные традиции в воспитании детей среднего возраста. Педагогика многодетной семьи.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3. Средства народной педагогики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Пословицы.  Воспитание трудолюбия как ведущая идея пословиц.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2. Особенности загадок.  Различные формы загадок. Примеры загадок разных народов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Народные песни.  Комплексное воздействие песни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4. Педагогический оптимизм причитаний.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Содержательный модуль 4. Реализация принципа народности в содержании воспитания в образовательной организации.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1. Принцип народности в программах начального образования.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 xml:space="preserve">Тема 2.  Приобщение детей к народной культуре как один из путей воспитания у них чувства национальной гордости, уважения к другим нациям и народам, толерантности. 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3. Этнические аспекты педагогической культуры.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sz w:val="24"/>
          <w:szCs w:val="24"/>
          <w:lang w:val="ru-RU"/>
        </w:rPr>
        <w:t>Тема 4. Поликультурная компетентность современного педагога.</w:t>
      </w:r>
    </w:p>
    <w:p w:rsidR="00726306" w:rsidRPr="00763EE1" w:rsidRDefault="00726306" w:rsidP="00726306">
      <w:pPr>
        <w:pStyle w:val="a0"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color w:val="000000"/>
          <w:lang w:val="ru-RU"/>
        </w:rPr>
        <w:t>Б</w:t>
      </w:r>
      <w:proofErr w:type="gramStart"/>
      <w:r w:rsidRPr="00763EE1">
        <w:rPr>
          <w:b/>
          <w:color w:val="000000"/>
          <w:lang w:val="ru-RU"/>
        </w:rPr>
        <w:t>1</w:t>
      </w:r>
      <w:proofErr w:type="gramEnd"/>
      <w:r w:rsidRPr="00763EE1">
        <w:rPr>
          <w:b/>
          <w:color w:val="000000"/>
          <w:lang w:val="ru-RU"/>
        </w:rPr>
        <w:t xml:space="preserve">.В.04 </w:t>
      </w:r>
      <w:r w:rsidRPr="00763EE1">
        <w:rPr>
          <w:b/>
          <w:bCs/>
          <w:lang w:val="ru-RU"/>
        </w:rPr>
        <w:t>Духовно-нравственное воспитание младших школьников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Цель освоения дисциплины:</w:t>
      </w:r>
      <w:r w:rsidRPr="00763EE1">
        <w:rPr>
          <w:lang w:val="ru-RU"/>
        </w:rPr>
        <w:t xml:space="preserve"> Цели освоения дисциплины заключаются в формировании общепрофессиональных компетенций, позволяющих </w:t>
      </w:r>
      <w:proofErr w:type="gramStart"/>
      <w:r w:rsidRPr="00763EE1">
        <w:rPr>
          <w:lang w:val="ru-RU"/>
        </w:rPr>
        <w:t>обучающимся</w:t>
      </w:r>
      <w:proofErr w:type="gramEnd"/>
      <w:r w:rsidRPr="00763EE1">
        <w:rPr>
          <w:lang w:val="ru-RU"/>
        </w:rPr>
        <w:t xml:space="preserve"> овладеть теоретическими знаниями, практическими умениями и навыками в области духовно-нравственного воспитания школьников.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Содержательный модуль 1. Теоретические основы духовно-нравственного воспитания.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 xml:space="preserve"> Теоретические основы духовно-нравственного воспитания.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 xml:space="preserve"> Принципы духовно нравственного воспитания.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 xml:space="preserve">Содержательный модуль 2. Основные направления и ценностные основы духовно-нравственного развития и воспитания </w:t>
      </w:r>
      <w:proofErr w:type="gramStart"/>
      <w:r w:rsidRPr="00763EE1">
        <w:rPr>
          <w:b/>
          <w:lang w:val="ru-RU"/>
        </w:rPr>
        <w:t>обучающихся</w:t>
      </w:r>
      <w:proofErr w:type="gramEnd"/>
      <w:r w:rsidRPr="00763EE1">
        <w:rPr>
          <w:b/>
          <w:lang w:val="ru-RU"/>
        </w:rPr>
        <w:t>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bookmarkStart w:id="7" w:name="_Hlk118807861"/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bookmarkEnd w:id="7"/>
      <w:proofErr w:type="gramEnd"/>
      <w:r w:rsidRPr="00763EE1">
        <w:rPr>
          <w:lang w:val="ru-RU"/>
        </w:rPr>
        <w:t xml:space="preserve"> Воспитание гражданственности, патриотизма.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2</w:t>
      </w:r>
      <w:proofErr w:type="gramEnd"/>
      <w:r w:rsidRPr="00763EE1">
        <w:rPr>
          <w:lang w:val="ru-RU"/>
        </w:rPr>
        <w:t xml:space="preserve"> Воспитание нравственных чувств и этического сознания.</w:t>
      </w:r>
    </w:p>
    <w:bookmarkEnd w:id="6"/>
    <w:p w:rsidR="00726306" w:rsidRPr="00763EE1" w:rsidRDefault="00726306" w:rsidP="00726306">
      <w:pPr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:rsidR="00726306" w:rsidRPr="00763EE1" w:rsidRDefault="00726306" w:rsidP="00726306">
      <w:pPr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763EE1">
        <w:rPr>
          <w:b/>
          <w:color w:val="000000"/>
          <w:sz w:val="24"/>
          <w:szCs w:val="24"/>
          <w:lang w:val="ru-RU"/>
        </w:rPr>
        <w:t>Б</w:t>
      </w:r>
      <w:proofErr w:type="gramStart"/>
      <w:r w:rsidRPr="00763EE1">
        <w:rPr>
          <w:b/>
          <w:color w:val="000000"/>
          <w:sz w:val="24"/>
          <w:szCs w:val="24"/>
          <w:lang w:val="ru-RU"/>
        </w:rPr>
        <w:t>1</w:t>
      </w:r>
      <w:proofErr w:type="gramEnd"/>
      <w:r w:rsidRPr="00763EE1">
        <w:rPr>
          <w:b/>
          <w:color w:val="000000"/>
          <w:sz w:val="24"/>
          <w:szCs w:val="24"/>
          <w:lang w:val="ru-RU"/>
        </w:rPr>
        <w:t>.В.ДЭ.01.01 Семейная педагогика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1E056C">
        <w:rPr>
          <w:b/>
          <w:bCs/>
          <w:lang w:val="ru-RU"/>
        </w:rPr>
        <w:t>Цель изучения дисциплины –</w:t>
      </w:r>
      <w:r w:rsidRPr="00763EE1">
        <w:rPr>
          <w:lang w:val="ru-RU"/>
        </w:rPr>
        <w:t xml:space="preserve"> формирование у студентов готовности осуществлять комплексное взаимодействие с родителями детей раннего и дошкольного возраста.</w:t>
      </w:r>
    </w:p>
    <w:p w:rsidR="00726306" w:rsidRPr="001E056C" w:rsidRDefault="00726306" w:rsidP="00726306">
      <w:pPr>
        <w:pStyle w:val="a0"/>
        <w:ind w:firstLine="709"/>
        <w:jc w:val="both"/>
        <w:rPr>
          <w:b/>
          <w:bCs/>
          <w:lang w:val="ru-RU"/>
        </w:rPr>
      </w:pPr>
      <w:r w:rsidRPr="001E056C">
        <w:rPr>
          <w:b/>
          <w:bCs/>
          <w:lang w:val="ru-RU"/>
        </w:rPr>
        <w:t>Задачи дисциплины: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дать </w:t>
      </w:r>
      <w:proofErr w:type="gramStart"/>
      <w:r w:rsidRPr="00763EE1">
        <w:rPr>
          <w:lang w:val="ru-RU"/>
        </w:rPr>
        <w:t>обучаемым</w:t>
      </w:r>
      <w:proofErr w:type="gramEnd"/>
      <w:r w:rsidRPr="00763EE1">
        <w:rPr>
          <w:lang w:val="ru-RU"/>
        </w:rPr>
        <w:t xml:space="preserve"> практическую подготовку в объеме, необходимом для реализации ими своей профессиональной деятельности;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развить у </w:t>
      </w:r>
      <w:proofErr w:type="gramStart"/>
      <w:r w:rsidRPr="00763EE1">
        <w:rPr>
          <w:lang w:val="ru-RU"/>
        </w:rPr>
        <w:t>обучаемых</w:t>
      </w:r>
      <w:proofErr w:type="gramEnd"/>
      <w:r w:rsidRPr="00763EE1">
        <w:rPr>
          <w:lang w:val="ru-RU"/>
        </w:rPr>
        <w:t xml:space="preserve"> умение видеть и решать проблемы, возникающие в сфере семейной педагогической практики.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lang w:val="ru-RU"/>
        </w:rPr>
      </w:pPr>
      <w:r w:rsidRPr="00763EE1">
        <w:rPr>
          <w:b/>
          <w:lang w:val="ru-RU"/>
        </w:rPr>
        <w:lastRenderedPageBreak/>
        <w:t>Содержательный модуль 1: Семейная педагогика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1. Семейная педагогика в системе педагогических наук и история развития семейного воспитания в России.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2. Функции и типы семей.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3. Методы и тактики семейного воспитания.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4. Семейное воспитание: основы, принципы, особенности, содержание</w:t>
      </w:r>
      <w:proofErr w:type="gramStart"/>
      <w:r w:rsidRPr="00763EE1">
        <w:rPr>
          <w:rFonts w:eastAsia="Calibri"/>
          <w:b w:val="0"/>
          <w:spacing w:val="-4"/>
          <w:lang w:val="ru-RU"/>
        </w:rPr>
        <w:t>.</w:t>
      </w:r>
      <w:proofErr w:type="gramEnd"/>
      <w:r w:rsidRPr="00763EE1">
        <w:rPr>
          <w:rFonts w:eastAsia="Calibri"/>
          <w:b w:val="0"/>
          <w:spacing w:val="-4"/>
          <w:lang w:val="ru-RU"/>
        </w:rPr>
        <w:t xml:space="preserve"> </w:t>
      </w:r>
      <w:proofErr w:type="gramStart"/>
      <w:r w:rsidRPr="00763EE1">
        <w:rPr>
          <w:rFonts w:eastAsia="Calibri"/>
          <w:b w:val="0"/>
          <w:spacing w:val="-4"/>
          <w:lang w:val="ru-RU"/>
        </w:rPr>
        <w:t>п</w:t>
      </w:r>
      <w:proofErr w:type="gramEnd"/>
      <w:r w:rsidRPr="00763EE1">
        <w:rPr>
          <w:rFonts w:eastAsia="Calibri"/>
          <w:b w:val="0"/>
          <w:spacing w:val="-4"/>
          <w:lang w:val="ru-RU"/>
        </w:rPr>
        <w:t>рактическое занятие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Cs w:val="0"/>
          <w:spacing w:val="-4"/>
          <w:lang w:val="ru-RU"/>
        </w:rPr>
      </w:pPr>
      <w:r w:rsidRPr="00763EE1">
        <w:rPr>
          <w:lang w:val="ru-RU"/>
        </w:rPr>
        <w:t>Содержательный модуль</w:t>
      </w:r>
      <w:r w:rsidRPr="00763EE1">
        <w:rPr>
          <w:b w:val="0"/>
          <w:lang w:val="ru-RU"/>
        </w:rPr>
        <w:t xml:space="preserve"> </w:t>
      </w:r>
      <w:r w:rsidRPr="00763EE1">
        <w:rPr>
          <w:bCs w:val="0"/>
          <w:lang w:val="ru-RU"/>
        </w:rPr>
        <w:t xml:space="preserve">2. </w:t>
      </w:r>
      <w:r w:rsidRPr="00763EE1">
        <w:rPr>
          <w:rFonts w:eastAsia="Calibri"/>
          <w:bCs w:val="0"/>
          <w:spacing w:val="-4"/>
          <w:lang w:val="ru-RU"/>
        </w:rPr>
        <w:t>Психолого-педагогические основы семейного воспитания.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1. Пути взаимодействия семьи и образовательных учреждений в воспитании детей.</w:t>
      </w:r>
    </w:p>
    <w:p w:rsidR="00726306" w:rsidRPr="00763EE1" w:rsidRDefault="00726306" w:rsidP="00726306">
      <w:pPr>
        <w:pStyle w:val="1"/>
        <w:tabs>
          <w:tab w:val="left" w:pos="363"/>
        </w:tabs>
        <w:autoSpaceDE w:val="0"/>
        <w:ind w:firstLine="709"/>
        <w:jc w:val="both"/>
        <w:rPr>
          <w:rFonts w:eastAsia="Calibri"/>
          <w:b w:val="0"/>
          <w:spacing w:val="-4"/>
          <w:lang w:val="ru-RU"/>
        </w:rPr>
      </w:pPr>
      <w:r w:rsidRPr="00763EE1">
        <w:rPr>
          <w:rFonts w:eastAsia="Calibri"/>
          <w:b w:val="0"/>
          <w:spacing w:val="-4"/>
          <w:lang w:val="ru-RU"/>
        </w:rPr>
        <w:t>Тема 2. Основные концепции обучения родителей и модели воспитания в семье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highlight w:val="yellow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color w:val="000000"/>
          <w:lang w:val="ru-RU"/>
        </w:rPr>
        <w:t>Б</w:t>
      </w:r>
      <w:proofErr w:type="gramStart"/>
      <w:r w:rsidRPr="00763EE1">
        <w:rPr>
          <w:b/>
          <w:color w:val="000000"/>
          <w:lang w:val="ru-RU"/>
        </w:rPr>
        <w:t>1</w:t>
      </w:r>
      <w:proofErr w:type="gramEnd"/>
      <w:r w:rsidRPr="00763EE1">
        <w:rPr>
          <w:b/>
          <w:color w:val="000000"/>
          <w:lang w:val="ru-RU"/>
        </w:rPr>
        <w:t>.В.ДЭ.01.01 Социальная педагогика</w:t>
      </w:r>
    </w:p>
    <w:p w:rsidR="00726306" w:rsidRDefault="00726306" w:rsidP="00726306">
      <w:pPr>
        <w:pStyle w:val="a0"/>
        <w:ind w:firstLine="709"/>
        <w:jc w:val="both"/>
        <w:rPr>
          <w:color w:val="000000"/>
          <w:lang w:val="ru-RU"/>
        </w:rPr>
      </w:pPr>
      <w:r w:rsidRPr="00763EE1">
        <w:rPr>
          <w:b/>
          <w:color w:val="000000"/>
          <w:lang w:val="ru-RU"/>
        </w:rPr>
        <w:t xml:space="preserve">Цель освоения дисциплины: </w:t>
      </w:r>
      <w:r w:rsidRPr="00763EE1">
        <w:rPr>
          <w:color w:val="000000"/>
          <w:lang w:val="ru-RU"/>
        </w:rPr>
        <w:t>сформировать представление студентов об организации инклюзивного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</w:t>
      </w:r>
    </w:p>
    <w:p w:rsidR="00726306" w:rsidRDefault="00726306" w:rsidP="00726306">
      <w:pPr>
        <w:pStyle w:val="a0"/>
        <w:ind w:firstLine="720"/>
        <w:jc w:val="both"/>
        <w:rPr>
          <w:lang/>
        </w:rPr>
      </w:pPr>
      <w:r>
        <w:rPr>
          <w:lang/>
        </w:rPr>
        <w:t xml:space="preserve">Основными </w:t>
      </w:r>
      <w:r w:rsidRPr="001E056C">
        <w:rPr>
          <w:b/>
          <w:bCs/>
          <w:lang/>
        </w:rPr>
        <w:t>задачами изучения дисциплины</w:t>
      </w:r>
      <w:r>
        <w:rPr>
          <w:lang/>
        </w:rPr>
        <w:t xml:space="preserve"> являются: </w:t>
      </w:r>
    </w:p>
    <w:p w:rsidR="00726306" w:rsidRDefault="00726306" w:rsidP="00726306">
      <w:pPr>
        <w:pStyle w:val="a0"/>
        <w:ind w:firstLine="567"/>
        <w:jc w:val="both"/>
        <w:rPr>
          <w:lang/>
        </w:rPr>
      </w:pPr>
      <w:r>
        <w:rPr>
          <w:lang/>
        </w:rPr>
        <w:t xml:space="preserve">- дать обучаемым практическую подготовку в объеме, необходимом для реализации ими своей профессиональной деятельности; </w:t>
      </w:r>
    </w:p>
    <w:p w:rsidR="00726306" w:rsidRDefault="00726306" w:rsidP="00726306">
      <w:pPr>
        <w:pStyle w:val="a0"/>
        <w:ind w:firstLine="567"/>
        <w:jc w:val="both"/>
        <w:rPr>
          <w:lang/>
        </w:rPr>
      </w:pPr>
      <w:r>
        <w:rPr>
          <w:lang/>
        </w:rPr>
        <w:t xml:space="preserve">- развить у обучаемых умение видеть и решать проблемы, возникающие в сфере социально-педагогической практики; </w:t>
      </w:r>
    </w:p>
    <w:p w:rsidR="00726306" w:rsidRDefault="00726306" w:rsidP="00726306">
      <w:pPr>
        <w:pStyle w:val="a0"/>
        <w:ind w:firstLine="567"/>
        <w:jc w:val="both"/>
        <w:rPr>
          <w:lang/>
        </w:rPr>
      </w:pPr>
      <w:r>
        <w:rPr>
          <w:lang/>
        </w:rPr>
        <w:t>- сформировать у обучаемых гуманистические социальные установки по отношению к субъектам и процессу социального воспитания. Место учебной дисциплины в образовательной программе.</w:t>
      </w:r>
    </w:p>
    <w:p w:rsidR="00726306" w:rsidRPr="00763EE1" w:rsidRDefault="00726306" w:rsidP="00726306">
      <w:pPr>
        <w:ind w:firstLine="709"/>
        <w:contextualSpacing/>
        <w:jc w:val="both"/>
        <w:rPr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lang w:val="ru-RU"/>
              </w:rPr>
              <w:t>Модуль</w:t>
            </w:r>
            <w:r w:rsidRPr="00763EE1">
              <w:rPr>
                <w:rFonts w:eastAsia="Calibri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 xml:space="preserve">1. </w:t>
            </w:r>
            <w:r w:rsidRPr="00763EE1">
              <w:rPr>
                <w:rFonts w:eastAsia="Calibri"/>
                <w:color w:val="000000"/>
                <w:lang w:val="ru-RU"/>
              </w:rPr>
              <w:t>Правовые, философские и содержательные характеристики инклюзивного образования.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1.</w:t>
            </w:r>
            <w:r w:rsidRPr="00763EE1"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Понятие и принципы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>2.</w:t>
            </w:r>
            <w:r w:rsidRPr="00763EE1"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Нормативно-правовое обеспечение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lang w:val="ru-RU"/>
              </w:rPr>
              <w:t>Тема</w:t>
            </w:r>
            <w:r w:rsidRPr="00763EE1"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 w:rsidRPr="00763EE1">
              <w:rPr>
                <w:rFonts w:eastAsia="Calibri"/>
                <w:b w:val="0"/>
                <w:lang w:val="ru-RU"/>
              </w:rPr>
              <w:t xml:space="preserve">3. </w:t>
            </w:r>
            <w:r w:rsidRPr="00763EE1">
              <w:rPr>
                <w:rFonts w:eastAsia="Calibri"/>
                <w:b w:val="0"/>
                <w:color w:val="000000"/>
                <w:lang w:val="ru-RU"/>
              </w:rPr>
              <w:t>Подходы к созданию инклюзивных практик в образовании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 w:rsidRPr="00763EE1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EE1">
              <w:rPr>
                <w:rFonts w:eastAsia="Calibri"/>
                <w:b/>
                <w:sz w:val="24"/>
                <w:szCs w:val="24"/>
                <w:lang w:val="ru-RU"/>
              </w:rPr>
              <w:t xml:space="preserve">2. </w:t>
            </w:r>
            <w:r w:rsidRPr="00763EE1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Дети с ограниченными возможностями здоровья: психолого-педагогическая характеристика.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1. Дети с нарушениями слуха, зрения, опорно-двигательного аппарата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2. Дети с нарушениями психического развития (трудностями в обучении), интеллектуальной недостаточностью, нарушениями эмоционального развития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lang w:val="ru-RU"/>
              </w:rPr>
              <w:t>Модуль</w:t>
            </w:r>
            <w:r w:rsidRPr="00763EE1">
              <w:rPr>
                <w:rFonts w:eastAsia="Calibri"/>
                <w:spacing w:val="-1"/>
                <w:lang w:val="ru-RU"/>
              </w:rPr>
              <w:t xml:space="preserve"> </w:t>
            </w:r>
            <w:r w:rsidRPr="00763EE1">
              <w:rPr>
                <w:rFonts w:eastAsia="Calibri"/>
                <w:lang w:val="ru-RU"/>
              </w:rPr>
              <w:t xml:space="preserve">3. </w:t>
            </w:r>
            <w:r w:rsidRPr="00763EE1">
              <w:rPr>
                <w:rFonts w:eastAsia="Calibri"/>
                <w:color w:val="000000"/>
                <w:lang w:val="ru-RU"/>
              </w:rPr>
              <w:t>Дети с особыми образовательными потребностями в инклюзивном образовательном пространстве.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1. Проектирование образовательной среды: этапы, принципы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2. Методические аспекты проведения уроков (занятий) в практике инклюзивного образования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3. Педагогические технологи в инклюзивном образовании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4. Работа с родителями, воспитывающими детей с ОВЗ</w:t>
            </w:r>
          </w:p>
        </w:tc>
      </w:tr>
      <w:tr w:rsidR="00726306" w:rsidRPr="00763EE1" w:rsidTr="00CB50FF">
        <w:tc>
          <w:tcPr>
            <w:tcW w:w="9889" w:type="dxa"/>
            <w:shd w:val="clear" w:color="auto" w:fill="auto"/>
          </w:tcPr>
          <w:p w:rsidR="00726306" w:rsidRPr="00763EE1" w:rsidRDefault="00726306" w:rsidP="00CB50FF">
            <w:pPr>
              <w:pStyle w:val="1"/>
              <w:tabs>
                <w:tab w:val="left" w:pos="363"/>
              </w:tabs>
              <w:autoSpaceDE w:val="0"/>
              <w:ind w:firstLine="709"/>
              <w:jc w:val="both"/>
              <w:rPr>
                <w:lang w:val="ru-RU"/>
              </w:rPr>
            </w:pPr>
            <w:r w:rsidRPr="00763EE1">
              <w:rPr>
                <w:rFonts w:eastAsia="Calibri"/>
                <w:b w:val="0"/>
                <w:color w:val="000000"/>
                <w:lang w:val="ru-RU"/>
              </w:rPr>
              <w:t>Тема 5. Оценка образовательных результатов в условиях инклюзивного образования</w:t>
            </w:r>
          </w:p>
        </w:tc>
      </w:tr>
    </w:tbl>
    <w:p w:rsidR="00726306" w:rsidRPr="00763EE1" w:rsidRDefault="00726306" w:rsidP="00726306">
      <w:pPr>
        <w:pStyle w:val="a0"/>
        <w:ind w:firstLine="709"/>
        <w:rPr>
          <w:b/>
          <w:bCs/>
          <w:highlight w:val="yellow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 xml:space="preserve">.В.ДЭ.02.01 Основы специальной психологии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Цель дисциплины</w:t>
      </w:r>
      <w:r w:rsidRPr="00763EE1">
        <w:rPr>
          <w:lang w:val="ru-RU"/>
        </w:rPr>
        <w:t xml:space="preserve"> «Основы специальной психологии» является овладение бакалаврами общепрофессиональными и обязательными профессиональными компетенциями, призванными повысить их психологическую грамотность и связанных с получением общего представления об аномалиях детского развития, вариантах психического </w:t>
      </w:r>
      <w:proofErr w:type="spellStart"/>
      <w:r w:rsidRPr="00763EE1">
        <w:rPr>
          <w:lang w:val="ru-RU"/>
        </w:rPr>
        <w:t>дизонтогенеза</w:t>
      </w:r>
      <w:proofErr w:type="spellEnd"/>
      <w:r w:rsidRPr="00763EE1">
        <w:rPr>
          <w:lang w:val="ru-RU"/>
        </w:rPr>
        <w:t xml:space="preserve">, о специфике выявления, коррекции и профилактики </w:t>
      </w:r>
      <w:r w:rsidRPr="00763EE1">
        <w:rPr>
          <w:lang w:val="ru-RU"/>
        </w:rPr>
        <w:lastRenderedPageBreak/>
        <w:t xml:space="preserve">различных типов нарушения психического развития.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proofErr w:type="gramStart"/>
      <w:r w:rsidRPr="00763EE1">
        <w:rPr>
          <w:b/>
          <w:bCs/>
          <w:lang w:val="ru-RU"/>
        </w:rPr>
        <w:t>Задачи дисциплины:</w:t>
      </w:r>
      <w:r w:rsidRPr="00763EE1">
        <w:rPr>
          <w:lang w:val="ru-RU"/>
        </w:rPr>
        <w:t xml:space="preserve"> 1. формирование представлений о предметном содержании, целях и задачах специальной психологии; 2. формирование способности понимать связи специальной психологии с другими науками и ее место в структуре современного </w:t>
      </w:r>
      <w:proofErr w:type="spellStart"/>
      <w:r w:rsidRPr="00763EE1">
        <w:rPr>
          <w:lang w:val="ru-RU"/>
        </w:rPr>
        <w:t>человекознания</w:t>
      </w:r>
      <w:proofErr w:type="spellEnd"/>
      <w:r w:rsidRPr="00763EE1">
        <w:rPr>
          <w:lang w:val="ru-RU"/>
        </w:rPr>
        <w:t>; 3. овладение категориальным аппаратом специальной психологии; 4. освоение систематизированных знаний о своеобразии психики детей с нарушениями развития при опоре на современные достижения физиологии, психологии, ряда частных дисциплин.</w:t>
      </w:r>
      <w:proofErr w:type="gramEnd"/>
    </w:p>
    <w:p w:rsidR="00726306" w:rsidRPr="00763EE1" w:rsidRDefault="00726306" w:rsidP="00726306">
      <w:pPr>
        <w:ind w:firstLine="709"/>
        <w:contextualSpacing/>
        <w:jc w:val="both"/>
        <w:rPr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 xml:space="preserve">Содержательный модуль 1. </w:t>
      </w:r>
      <w:r w:rsidRPr="00763EE1">
        <w:rPr>
          <w:lang w:val="ru-RU"/>
        </w:rPr>
        <w:t xml:space="preserve">Специальная психология как отрасль психологической науки.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 Категория развития в специальной психологии.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2. Понятие аномального развития (</w:t>
      </w:r>
      <w:proofErr w:type="spellStart"/>
      <w:r w:rsidRPr="00763EE1">
        <w:rPr>
          <w:lang w:val="ru-RU"/>
        </w:rPr>
        <w:t>дизонтогенез</w:t>
      </w:r>
      <w:proofErr w:type="spellEnd"/>
      <w:r w:rsidRPr="00763EE1">
        <w:rPr>
          <w:lang w:val="ru-RU"/>
        </w:rPr>
        <w:t xml:space="preserve">).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3. Проблемы компенсации отклоняющегося развития.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4.  Психологические параметры </w:t>
      </w:r>
      <w:proofErr w:type="spellStart"/>
      <w:r w:rsidRPr="00763EE1">
        <w:rPr>
          <w:lang w:val="ru-RU"/>
        </w:rPr>
        <w:t>дизонтогенеза</w:t>
      </w:r>
      <w:proofErr w:type="spellEnd"/>
      <w:r w:rsidRPr="00763EE1">
        <w:rPr>
          <w:lang w:val="ru-RU"/>
        </w:rPr>
        <w:t xml:space="preserve">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>Содержательный модуль 2.</w:t>
      </w:r>
      <w:r w:rsidRPr="00763EE1">
        <w:rPr>
          <w:lang w:val="ru-RU"/>
        </w:rPr>
        <w:t xml:space="preserve"> Классификация </w:t>
      </w:r>
      <w:proofErr w:type="gramStart"/>
      <w:r w:rsidRPr="00763EE1">
        <w:rPr>
          <w:lang w:val="ru-RU"/>
        </w:rPr>
        <w:t>психического</w:t>
      </w:r>
      <w:proofErr w:type="gramEnd"/>
      <w:r w:rsidRPr="00763EE1">
        <w:rPr>
          <w:lang w:val="ru-RU"/>
        </w:rPr>
        <w:t xml:space="preserve"> </w:t>
      </w:r>
      <w:proofErr w:type="spellStart"/>
      <w:r w:rsidRPr="00763EE1">
        <w:rPr>
          <w:lang w:val="ru-RU"/>
        </w:rPr>
        <w:t>дизонтогенеза</w:t>
      </w:r>
      <w:proofErr w:type="spellEnd"/>
      <w:r w:rsidRPr="00763EE1">
        <w:rPr>
          <w:lang w:val="ru-RU"/>
        </w:rPr>
        <w:t>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1. Общие и специфические закономерности отклоняющегося развития.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 Социализация, реабилитация и интеграция детей с проблемами в развитии в общество. 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highlight w:val="yellow"/>
          <w:lang w:val="ru-RU"/>
        </w:rPr>
      </w:pPr>
      <w:r w:rsidRPr="00763EE1">
        <w:rPr>
          <w:lang w:val="ru-RU"/>
        </w:rPr>
        <w:t>Тема 3. Основные принципы психологического изучения детей с отклонениями в развитии.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highlight w:val="yellow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 xml:space="preserve">.В.ДЭ.02.02 Психология семьи и семейных взаимоотношений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bCs/>
          <w:lang w:val="ru-RU"/>
        </w:rPr>
        <w:t>Целью освоения дисциплины</w:t>
      </w:r>
      <w:r w:rsidRPr="00763EE1">
        <w:rPr>
          <w:lang w:val="ru-RU"/>
        </w:rPr>
        <w:t xml:space="preserve"> является: 1. Познакомить и систематизировать психолого-педагогические знания студентов в вопросах семейного воспитания и семейных отношений. 2. Сформировать у студентов понимание основных проблем и тенденций развития семейно-брачных и детско-родительских отношений. 3. Раскрыть причины психологического диссонанса в семье, концепции и формы распада семейных отношений. 4. Сформировать представления о </w:t>
      </w:r>
      <w:proofErr w:type="spellStart"/>
      <w:r w:rsidRPr="00763EE1">
        <w:rPr>
          <w:lang w:val="ru-RU"/>
        </w:rPr>
        <w:t>родительстве</w:t>
      </w:r>
      <w:proofErr w:type="spellEnd"/>
      <w:r w:rsidRPr="00763EE1">
        <w:rPr>
          <w:lang w:val="ru-RU"/>
        </w:rPr>
        <w:t xml:space="preserve"> как психолого-педагогическом феномене и психолого-педагогических факторах воспитания в семье. 5. Познакомить с особенностями диагностической и коррекционной работы с семьёй и умениями проводить мини-исследования семьи.</w:t>
      </w:r>
    </w:p>
    <w:p w:rsidR="00726306" w:rsidRPr="00763EE1" w:rsidRDefault="00726306" w:rsidP="00726306">
      <w:pPr>
        <w:ind w:firstLine="709"/>
        <w:contextualSpacing/>
        <w:jc w:val="both"/>
        <w:rPr>
          <w:sz w:val="24"/>
          <w:szCs w:val="24"/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lang w:val="ru-RU"/>
        </w:rPr>
      </w:pPr>
      <w:r w:rsidRPr="00763EE1">
        <w:rPr>
          <w:b/>
          <w:lang w:val="ru-RU"/>
        </w:rPr>
        <w:t xml:space="preserve">Содержательный модуль 1. Сущность брака и семьи. Основные понятия в историческом и современном контексте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Семья и брак в истории общества. Взаимоотношения супругов в христианском браке.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Взаимоотношения супругов в мусульманском браке. Взаимоотношения супругов в иудаизме.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3. Взаимоотношения супругов в буддизме.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b/>
          <w:lang w:val="ru-RU"/>
        </w:rPr>
        <w:t xml:space="preserve">Содержательный модуль </w:t>
      </w:r>
      <w:r w:rsidRPr="00763EE1">
        <w:rPr>
          <w:b/>
          <w:bCs/>
          <w:lang w:val="ru-RU"/>
        </w:rPr>
        <w:t>2.</w:t>
      </w:r>
      <w:r w:rsidRPr="00763EE1">
        <w:rPr>
          <w:lang w:val="ru-RU"/>
        </w:rPr>
        <w:t xml:space="preserve"> </w:t>
      </w:r>
      <w:r w:rsidRPr="00763EE1">
        <w:rPr>
          <w:b/>
          <w:bCs/>
          <w:lang w:val="ru-RU"/>
        </w:rPr>
        <w:t>Психология семьи и семейных отношений</w:t>
      </w:r>
      <w:r w:rsidRPr="00763EE1">
        <w:rPr>
          <w:lang w:val="ru-RU"/>
        </w:rPr>
        <w:t xml:space="preserve">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Альтернативные формы семейно-брачных отношений: повторные браки, внебрачный секс, </w:t>
      </w:r>
      <w:proofErr w:type="spellStart"/>
      <w:r w:rsidRPr="00763EE1">
        <w:rPr>
          <w:lang w:val="ru-RU"/>
        </w:rPr>
        <w:t>свингерство</w:t>
      </w:r>
      <w:proofErr w:type="spellEnd"/>
      <w:r w:rsidRPr="00763EE1">
        <w:rPr>
          <w:lang w:val="ru-RU"/>
        </w:rPr>
        <w:t xml:space="preserve">, гомосексуальный брак, групповой брак.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Любовь и брак. Теории любви.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Психологический диссонанс в семье. Причины конфликта. Удовлетворённость браком и супружеская совместимость Социально-психологический климат в семье. Возрастные проблемы.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4. </w:t>
      </w:r>
      <w:proofErr w:type="gramStart"/>
      <w:r w:rsidRPr="00763EE1">
        <w:rPr>
          <w:lang w:val="ru-RU"/>
        </w:rPr>
        <w:t xml:space="preserve">Кризисы совместной жизни (нормативные семейные кризисы; принятие на себя супружеских обязательств; освоение супругами родительских ролей и принятие факта появления нового члена семьи; включение детей во внешние социальные структуры; принятие факта вступления детей в подростковый период; семья в которой выросший ребёнок покидает дом; кризис семьи, в основном выполнившей родительскую </w:t>
      </w:r>
      <w:r w:rsidRPr="00763EE1">
        <w:rPr>
          <w:lang w:val="ru-RU"/>
        </w:rPr>
        <w:lastRenderedPageBreak/>
        <w:t xml:space="preserve">функцию, повторный брак) Разграничения сфер жизни. </w:t>
      </w:r>
      <w:proofErr w:type="gramEnd"/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5. Особенности взаимоотношений с родителями супругов. Проявления ревности у мужчин и женщин.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6. Ненормативные семейные кризисы (измена, развод, тяжёлая болезнь, инцест, смерть члена семьи).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lang w:val="ru-RU"/>
        </w:rPr>
      </w:pPr>
      <w:r w:rsidRPr="00763EE1">
        <w:rPr>
          <w:b/>
          <w:lang w:val="ru-RU"/>
        </w:rPr>
        <w:t>Содержательный модуль 3. Семейное воспитание: основы, принципы, особенности, содержание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1. Взаимоотношения супругов во время беременности.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2. Ребёнок в проблемной семье. Семья с больным ребёнком Семья с нарушением внутрисемейной коммуникации 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3. Семья - дисгармоничный союз. Семья в разводе Неполная семья </w:t>
      </w:r>
      <w:proofErr w:type="spellStart"/>
      <w:r w:rsidRPr="00763EE1">
        <w:rPr>
          <w:lang w:val="ru-RU"/>
        </w:rPr>
        <w:t>Семья</w:t>
      </w:r>
      <w:proofErr w:type="spellEnd"/>
      <w:r w:rsidRPr="00763EE1">
        <w:rPr>
          <w:lang w:val="ru-RU"/>
        </w:rPr>
        <w:t xml:space="preserve"> алкоголиков. Повторный брак. Методы семейной диагностики. 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  <w:r w:rsidRPr="00763EE1">
        <w:rPr>
          <w:lang w:val="ru-RU"/>
        </w:rPr>
        <w:t>Тема 4. Основные теоретические подходы в семейной терапии. Техники семейной психотерапии.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.В.ДЭ.02.03 Патриотическое воспитание детей начальной школы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lang w:val="ru-RU"/>
        </w:rPr>
        <w:t xml:space="preserve">Цель </w:t>
      </w:r>
      <w:r w:rsidRPr="00763EE1">
        <w:rPr>
          <w:lang w:val="ru-RU"/>
        </w:rPr>
        <w:t>изучения дисциплины –</w:t>
      </w:r>
      <w:r w:rsidRPr="00763EE1">
        <w:rPr>
          <w:spacing w:val="40"/>
          <w:lang w:val="ru-RU"/>
        </w:rPr>
        <w:t xml:space="preserve"> </w:t>
      </w:r>
      <w:r w:rsidRPr="00763EE1">
        <w:rPr>
          <w:lang w:val="ru-RU"/>
        </w:rPr>
        <w:t xml:space="preserve">реализацию комплексного подхода к формированию активной гражданской позиции как части базовой культуры личности будущего педагога, формирование у студентов способности решать </w:t>
      </w:r>
      <w:r w:rsidRPr="00763EE1">
        <w:rPr>
          <w:b/>
          <w:lang w:val="ru-RU"/>
        </w:rPr>
        <w:t xml:space="preserve">задачи </w:t>
      </w:r>
      <w:r w:rsidRPr="00763EE1">
        <w:rPr>
          <w:lang w:val="ru-RU"/>
        </w:rPr>
        <w:t>духовно-нравственного</w:t>
      </w:r>
      <w:r w:rsidRPr="00763EE1">
        <w:rPr>
          <w:spacing w:val="-12"/>
          <w:lang w:val="ru-RU"/>
        </w:rPr>
        <w:t xml:space="preserve"> </w:t>
      </w:r>
      <w:r w:rsidRPr="00763EE1">
        <w:rPr>
          <w:lang w:val="ru-RU"/>
        </w:rPr>
        <w:t>развития</w:t>
      </w:r>
      <w:r w:rsidRPr="00763EE1">
        <w:rPr>
          <w:spacing w:val="-12"/>
          <w:lang w:val="ru-RU"/>
        </w:rPr>
        <w:t xml:space="preserve"> </w:t>
      </w:r>
      <w:r w:rsidRPr="00763EE1">
        <w:rPr>
          <w:lang w:val="ru-RU"/>
        </w:rPr>
        <w:t>детей</w:t>
      </w:r>
      <w:r w:rsidRPr="00763EE1">
        <w:rPr>
          <w:spacing w:val="-13"/>
          <w:lang w:val="ru-RU"/>
        </w:rPr>
        <w:t xml:space="preserve"> </w:t>
      </w:r>
      <w:r w:rsidRPr="00763EE1">
        <w:rPr>
          <w:lang w:val="ru-RU"/>
        </w:rPr>
        <w:t>младшего</w:t>
      </w:r>
      <w:r w:rsidRPr="00763EE1">
        <w:rPr>
          <w:spacing w:val="-12"/>
          <w:lang w:val="ru-RU"/>
        </w:rPr>
        <w:t xml:space="preserve"> </w:t>
      </w:r>
      <w:r w:rsidRPr="00763EE1">
        <w:rPr>
          <w:lang w:val="ru-RU"/>
        </w:rPr>
        <w:t>школьного</w:t>
      </w:r>
      <w:r w:rsidRPr="00763EE1">
        <w:rPr>
          <w:spacing w:val="-12"/>
          <w:lang w:val="ru-RU"/>
        </w:rPr>
        <w:t xml:space="preserve"> </w:t>
      </w:r>
      <w:r w:rsidRPr="00763EE1">
        <w:rPr>
          <w:lang w:val="ru-RU"/>
        </w:rPr>
        <w:t>возраста</w:t>
      </w:r>
      <w:r w:rsidRPr="00763EE1">
        <w:rPr>
          <w:spacing w:val="-14"/>
          <w:lang w:val="ru-RU"/>
        </w:rPr>
        <w:t xml:space="preserve"> </w:t>
      </w:r>
      <w:r w:rsidRPr="00763EE1">
        <w:rPr>
          <w:lang w:val="ru-RU"/>
        </w:rPr>
        <w:t>в</w:t>
      </w:r>
      <w:r w:rsidRPr="00763EE1">
        <w:rPr>
          <w:spacing w:val="-10"/>
          <w:lang w:val="ru-RU"/>
        </w:rPr>
        <w:t xml:space="preserve"> </w:t>
      </w:r>
      <w:r w:rsidRPr="00763EE1">
        <w:rPr>
          <w:lang w:val="ru-RU"/>
        </w:rPr>
        <w:t>учебной</w:t>
      </w:r>
      <w:r w:rsidRPr="00763EE1">
        <w:rPr>
          <w:spacing w:val="-11"/>
          <w:lang w:val="ru-RU"/>
        </w:rPr>
        <w:t xml:space="preserve"> </w:t>
      </w:r>
      <w:r w:rsidRPr="00763EE1">
        <w:rPr>
          <w:lang w:val="ru-RU"/>
        </w:rPr>
        <w:t>и</w:t>
      </w:r>
      <w:r w:rsidRPr="00763EE1">
        <w:rPr>
          <w:spacing w:val="-11"/>
          <w:lang w:val="ru-RU"/>
        </w:rPr>
        <w:t xml:space="preserve"> </w:t>
      </w:r>
      <w:proofErr w:type="spellStart"/>
      <w:r w:rsidRPr="00763EE1">
        <w:rPr>
          <w:lang w:val="ru-RU"/>
        </w:rPr>
        <w:t>внеучебной</w:t>
      </w:r>
      <w:proofErr w:type="spellEnd"/>
      <w:r w:rsidRPr="00763EE1">
        <w:rPr>
          <w:lang w:val="ru-RU"/>
        </w:rPr>
        <w:t xml:space="preserve"> деятельности; ознакомить с теоретическими основами патриотического воспитания и формирования активной гражданской позиции в современном образовании:</w:t>
      </w:r>
    </w:p>
    <w:p w:rsidR="00726306" w:rsidRPr="00763EE1" w:rsidRDefault="00726306" w:rsidP="00726306">
      <w:pPr>
        <w:pStyle w:val="ae"/>
        <w:numPr>
          <w:ilvl w:val="1"/>
          <w:numId w:val="26"/>
        </w:numPr>
        <w:tabs>
          <w:tab w:val="left" w:pos="945"/>
        </w:tabs>
        <w:autoSpaceDN w:val="0"/>
        <w:ind w:right="251" w:firstLine="566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представить систему существующих принципов организации патриотического воспитания; систему методов и форм патриотического воспитания младших школьников;</w:t>
      </w:r>
    </w:p>
    <w:p w:rsidR="00726306" w:rsidRPr="00763EE1" w:rsidRDefault="00726306" w:rsidP="00726306">
      <w:pPr>
        <w:pStyle w:val="ae"/>
        <w:numPr>
          <w:ilvl w:val="1"/>
          <w:numId w:val="26"/>
        </w:numPr>
        <w:tabs>
          <w:tab w:val="left" w:pos="945"/>
        </w:tabs>
        <w:autoSpaceDN w:val="0"/>
        <w:ind w:right="251" w:firstLine="566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прояснить роль и сущность исторического краеведения в патриотическом воспитании;</w:t>
      </w:r>
    </w:p>
    <w:p w:rsidR="00726306" w:rsidRPr="00763EE1" w:rsidRDefault="00726306" w:rsidP="00726306">
      <w:pPr>
        <w:pStyle w:val="ae"/>
        <w:numPr>
          <w:ilvl w:val="1"/>
          <w:numId w:val="26"/>
        </w:numPr>
        <w:tabs>
          <w:tab w:val="left" w:pos="945"/>
        </w:tabs>
        <w:autoSpaceDN w:val="0"/>
        <w:ind w:right="251" w:firstLine="566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ознакомить с содержанием различных программ патриотического воспитания младших школьников; с основными средствами реализации формирования гражданской позиции младших школьников в учебной деятельности; с особенностями организации предметно-пространственной среды в сфере патриотического воспитания;</w:t>
      </w:r>
    </w:p>
    <w:p w:rsidR="00726306" w:rsidRPr="00763EE1" w:rsidRDefault="00726306" w:rsidP="00726306">
      <w:pPr>
        <w:pStyle w:val="ae"/>
        <w:numPr>
          <w:ilvl w:val="1"/>
          <w:numId w:val="26"/>
        </w:numPr>
        <w:tabs>
          <w:tab w:val="left" w:pos="945"/>
        </w:tabs>
        <w:autoSpaceDN w:val="0"/>
        <w:ind w:right="251" w:firstLine="566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 xml:space="preserve">способствовать формированию навыков культуры организации </w:t>
      </w:r>
      <w:proofErr w:type="spellStart"/>
      <w:r w:rsidRPr="00763EE1">
        <w:rPr>
          <w:sz w:val="24"/>
          <w:szCs w:val="24"/>
          <w:lang w:val="ru-RU"/>
        </w:rPr>
        <w:t>внеучебной</w:t>
      </w:r>
      <w:proofErr w:type="spellEnd"/>
      <w:r w:rsidRPr="00763EE1">
        <w:rPr>
          <w:sz w:val="24"/>
          <w:szCs w:val="24"/>
          <w:lang w:val="ru-RU"/>
        </w:rPr>
        <w:t xml:space="preserve"> деятельности младших школьников в сфере патриотического воспитания;</w:t>
      </w:r>
    </w:p>
    <w:p w:rsidR="00726306" w:rsidRPr="00763EE1" w:rsidRDefault="00726306" w:rsidP="00726306">
      <w:pPr>
        <w:pStyle w:val="ae"/>
        <w:numPr>
          <w:ilvl w:val="1"/>
          <w:numId w:val="26"/>
        </w:numPr>
        <w:tabs>
          <w:tab w:val="left" w:pos="945"/>
        </w:tabs>
        <w:autoSpaceDN w:val="0"/>
        <w:ind w:right="251" w:firstLine="566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ознакомить с теоретическими основами патриотического воспитания и формирования активной гражданской позиции в современном образовании;</w:t>
      </w:r>
    </w:p>
    <w:p w:rsidR="00726306" w:rsidRPr="00763EE1" w:rsidRDefault="00726306" w:rsidP="00726306">
      <w:pPr>
        <w:ind w:left="385"/>
        <w:contextualSpacing/>
        <w:rPr>
          <w:sz w:val="24"/>
          <w:szCs w:val="24"/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right="101" w:firstLine="851"/>
        <w:jc w:val="both"/>
        <w:rPr>
          <w:b/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1. Основы организации патриотического воспитания</w:t>
      </w:r>
    </w:p>
    <w:p w:rsidR="00726306" w:rsidRPr="00763EE1" w:rsidRDefault="00726306" w:rsidP="00726306">
      <w:pPr>
        <w:ind w:left="821" w:right="101"/>
        <w:rPr>
          <w:bCs/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 xml:space="preserve">Тема 1. Патриотическое воспитание в системе современного образования </w:t>
      </w:r>
    </w:p>
    <w:p w:rsidR="00726306" w:rsidRPr="00763EE1" w:rsidRDefault="00726306" w:rsidP="00726306">
      <w:pPr>
        <w:ind w:left="821" w:right="101"/>
        <w:rPr>
          <w:bCs/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>Тема</w:t>
      </w:r>
      <w:r w:rsidRPr="00763EE1">
        <w:rPr>
          <w:bCs/>
          <w:spacing w:val="-6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2.</w:t>
      </w:r>
      <w:r w:rsidRPr="00763EE1">
        <w:rPr>
          <w:bCs/>
          <w:spacing w:val="-4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Принципы</w:t>
      </w:r>
      <w:r w:rsidRPr="00763EE1">
        <w:rPr>
          <w:bCs/>
          <w:spacing w:val="-3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организации</w:t>
      </w:r>
      <w:r w:rsidRPr="00763EE1">
        <w:rPr>
          <w:bCs/>
          <w:spacing w:val="-6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патриотического</w:t>
      </w:r>
      <w:r w:rsidRPr="00763EE1">
        <w:rPr>
          <w:bCs/>
          <w:spacing w:val="-3"/>
          <w:sz w:val="24"/>
          <w:szCs w:val="24"/>
          <w:lang w:val="ru-RU"/>
        </w:rPr>
        <w:t xml:space="preserve"> </w:t>
      </w:r>
      <w:r w:rsidRPr="00763EE1">
        <w:rPr>
          <w:bCs/>
          <w:spacing w:val="-2"/>
          <w:sz w:val="24"/>
          <w:szCs w:val="24"/>
          <w:lang w:val="ru-RU"/>
        </w:rPr>
        <w:t>воспитания.</w:t>
      </w:r>
    </w:p>
    <w:p w:rsidR="00726306" w:rsidRPr="00763EE1" w:rsidRDefault="00726306" w:rsidP="00726306">
      <w:pPr>
        <w:pStyle w:val="1"/>
        <w:ind w:left="821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</w:t>
      </w:r>
      <w:r w:rsidRPr="00763EE1">
        <w:rPr>
          <w:b w:val="0"/>
          <w:spacing w:val="-5"/>
          <w:lang w:val="ru-RU"/>
        </w:rPr>
        <w:t xml:space="preserve"> </w:t>
      </w:r>
      <w:r w:rsidRPr="00763EE1">
        <w:rPr>
          <w:b w:val="0"/>
          <w:lang w:val="ru-RU"/>
        </w:rPr>
        <w:t>3.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Роль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исторического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краеведения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в</w:t>
      </w:r>
      <w:r w:rsidRPr="00763EE1">
        <w:rPr>
          <w:b w:val="0"/>
          <w:spacing w:val="-4"/>
          <w:lang w:val="ru-RU"/>
        </w:rPr>
        <w:t xml:space="preserve"> </w:t>
      </w:r>
      <w:r w:rsidRPr="00763EE1">
        <w:rPr>
          <w:b w:val="0"/>
          <w:lang w:val="ru-RU"/>
        </w:rPr>
        <w:t>патриотическом</w:t>
      </w:r>
      <w:r w:rsidRPr="00763EE1">
        <w:rPr>
          <w:b w:val="0"/>
          <w:spacing w:val="-2"/>
          <w:lang w:val="ru-RU"/>
        </w:rPr>
        <w:t xml:space="preserve"> воспитании</w:t>
      </w:r>
    </w:p>
    <w:p w:rsidR="00726306" w:rsidRPr="00763EE1" w:rsidRDefault="00726306" w:rsidP="00726306">
      <w:pPr>
        <w:pStyle w:val="1"/>
        <w:ind w:left="102" w:right="247" w:firstLine="719"/>
        <w:jc w:val="both"/>
        <w:rPr>
          <w:lang w:val="ru-RU"/>
        </w:rPr>
      </w:pPr>
      <w:r w:rsidRPr="00763EE1">
        <w:rPr>
          <w:lang w:val="ru-RU"/>
        </w:rPr>
        <w:t>Содержательный модуль 2. Организация патриотического воспитания детей в начальной школе</w:t>
      </w:r>
    </w:p>
    <w:p w:rsidR="00726306" w:rsidRPr="00763EE1" w:rsidRDefault="00726306" w:rsidP="00726306">
      <w:pPr>
        <w:pStyle w:val="a0"/>
        <w:ind w:left="102" w:right="241" w:firstLine="719"/>
        <w:jc w:val="both"/>
        <w:rPr>
          <w:bCs/>
          <w:lang w:val="ru-RU"/>
        </w:rPr>
      </w:pPr>
      <w:r w:rsidRPr="00763EE1">
        <w:rPr>
          <w:bCs/>
          <w:lang w:val="ru-RU"/>
        </w:rPr>
        <w:t>Тема 1. Содержание программ патриотического воспитания детей младшего школьного возраста.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 2. Методы, формы и средства патриотического воспитания детей младшего школьного возраста</w:t>
      </w:r>
    </w:p>
    <w:p w:rsidR="00726306" w:rsidRPr="00763EE1" w:rsidRDefault="00726306" w:rsidP="00726306">
      <w:pPr>
        <w:pStyle w:val="1"/>
        <w:ind w:left="102" w:right="242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 3. Значение и общая характеристика предметно-пространственной среды в патриотическом воспитании</w:t>
      </w:r>
    </w:p>
    <w:p w:rsidR="00726306" w:rsidRPr="00763EE1" w:rsidRDefault="00726306" w:rsidP="00726306">
      <w:pPr>
        <w:pStyle w:val="ae"/>
        <w:tabs>
          <w:tab w:val="left" w:pos="945"/>
        </w:tabs>
        <w:autoSpaceDN w:val="0"/>
        <w:ind w:right="251"/>
        <w:jc w:val="both"/>
        <w:rPr>
          <w:sz w:val="24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sz w:val="36"/>
          <w:szCs w:val="36"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1</w:t>
      </w:r>
      <w:proofErr w:type="gramEnd"/>
      <w:r w:rsidRPr="00763EE1">
        <w:rPr>
          <w:b/>
          <w:bCs/>
          <w:lang w:val="ru-RU"/>
        </w:rPr>
        <w:t>.В.ДЭ.02.04 Вариативные формы работы в системе нравственно-патриотического воспитания младших школьников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bCs/>
          <w:lang w:val="ru-RU"/>
        </w:rPr>
        <w:lastRenderedPageBreak/>
        <w:t>Целью</w:t>
      </w:r>
      <w:r w:rsidRPr="00763EE1">
        <w:rPr>
          <w:lang w:val="ru-RU"/>
        </w:rPr>
        <w:t xml:space="preserve"> освоения дисциплины является: формирование у слушателей педагогической позиции и профессиональной компетентности.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bCs/>
          <w:lang w:val="ru-RU"/>
        </w:rPr>
        <w:t>Задачи дисциплины:</w:t>
      </w:r>
      <w:r w:rsidRPr="00763EE1">
        <w:rPr>
          <w:lang w:val="ru-RU"/>
        </w:rPr>
        <w:t xml:space="preserve"> 1. Освоение систематизированных знаний о вариативных формах воспитания младших школьников; 2. Формирование педагогической направленности мышления у студентов на основе научных понятий, категорий и парадигм образования; 3.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4. Формирование современного научного представления о сущности воспитательного процесса в условиях начальной школы; умений и навыков осуществления воспитательного процесса в условиях начальной школы.</w:t>
      </w:r>
    </w:p>
    <w:p w:rsidR="00726306" w:rsidRPr="00763EE1" w:rsidRDefault="00726306" w:rsidP="00726306">
      <w:pPr>
        <w:ind w:left="385"/>
        <w:contextualSpacing/>
        <w:rPr>
          <w:sz w:val="24"/>
          <w:szCs w:val="24"/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right="101" w:firstLine="851"/>
        <w:jc w:val="both"/>
        <w:rPr>
          <w:b/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1. Основы организации патриотического воспитания</w:t>
      </w:r>
    </w:p>
    <w:p w:rsidR="00726306" w:rsidRPr="00763EE1" w:rsidRDefault="00726306" w:rsidP="00726306">
      <w:pPr>
        <w:ind w:left="821" w:right="101"/>
        <w:rPr>
          <w:bCs/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 xml:space="preserve">Тема 1. Патриотическое воспитание в системе современного образования </w:t>
      </w:r>
    </w:p>
    <w:p w:rsidR="00726306" w:rsidRPr="00763EE1" w:rsidRDefault="00726306" w:rsidP="00726306">
      <w:pPr>
        <w:ind w:left="821" w:right="101"/>
        <w:rPr>
          <w:bCs/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>Тема</w:t>
      </w:r>
      <w:r w:rsidRPr="00763EE1">
        <w:rPr>
          <w:bCs/>
          <w:spacing w:val="-6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2.</w:t>
      </w:r>
      <w:r w:rsidRPr="00763EE1">
        <w:rPr>
          <w:bCs/>
          <w:spacing w:val="-4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Принципы</w:t>
      </w:r>
      <w:r w:rsidRPr="00763EE1">
        <w:rPr>
          <w:bCs/>
          <w:spacing w:val="-3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организации</w:t>
      </w:r>
      <w:r w:rsidRPr="00763EE1">
        <w:rPr>
          <w:bCs/>
          <w:spacing w:val="-6"/>
          <w:sz w:val="24"/>
          <w:szCs w:val="24"/>
          <w:lang w:val="ru-RU"/>
        </w:rPr>
        <w:t xml:space="preserve"> </w:t>
      </w:r>
      <w:r w:rsidRPr="00763EE1">
        <w:rPr>
          <w:bCs/>
          <w:sz w:val="24"/>
          <w:szCs w:val="24"/>
          <w:lang w:val="ru-RU"/>
        </w:rPr>
        <w:t>патриотического</w:t>
      </w:r>
      <w:r w:rsidRPr="00763EE1">
        <w:rPr>
          <w:bCs/>
          <w:spacing w:val="-3"/>
          <w:sz w:val="24"/>
          <w:szCs w:val="24"/>
          <w:lang w:val="ru-RU"/>
        </w:rPr>
        <w:t xml:space="preserve"> </w:t>
      </w:r>
      <w:r w:rsidRPr="00763EE1">
        <w:rPr>
          <w:bCs/>
          <w:spacing w:val="-2"/>
          <w:sz w:val="24"/>
          <w:szCs w:val="24"/>
          <w:lang w:val="ru-RU"/>
        </w:rPr>
        <w:t>воспитания.</w:t>
      </w:r>
    </w:p>
    <w:p w:rsidR="00726306" w:rsidRPr="00763EE1" w:rsidRDefault="00726306" w:rsidP="00726306">
      <w:pPr>
        <w:pStyle w:val="1"/>
        <w:ind w:left="821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</w:t>
      </w:r>
      <w:r w:rsidRPr="00763EE1">
        <w:rPr>
          <w:b w:val="0"/>
          <w:spacing w:val="-5"/>
          <w:lang w:val="ru-RU"/>
        </w:rPr>
        <w:t xml:space="preserve"> </w:t>
      </w:r>
      <w:r w:rsidRPr="00763EE1">
        <w:rPr>
          <w:b w:val="0"/>
          <w:lang w:val="ru-RU"/>
        </w:rPr>
        <w:t>3.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Роль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исторического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краеведения</w:t>
      </w:r>
      <w:r w:rsidRPr="00763EE1">
        <w:rPr>
          <w:b w:val="0"/>
          <w:spacing w:val="-3"/>
          <w:lang w:val="ru-RU"/>
        </w:rPr>
        <w:t xml:space="preserve"> </w:t>
      </w:r>
      <w:r w:rsidRPr="00763EE1">
        <w:rPr>
          <w:b w:val="0"/>
          <w:lang w:val="ru-RU"/>
        </w:rPr>
        <w:t>в</w:t>
      </w:r>
      <w:r w:rsidRPr="00763EE1">
        <w:rPr>
          <w:b w:val="0"/>
          <w:spacing w:val="-4"/>
          <w:lang w:val="ru-RU"/>
        </w:rPr>
        <w:t xml:space="preserve"> </w:t>
      </w:r>
      <w:r w:rsidRPr="00763EE1">
        <w:rPr>
          <w:b w:val="0"/>
          <w:lang w:val="ru-RU"/>
        </w:rPr>
        <w:t>патриотическом</w:t>
      </w:r>
      <w:r w:rsidRPr="00763EE1">
        <w:rPr>
          <w:b w:val="0"/>
          <w:spacing w:val="-2"/>
          <w:lang w:val="ru-RU"/>
        </w:rPr>
        <w:t xml:space="preserve"> воспитании</w:t>
      </w:r>
    </w:p>
    <w:p w:rsidR="00726306" w:rsidRPr="00763EE1" w:rsidRDefault="00726306" w:rsidP="00726306">
      <w:pPr>
        <w:pStyle w:val="1"/>
        <w:ind w:left="102" w:right="247" w:firstLine="719"/>
        <w:jc w:val="both"/>
        <w:rPr>
          <w:lang w:val="ru-RU"/>
        </w:rPr>
      </w:pPr>
      <w:r w:rsidRPr="00763EE1">
        <w:rPr>
          <w:lang w:val="ru-RU"/>
        </w:rPr>
        <w:t>Содержательный модуль 2. Организация патриотического воспитания детей в начальной школе</w:t>
      </w:r>
    </w:p>
    <w:p w:rsidR="00726306" w:rsidRPr="00763EE1" w:rsidRDefault="00726306" w:rsidP="00726306">
      <w:pPr>
        <w:pStyle w:val="a0"/>
        <w:ind w:left="102" w:right="241" w:firstLine="719"/>
        <w:jc w:val="both"/>
        <w:rPr>
          <w:bCs/>
          <w:lang w:val="ru-RU"/>
        </w:rPr>
      </w:pPr>
      <w:r w:rsidRPr="00763EE1">
        <w:rPr>
          <w:bCs/>
          <w:lang w:val="ru-RU"/>
        </w:rPr>
        <w:t>Тема 1. Содержание программ патриотического воспитания детей младшего школьного возраста.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 2. Вариативные формы и средства патриотического воспитания детей младшего школьного возраста</w:t>
      </w:r>
    </w:p>
    <w:p w:rsidR="00726306" w:rsidRPr="00763EE1" w:rsidRDefault="00726306" w:rsidP="00726306">
      <w:pPr>
        <w:pStyle w:val="1"/>
        <w:ind w:left="102" w:right="242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Тема 3. Значение и общая характеристика предметно-пространственной среды в патриотическом воспитании.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left="102" w:right="248" w:firstLine="566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.В.ДЭ.03.01 Формирование метапредметных компетенций у младших школьников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Cs/>
          <w:lang w:val="ru-RU"/>
        </w:rPr>
      </w:pPr>
      <w:r w:rsidRPr="00763EE1">
        <w:rPr>
          <w:b/>
          <w:lang w:val="ru-RU"/>
        </w:rPr>
        <w:t xml:space="preserve">Цель изучения дисциплины – </w:t>
      </w:r>
      <w:r w:rsidRPr="00763EE1">
        <w:rPr>
          <w:bCs/>
          <w:lang w:val="ru-RU"/>
        </w:rPr>
        <w:t>формирование у студентов способности правильного формирования метапредметных компетенций у младших школьников.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/>
          <w:lang w:val="ru-RU"/>
        </w:rPr>
      </w:pPr>
      <w:r w:rsidRPr="00763EE1">
        <w:rPr>
          <w:b/>
          <w:lang w:val="ru-RU"/>
        </w:rPr>
        <w:t>Задачи дисциплины: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 xml:space="preserve">Основными задачами изучения дисциплины являются содействие </w:t>
      </w:r>
      <w:proofErr w:type="gramStart"/>
      <w:r w:rsidRPr="00763EE1">
        <w:rPr>
          <w:b w:val="0"/>
          <w:lang w:val="ru-RU"/>
        </w:rPr>
        <w:t>в</w:t>
      </w:r>
      <w:proofErr w:type="gramEnd"/>
      <w:r w:rsidRPr="00763EE1">
        <w:rPr>
          <w:b w:val="0"/>
          <w:lang w:val="ru-RU"/>
        </w:rPr>
        <w:t xml:space="preserve">: 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 xml:space="preserve">1. осознанию </w:t>
      </w:r>
      <w:proofErr w:type="gramStart"/>
      <w:r w:rsidRPr="00763EE1">
        <w:rPr>
          <w:b w:val="0"/>
          <w:lang w:val="ru-RU"/>
        </w:rPr>
        <w:t>обучающимися</w:t>
      </w:r>
      <w:proofErr w:type="gramEnd"/>
      <w:r w:rsidRPr="00763EE1">
        <w:rPr>
          <w:b w:val="0"/>
          <w:lang w:val="ru-RU"/>
        </w:rPr>
        <w:t xml:space="preserve"> новых приоритетов развития образования, актуальности и потенциала реализации в профессиональной педагогической деятельности современных образовательных технологий;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2. развитию умений студентов определять значимость и ценностные ориентиры начального образования; место универсальных учебных действий в образовательной программе начальной школы;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3. освоению теоретических и практических аспектов проблемы формирования универсальных учебных действий, их состава и характеристики; принципы проектирования и разработки программы развития универсальных учебных действий;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4. формированию у будущих педагогов умений и навыков проектирования информационно-образовательной среды в соответствии с требованиями ФГОС начального образования, использования возможностей современных технологий и методов обучения и диагностики в образовательном процессе при формировании УУД.</w:t>
      </w:r>
    </w:p>
    <w:p w:rsidR="00726306" w:rsidRPr="00763EE1" w:rsidRDefault="00726306" w:rsidP="00726306">
      <w:pPr>
        <w:ind w:left="385"/>
        <w:contextualSpacing/>
        <w:rPr>
          <w:sz w:val="24"/>
          <w:szCs w:val="24"/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right="101" w:firstLine="851"/>
        <w:jc w:val="both"/>
        <w:rPr>
          <w:b/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</w:t>
      </w:r>
      <w:r w:rsidRPr="00763EE1">
        <w:rPr>
          <w:b/>
          <w:bCs/>
          <w:sz w:val="24"/>
          <w:szCs w:val="24"/>
          <w:lang w:val="ru-RU"/>
        </w:rPr>
        <w:t xml:space="preserve"> Методическая компетентность учителя начальных классов в аспекте формирования УУД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 w:eastAsia="en-US"/>
        </w:rPr>
      </w:pPr>
      <w:r w:rsidRPr="00763EE1">
        <w:rPr>
          <w:b w:val="0"/>
          <w:bCs w:val="0"/>
          <w:lang w:val="ru-RU"/>
        </w:rPr>
        <w:t xml:space="preserve">Тема 1. Понятие универсальных учебных действий и их классификация.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2. Формирование умения учиться, развитие функциональной грамотности.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3. Основные нормативно-правовые акты: </w:t>
      </w:r>
      <w:proofErr w:type="spellStart"/>
      <w:r w:rsidRPr="00763EE1">
        <w:rPr>
          <w:b w:val="0"/>
          <w:bCs w:val="0"/>
          <w:lang w:val="ru-RU"/>
        </w:rPr>
        <w:t>ФГОСы</w:t>
      </w:r>
      <w:proofErr w:type="spellEnd"/>
      <w:r w:rsidRPr="00763EE1">
        <w:rPr>
          <w:b w:val="0"/>
          <w:bCs w:val="0"/>
          <w:lang w:val="ru-RU"/>
        </w:rPr>
        <w:t xml:space="preserve"> начального образования и сопровождающие документы.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lastRenderedPageBreak/>
        <w:t>Тема 4. Место универсальных учебных действий в образовательной программе начальной школы.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lang w:val="ru-RU"/>
        </w:rPr>
      </w:pPr>
      <w:r w:rsidRPr="00763EE1">
        <w:rPr>
          <w:lang w:val="ru-RU"/>
        </w:rPr>
        <w:t>Содержательный модуль 2 Методологические принципы разработки концепции развития универсальных учебных действий.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1. Деятельностный подход в образовании.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2. Концепция развивающего обучения.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3. </w:t>
      </w:r>
      <w:proofErr w:type="gramStart"/>
      <w:r w:rsidRPr="00763EE1">
        <w:rPr>
          <w:b w:val="0"/>
          <w:bCs w:val="0"/>
          <w:lang w:val="ru-RU"/>
        </w:rPr>
        <w:t>Личностно-ориентированное</w:t>
      </w:r>
      <w:proofErr w:type="gramEnd"/>
      <w:r w:rsidRPr="00763EE1">
        <w:rPr>
          <w:b w:val="0"/>
          <w:bCs w:val="0"/>
          <w:lang w:val="ru-RU"/>
        </w:rPr>
        <w:t xml:space="preserve"> развивающего обучения.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lang w:val="ru-RU"/>
        </w:rPr>
      </w:pPr>
      <w:r w:rsidRPr="00763EE1">
        <w:rPr>
          <w:lang w:val="ru-RU"/>
        </w:rPr>
        <w:t xml:space="preserve">Содержательный модуль 3. УУД как целостная система взаимосвязанных и </w:t>
      </w:r>
      <w:proofErr w:type="spellStart"/>
      <w:r w:rsidRPr="00763EE1">
        <w:rPr>
          <w:lang w:val="ru-RU"/>
        </w:rPr>
        <w:t>взаимообуславливающих</w:t>
      </w:r>
      <w:proofErr w:type="spellEnd"/>
      <w:r w:rsidRPr="00763EE1">
        <w:rPr>
          <w:lang w:val="ru-RU"/>
        </w:rPr>
        <w:t xml:space="preserve"> видов действий.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1. Обеспечение преемственности программы формирования универсальных учебных действий.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2. Основы методики проектирования программы развития УУД в начальной школе.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3. Задачи формирования УУД.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4. Сферы формирование универсальных учебных действий: в рамках целостного образовательного процесса.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5. Критерии (оценки) сформированности УУД у учащихся и воспитанников.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6. Уровень учебной самостоятельности </w:t>
      </w:r>
      <w:proofErr w:type="gramStart"/>
      <w:r w:rsidRPr="00763EE1">
        <w:rPr>
          <w:b w:val="0"/>
          <w:bCs w:val="0"/>
          <w:lang w:val="ru-RU"/>
        </w:rPr>
        <w:t>обучающихся</w:t>
      </w:r>
      <w:proofErr w:type="gramEnd"/>
      <w:r w:rsidRPr="00763EE1">
        <w:rPr>
          <w:b w:val="0"/>
          <w:bCs w:val="0"/>
          <w:lang w:val="ru-RU"/>
        </w:rPr>
        <w:t>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.В.ДЭ.03.02 Методическая компетентность учителя начальных классов в аспекте формирования УУД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Cs w:val="0"/>
          <w:lang w:val="ru-RU"/>
        </w:rPr>
        <w:t>Цель изучения дисциплины</w:t>
      </w:r>
      <w:r w:rsidRPr="00763EE1">
        <w:rPr>
          <w:b w:val="0"/>
          <w:lang w:val="ru-RU"/>
        </w:rPr>
        <w:t xml:space="preserve"> – формирование у студентов способности использовать современные методы и технологии обучения и диагностики (компетенции ПК-2).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Cs w:val="0"/>
          <w:lang w:val="ru-RU"/>
        </w:rPr>
      </w:pPr>
      <w:r w:rsidRPr="00763EE1">
        <w:rPr>
          <w:bCs w:val="0"/>
          <w:lang w:val="ru-RU"/>
        </w:rPr>
        <w:t>Задачи дисциплины: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 xml:space="preserve">Основными задачами изучения дисциплины являются: 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 xml:space="preserve">Содействие </w:t>
      </w:r>
      <w:proofErr w:type="gramStart"/>
      <w:r w:rsidRPr="00763EE1">
        <w:rPr>
          <w:b w:val="0"/>
          <w:lang w:val="ru-RU"/>
        </w:rPr>
        <w:t>в</w:t>
      </w:r>
      <w:proofErr w:type="gramEnd"/>
      <w:r w:rsidRPr="00763EE1">
        <w:rPr>
          <w:b w:val="0"/>
          <w:lang w:val="ru-RU"/>
        </w:rPr>
        <w:t>: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 xml:space="preserve">1. осознанию </w:t>
      </w:r>
      <w:proofErr w:type="gramStart"/>
      <w:r w:rsidRPr="00763EE1">
        <w:rPr>
          <w:b w:val="0"/>
          <w:lang w:val="ru-RU"/>
        </w:rPr>
        <w:t>обучающимися</w:t>
      </w:r>
      <w:proofErr w:type="gramEnd"/>
      <w:r w:rsidRPr="00763EE1">
        <w:rPr>
          <w:b w:val="0"/>
          <w:lang w:val="ru-RU"/>
        </w:rPr>
        <w:t xml:space="preserve"> новых приоритетов развития образования, актуальности и потенциала реализации в профессиональной педагогической деятельности современных образовательных технологий;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2. развитию умений студентов определять значимость и ценностные ориентиры начального образования; место универсальных учебных действий в образовательной программе начальной школы;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3. освоению теоретических и практических аспектов проблемы формирования универсальных учебных действий, их состава и характеристики; принципы проектирования и разработки программы развития универсальных учебных действий;</w:t>
      </w:r>
    </w:p>
    <w:p w:rsidR="00726306" w:rsidRPr="00763EE1" w:rsidRDefault="00726306" w:rsidP="00726306">
      <w:pPr>
        <w:pStyle w:val="1"/>
        <w:spacing w:before="1"/>
        <w:ind w:left="102" w:right="253" w:firstLine="719"/>
        <w:jc w:val="both"/>
        <w:rPr>
          <w:b w:val="0"/>
          <w:lang w:val="ru-RU"/>
        </w:rPr>
      </w:pPr>
      <w:r w:rsidRPr="00763EE1">
        <w:rPr>
          <w:b w:val="0"/>
          <w:lang w:val="ru-RU"/>
        </w:rPr>
        <w:t>4. формированию у будущих педагогов умений и навыков проектирования информационно-образовательной среды в соответствии с требованиями ФГОС начального образования, использования возможностей современных технологий и методов обучения и диагностики в образовательном процессе при формировании УУД.</w:t>
      </w:r>
    </w:p>
    <w:p w:rsidR="00726306" w:rsidRPr="00763EE1" w:rsidRDefault="00726306" w:rsidP="00726306">
      <w:pPr>
        <w:ind w:left="385"/>
        <w:contextualSpacing/>
        <w:rPr>
          <w:sz w:val="24"/>
          <w:szCs w:val="24"/>
          <w:lang w:val="ru-RU"/>
        </w:rPr>
      </w:pPr>
      <w:r w:rsidRPr="00763EE1">
        <w:rPr>
          <w:i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right="101" w:firstLine="851"/>
        <w:jc w:val="both"/>
        <w:rPr>
          <w:b/>
          <w:sz w:val="24"/>
          <w:szCs w:val="24"/>
          <w:lang w:val="ru-RU"/>
        </w:rPr>
      </w:pPr>
      <w:r w:rsidRPr="00763EE1">
        <w:rPr>
          <w:b/>
          <w:sz w:val="24"/>
          <w:szCs w:val="24"/>
          <w:lang w:val="ru-RU"/>
        </w:rPr>
        <w:t>Содержательный модуль 1</w:t>
      </w:r>
      <w:r w:rsidRPr="00763EE1">
        <w:rPr>
          <w:b/>
          <w:bCs/>
          <w:sz w:val="24"/>
          <w:szCs w:val="24"/>
          <w:lang w:val="ru-RU"/>
        </w:rPr>
        <w:t xml:space="preserve"> Методическая компетентность учителя начальных классов в аспекте формирования УУД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 w:eastAsia="en-US"/>
        </w:rPr>
      </w:pPr>
      <w:r w:rsidRPr="00763EE1">
        <w:rPr>
          <w:b w:val="0"/>
          <w:bCs w:val="0"/>
          <w:lang w:val="ru-RU"/>
        </w:rPr>
        <w:t xml:space="preserve">Тема 1. Понятие универсальных учебных действий и их классификация.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2. Формирование умения учиться, развитие функциональной грамотности.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3. Основные нормативно-правовые акты: </w:t>
      </w:r>
      <w:proofErr w:type="spellStart"/>
      <w:r w:rsidRPr="00763EE1">
        <w:rPr>
          <w:b w:val="0"/>
          <w:bCs w:val="0"/>
          <w:lang w:val="ru-RU"/>
        </w:rPr>
        <w:t>ФГОСы</w:t>
      </w:r>
      <w:proofErr w:type="spellEnd"/>
      <w:r w:rsidRPr="00763EE1">
        <w:rPr>
          <w:b w:val="0"/>
          <w:bCs w:val="0"/>
          <w:lang w:val="ru-RU"/>
        </w:rPr>
        <w:t xml:space="preserve"> начального образования и сопровождающие документы.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4. Место универсальных учебных действий в образовательной программе начальной школы.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lang w:val="ru-RU"/>
        </w:rPr>
      </w:pPr>
      <w:r w:rsidRPr="00763EE1">
        <w:rPr>
          <w:lang w:val="ru-RU"/>
        </w:rPr>
        <w:t>Содержательный модуль 2 Методологические принципы разработки концепции развития универсальных учебных действий.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1. Деятельностный подход в образовании.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2. Концепция развивающего обучения.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lastRenderedPageBreak/>
        <w:t xml:space="preserve">Тема 3. </w:t>
      </w:r>
      <w:proofErr w:type="gramStart"/>
      <w:r w:rsidRPr="00763EE1">
        <w:rPr>
          <w:b w:val="0"/>
          <w:bCs w:val="0"/>
          <w:lang w:val="ru-RU"/>
        </w:rPr>
        <w:t>Личностно-ориентированное</w:t>
      </w:r>
      <w:proofErr w:type="gramEnd"/>
      <w:r w:rsidRPr="00763EE1">
        <w:rPr>
          <w:b w:val="0"/>
          <w:bCs w:val="0"/>
          <w:lang w:val="ru-RU"/>
        </w:rPr>
        <w:t xml:space="preserve"> развивающего обучения.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4. Педагогика вариативного развивающего обучения.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5. Место универсальных учебных действий в учебно-воспитательном процессе.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6. Логика взаимосвязи видов и возрастных особенностей развития универсальных учебных действий младших школьников.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lang w:val="ru-RU"/>
        </w:rPr>
      </w:pPr>
      <w:r w:rsidRPr="00763EE1">
        <w:rPr>
          <w:lang w:val="ru-RU"/>
        </w:rPr>
        <w:t xml:space="preserve">Содержательный модуль 3. Личностные универсальные учебные действия, отражающие отношение к социальным ценностям.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1. </w:t>
      </w:r>
      <w:proofErr w:type="gramStart"/>
      <w:r w:rsidRPr="00763EE1">
        <w:rPr>
          <w:b w:val="0"/>
          <w:bCs w:val="0"/>
          <w:lang w:val="ru-RU"/>
        </w:rPr>
        <w:t xml:space="preserve">Регулятивные универсальные учебные действия как отражение способности обучающегося: строить учебно-познавательную деятельность. </w:t>
      </w:r>
      <w:proofErr w:type="gramEnd"/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2. Регулятивные универсальные учебные действия, направленные на формирование контрольно-оценочной деятельности.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3. Потенциал современных педагогических и информационно-коммуникационных технологий и методов обучения в формировании личностных и регулятивных УУД.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4. Потенциал современных методов обучения в формировании регулятивных УУД.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>Тема 5. Возможности исследовательских методов обучения; игровых методов обучения; обучение в сотрудничестве.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b w:val="0"/>
          <w:bCs w:val="0"/>
          <w:lang w:val="ru-RU"/>
        </w:rPr>
      </w:pPr>
      <w:r w:rsidRPr="00763EE1">
        <w:rPr>
          <w:b w:val="0"/>
          <w:bCs w:val="0"/>
          <w:lang w:val="ru-RU"/>
        </w:rPr>
        <w:t xml:space="preserve">Тема 6. Познавательные универсальные учебные действия. Коммуникативные универсальные учебные действия. </w:t>
      </w:r>
    </w:p>
    <w:p w:rsidR="00726306" w:rsidRPr="00763EE1" w:rsidRDefault="00726306" w:rsidP="00726306">
      <w:pPr>
        <w:pStyle w:val="1"/>
        <w:tabs>
          <w:tab w:val="left" w:pos="363"/>
        </w:tabs>
        <w:ind w:left="121"/>
        <w:jc w:val="both"/>
        <w:rPr>
          <w:rFonts w:eastAsia="Calibri"/>
          <w:lang w:val="ru-RU"/>
        </w:rPr>
      </w:pPr>
      <w:r w:rsidRPr="00763EE1">
        <w:rPr>
          <w:b w:val="0"/>
          <w:bCs w:val="0"/>
          <w:lang w:val="ru-RU"/>
        </w:rPr>
        <w:t>Тема 7. Средства оценки уровня сформированности УУД.</w:t>
      </w: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highlight w:val="yellow"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.В.ДЭ.04.01 Методика развития речи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bCs/>
          <w:lang w:val="ru-RU"/>
        </w:rPr>
        <w:t>Цель освоения дисциплины:</w:t>
      </w:r>
      <w:r w:rsidRPr="00763EE1">
        <w:rPr>
          <w:lang w:val="ru-RU"/>
        </w:rPr>
        <w:t xml:space="preserve"> формирование у студента лингвометодической компетентности; формирование представлений о современных методиках (технологиях) совершенствования речевой деятельности младших школьников, формирование умения оптимально выбирать данные методики (технологии)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bCs/>
          <w:lang w:val="ru-RU"/>
        </w:rPr>
        <w:t>Задачи дисциплины</w:t>
      </w:r>
      <w:r w:rsidRPr="00763EE1">
        <w:rPr>
          <w:lang w:val="ru-RU"/>
        </w:rPr>
        <w:t>: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proofErr w:type="gramStart"/>
      <w:r w:rsidRPr="00763EE1">
        <w:rPr>
          <w:lang w:val="ru-RU"/>
        </w:rPr>
        <w:t>формирование у студента лингвометодической компетентности: формирование представлений о современных методиках (технологиях) совершенствования речевой деятельности младших школьников, формирование умения оптимально выбирать данные методики (технологии)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языка; - способствовать формированию умения интегрировать знания психологических и педагогических основ обучения детей младшего школьного возраста;</w:t>
      </w:r>
      <w:proofErr w:type="gramEnd"/>
      <w:r w:rsidRPr="00763EE1">
        <w:rPr>
          <w:lang w:val="ru-RU"/>
        </w:rPr>
        <w:t xml:space="preserve"> опираться на эти знания при определении целей, отборе содержания, средств и форм обучения конкретному вопросу курса русского языка;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формирование у студентов методических компетенций, необходимых для планирования, проведения, анализа и оценки собственных уроков русского языка и риторики;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совершенствование навыков и умений работы с учебной и научной (в </w:t>
      </w:r>
      <w:proofErr w:type="spellStart"/>
      <w:r w:rsidRPr="00763EE1">
        <w:rPr>
          <w:lang w:val="ru-RU"/>
        </w:rPr>
        <w:t>т.ч</w:t>
      </w:r>
      <w:proofErr w:type="spellEnd"/>
      <w:r w:rsidRPr="00763EE1">
        <w:rPr>
          <w:lang w:val="ru-RU"/>
        </w:rPr>
        <w:t>. справочной) лингвистической литературой, компьютером, глобальными информационными сетями.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Содержательный модуль 1. Теоретические основы методики развития речи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1. Научные основы методики  совершенствования речевой  деятельности.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Тема 2. Характеристика видов речевой деятельности и типов речи.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Содержательный модуль 2. Методическая система развития речи учащихся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Тема 1. Уровни работы по развитию     речи учащихся (произносительный, лексический, грамматический).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2. Уровень текста в развитии речи.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lastRenderedPageBreak/>
        <w:t>Тема 3.  Речевые ошибки учащихся, их диагностика и исправление.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4. Методика работы над предупреждением и исправлением речевых ошибок. Организационные формы занятий по развитию речи школьников. </w:t>
      </w:r>
    </w:p>
    <w:p w:rsidR="00726306" w:rsidRPr="00763EE1" w:rsidRDefault="00726306" w:rsidP="00726306">
      <w:pPr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.В.ДЭ.04.02 Личностно-ориентированное обучение на уроках русского языка в начальных классах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proofErr w:type="gramStart"/>
      <w:r w:rsidRPr="00763EE1">
        <w:rPr>
          <w:b/>
          <w:bCs/>
          <w:lang w:val="ru-RU"/>
        </w:rPr>
        <w:t>Цель освоения дисциплины:</w:t>
      </w:r>
      <w:r w:rsidRPr="00763EE1">
        <w:rPr>
          <w:lang w:val="ru-RU"/>
        </w:rPr>
        <w:t xml:space="preserve"> формирование у студента лингвометодической компетентности; формирование представлений о современных методиках (технологиях) совершенствования речевой деятельности младших школьников, </w:t>
      </w:r>
      <w:r w:rsidRPr="00CF4814">
        <w:rPr>
          <w:lang w:val="ru-RU"/>
        </w:rPr>
        <w:t>использование разнообразных форм и методов организации учебной деятельности, позволяющих раскрыть субъектный опыт учащихся;</w:t>
      </w:r>
      <w:r w:rsidRPr="00763EE1">
        <w:rPr>
          <w:lang w:val="ru-RU"/>
        </w:rPr>
        <w:t xml:space="preserve"> </w:t>
      </w:r>
      <w:r w:rsidRPr="00CF4814">
        <w:rPr>
          <w:lang w:val="ru-RU"/>
        </w:rPr>
        <w:t>создание атмосферы заинтересованности каждого ученика в работе класса;</w:t>
      </w:r>
      <w:r w:rsidRPr="00763EE1">
        <w:rPr>
          <w:lang w:val="ru-RU"/>
        </w:rPr>
        <w:t xml:space="preserve"> </w:t>
      </w:r>
      <w:r w:rsidRPr="00CF4814">
        <w:rPr>
          <w:lang w:val="ru-RU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ответ;</w:t>
      </w:r>
      <w:proofErr w:type="gramEnd"/>
      <w:r w:rsidRPr="00763EE1">
        <w:rPr>
          <w:lang w:val="ru-RU"/>
        </w:rPr>
        <w:t xml:space="preserve"> </w:t>
      </w:r>
      <w:r w:rsidRPr="00CF4814">
        <w:rPr>
          <w:lang w:val="ru-RU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</w:t>
      </w:r>
      <w:r w:rsidRPr="00763EE1">
        <w:rPr>
          <w:lang w:val="ru-RU"/>
        </w:rPr>
        <w:t>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b/>
          <w:bCs/>
          <w:lang w:val="ru-RU"/>
        </w:rPr>
        <w:t>Задачи дисциплины</w:t>
      </w:r>
      <w:r w:rsidRPr="00763EE1">
        <w:rPr>
          <w:lang w:val="ru-RU"/>
        </w:rPr>
        <w:t>: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proofErr w:type="gramStart"/>
      <w:r w:rsidRPr="00763EE1">
        <w:rPr>
          <w:lang w:val="ru-RU"/>
        </w:rPr>
        <w:t>формирование у студента лингвометодической компетентности: формирование представлений о современных методиках (технологиях) совершенствования речевой деятельности младших школьников, формирование умения оптимально выбирать данные методики (технологии)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языка; способствовать формированию умения интегрировать знания психологических и педагогических основ обучения детей младшего школьного возраста;</w:t>
      </w:r>
      <w:proofErr w:type="gramEnd"/>
      <w:r w:rsidRPr="00763EE1">
        <w:rPr>
          <w:lang w:val="ru-RU"/>
        </w:rPr>
        <w:t xml:space="preserve"> опираться на эти знания при определении целей, отборе содержания, средств и форм обучения конкретному вопросу курса русского языка;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формирование у студентов методических компетенций, необходимых для планирования, проведения, анализа и оценки собственных уроков русского языка и риторики;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совершенствование навыков и умений работы с учебной и научной (в </w:t>
      </w:r>
      <w:proofErr w:type="spellStart"/>
      <w:r w:rsidRPr="00763EE1">
        <w:rPr>
          <w:lang w:val="ru-RU"/>
        </w:rPr>
        <w:t>т.ч</w:t>
      </w:r>
      <w:proofErr w:type="spellEnd"/>
      <w:r w:rsidRPr="00763EE1">
        <w:rPr>
          <w:lang w:val="ru-RU"/>
        </w:rPr>
        <w:t>. справочной) лингвистической литературой, компьютером, глобальными информационными сетями.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Содержательный модуль 1 Теоретические основы формирования личностного смысла обучения у младших школьников на уроках русского языка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</w:t>
      </w:r>
      <w:proofErr w:type="gramStart"/>
      <w:r w:rsidRPr="00763EE1">
        <w:rPr>
          <w:lang w:val="ru-RU"/>
        </w:rPr>
        <w:t>1</w:t>
      </w:r>
      <w:proofErr w:type="gramEnd"/>
      <w:r w:rsidRPr="00763EE1">
        <w:rPr>
          <w:lang w:val="ru-RU"/>
        </w:rPr>
        <w:t>. Личностный смысл как один из видов личностных универсальных учебных действий в контексте федерального государственного образовательного стандарта.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2. Личностный смысл как психолого-педагогический феномен.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3. Педагогические условия формирования личностного смысла обучения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4. Анализ методического обеспечения учебников по русскому языку в аспекте формирования личностного смысла обучения у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Содержательный модуль 2. Личностн</w:t>
      </w:r>
      <w:proofErr w:type="gramStart"/>
      <w:r w:rsidRPr="00763EE1">
        <w:rPr>
          <w:b/>
          <w:bCs/>
          <w:lang w:val="ru-RU"/>
        </w:rPr>
        <w:t>о-</w:t>
      </w:r>
      <w:proofErr w:type="gramEnd"/>
      <w:r w:rsidRPr="00763EE1">
        <w:rPr>
          <w:b/>
          <w:bCs/>
          <w:lang w:val="ru-RU"/>
        </w:rPr>
        <w:t xml:space="preserve"> ориентированный подход в обучении русскому языку.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1. Сравниваются виды обучения (традиционные и личностно-ориентированный подход в обучении).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2. Личностн</w:t>
      </w:r>
      <w:proofErr w:type="gramStart"/>
      <w:r w:rsidRPr="00763EE1">
        <w:rPr>
          <w:lang w:val="ru-RU"/>
        </w:rPr>
        <w:t>о-</w:t>
      </w:r>
      <w:proofErr w:type="gramEnd"/>
      <w:r w:rsidRPr="00763EE1">
        <w:rPr>
          <w:lang w:val="ru-RU"/>
        </w:rPr>
        <w:t xml:space="preserve"> ориентированная среда на уроке русского языка.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>Тема 3. Методика личностно ориентированного обучения орфографической грамотности младших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  <w:r w:rsidRPr="00763EE1">
        <w:rPr>
          <w:lang w:val="ru-RU"/>
        </w:rPr>
        <w:t xml:space="preserve">Тема 4. Комплексы упражнений, </w:t>
      </w:r>
      <w:proofErr w:type="gramStart"/>
      <w:r w:rsidRPr="00763EE1">
        <w:rPr>
          <w:lang w:val="ru-RU"/>
        </w:rPr>
        <w:t>направленный</w:t>
      </w:r>
      <w:proofErr w:type="gramEnd"/>
      <w:r w:rsidRPr="00763EE1">
        <w:rPr>
          <w:lang w:val="ru-RU"/>
        </w:rPr>
        <w:t xml:space="preserve"> на формирование орфографической грамотности младших школьников в процессе личностно ориентированного обучения родному языку.</w:t>
      </w:r>
    </w:p>
    <w:p w:rsidR="00726306" w:rsidRPr="00763EE1" w:rsidRDefault="00726306" w:rsidP="00726306">
      <w:pPr>
        <w:pStyle w:val="a0"/>
        <w:ind w:firstLine="709"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rFonts w:eastAsia="Calibri"/>
          <w:b/>
          <w:bCs/>
          <w:lang w:val="ru-RU"/>
        </w:rPr>
      </w:pPr>
      <w:r w:rsidRPr="00763EE1">
        <w:rPr>
          <w:rFonts w:eastAsia="Calibri"/>
          <w:b/>
          <w:bCs/>
          <w:lang w:val="ru-RU"/>
        </w:rPr>
        <w:t>Б</w:t>
      </w:r>
      <w:proofErr w:type="gramStart"/>
      <w:r w:rsidRPr="00763EE1">
        <w:rPr>
          <w:rFonts w:eastAsia="Calibri"/>
          <w:b/>
          <w:bCs/>
          <w:lang w:val="ru-RU"/>
        </w:rPr>
        <w:t>1</w:t>
      </w:r>
      <w:proofErr w:type="gramEnd"/>
      <w:r w:rsidRPr="00763EE1">
        <w:rPr>
          <w:rFonts w:eastAsia="Calibri"/>
          <w:b/>
          <w:bCs/>
          <w:lang w:val="ru-RU"/>
        </w:rPr>
        <w:t>.В.ДЭ.05 Физическая культура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Цель изучения дисциплины: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proofErr w:type="gramStart"/>
      <w:r w:rsidRPr="00763EE1">
        <w:rPr>
          <w:rFonts w:eastAsia="Calibri"/>
          <w:sz w:val="24"/>
          <w:szCs w:val="24"/>
          <w:lang w:val="ru-RU"/>
        </w:rPr>
        <w:t>Целью дисциплины является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  <w:proofErr w:type="gramEnd"/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 xml:space="preserve">Задачи дисциплины </w:t>
      </w:r>
      <w:r w:rsidRPr="00763EE1">
        <w:rPr>
          <w:rFonts w:eastAsia="Calibri"/>
          <w:sz w:val="24"/>
          <w:szCs w:val="24"/>
          <w:lang w:val="ru-RU"/>
        </w:rPr>
        <w:t>– сформировать способности: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понимать социальную роль физической культуры в развитии личности и подготовке ее к профессиональной деятельности;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обобщать научно-практические основы физической культуры и здорового образа жизни;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применять принципы и методы физического воспитания для достижения жизненных и профессиональных целей.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Содержательные модули: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1. Легкая атлетика.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2. Баскетбол.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3. Волейбол.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4. Гандбол.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5. Футбол.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6. </w:t>
      </w:r>
      <w:proofErr w:type="gramStart"/>
      <w:r w:rsidRPr="00763EE1">
        <w:rPr>
          <w:rFonts w:eastAsia="Calibri"/>
          <w:sz w:val="24"/>
          <w:szCs w:val="24"/>
          <w:lang w:val="ru-RU"/>
        </w:rPr>
        <w:t>Фитнес-технологии</w:t>
      </w:r>
      <w:proofErr w:type="gramEnd"/>
      <w:r w:rsidRPr="00763EE1">
        <w:rPr>
          <w:rFonts w:eastAsia="Calibri"/>
          <w:sz w:val="24"/>
          <w:szCs w:val="24"/>
          <w:lang w:val="ru-RU"/>
        </w:rPr>
        <w:t>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7. Общефизическая подготовка.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.О.01 Учебная (ознакомительная) практика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 практики:</w:t>
      </w:r>
      <w:r w:rsidRPr="00763EE1">
        <w:rPr>
          <w:rFonts w:eastAsia="Calibri"/>
          <w:sz w:val="24"/>
          <w:szCs w:val="24"/>
          <w:lang w:val="ru-RU"/>
        </w:rPr>
        <w:t xml:space="preserve"> сочетание теоретической подготовки студентов с практическим применением приобретенных умений и навыков проведения учебной и внеклассной воспитательной работы.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ab/>
      </w:r>
      <w:r w:rsidRPr="00763EE1">
        <w:rPr>
          <w:rFonts w:eastAsia="Calibri"/>
          <w:b/>
          <w:sz w:val="24"/>
          <w:szCs w:val="24"/>
          <w:lang w:val="ru-RU"/>
        </w:rPr>
        <w:t>Задание практики: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ознакомиться с особенностями работы школы, современные изменения учебных программ и учебников по предмету специализации;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закрепить и углубить теоретические знания, полученные в процессе изучения учебной дисциплины "Педагогика", «Введение в специальность»;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  проанализировать инновационные методы обучения, оценивания учебных достижений учащихся на основе наблюдений уроков по предмету специализации;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 изучить структуру урока, проанализировать ее основные элементы: организацию начала урока, сообщения темы, цели, плана урока, мотивацию учебной работы учащихся, этап усвоения новых знаний и формирование умений, проверку и оценку учебных достижений учащихся, методическое обеспечение домашней учебной работы учащихся;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исследовать план воспитательной работы классного руководителя, характеристику класса, составить социальный паспорт класса и учитывать полученные данные во взаимодействии с учащимися класса;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определить воспитательную проблему актуальную для возраста детей класса и особенностей конкретного учащегося коллектива; выбрать тему воспитательного мероприятия, разработать содержание, выбрать методы воспитательной работы, спланировать фронтальную беседу, провести консультации с классным руководителем.</w:t>
      </w:r>
    </w:p>
    <w:p w:rsidR="00726306" w:rsidRPr="00763EE1" w:rsidRDefault="00726306" w:rsidP="00726306">
      <w:pPr>
        <w:tabs>
          <w:tab w:val="left" w:pos="0"/>
        </w:tabs>
        <w:ind w:firstLine="709"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 xml:space="preserve">.О.02 Учебная технологическая (проектно-технологическая) </w:t>
      </w:r>
    </w:p>
    <w:p w:rsidR="00726306" w:rsidRPr="00763EE1" w:rsidRDefault="00726306" w:rsidP="00726306">
      <w:pPr>
        <w:pStyle w:val="a0"/>
        <w:ind w:firstLine="709"/>
        <w:jc w:val="center"/>
        <w:rPr>
          <w:b/>
          <w:bCs/>
          <w:lang w:val="ru-RU"/>
        </w:rPr>
      </w:pPr>
      <w:r w:rsidRPr="00763EE1">
        <w:rPr>
          <w:b/>
          <w:bCs/>
          <w:lang w:val="ru-RU"/>
        </w:rPr>
        <w:lastRenderedPageBreak/>
        <w:t>(по получению первичных профессиональных умений и навыков) практика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Целями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учебной практика по получению первичных профессиональных умений и навыков являются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студентов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основами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научно-исследовательской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универсальных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профессиональных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компетенций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(первичных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профессиональных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умений и навыков)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для осуществления деятельности 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качестве учителя</w:t>
      </w:r>
      <w:r w:rsidRPr="00763EE1">
        <w:rPr>
          <w:rFonts w:eastAsia="Calibri"/>
          <w:spacing w:val="-3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начальных классов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условиях реализации</w:t>
      </w:r>
      <w:r w:rsidRPr="00763EE1">
        <w:rPr>
          <w:rFonts w:eastAsia="Calibri"/>
          <w:spacing w:val="-4"/>
          <w:sz w:val="24"/>
          <w:szCs w:val="24"/>
          <w:lang w:val="ru-RU"/>
        </w:rPr>
        <w:t xml:space="preserve"> </w:t>
      </w:r>
      <w:proofErr w:type="spellStart"/>
      <w:r w:rsidRPr="00763EE1">
        <w:rPr>
          <w:rFonts w:eastAsia="Calibri"/>
          <w:sz w:val="24"/>
          <w:szCs w:val="24"/>
          <w:lang w:val="ru-RU"/>
        </w:rPr>
        <w:t>компетентностного</w:t>
      </w:r>
      <w:proofErr w:type="spellEnd"/>
      <w:r w:rsidRPr="00763EE1">
        <w:rPr>
          <w:rFonts w:eastAsia="Calibri"/>
          <w:spacing w:val="-5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подхода.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Основные задачи практики: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Задачами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учебной практика по получению первичных профессиональных умений и навыков являются: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363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структурой,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функциями,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содержанием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образовательной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организации;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274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основными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нормативными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документами,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регулирующими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деятельность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образовательной организац</w:t>
      </w:r>
      <w:proofErr w:type="gramStart"/>
      <w:r w:rsidRPr="00763EE1">
        <w:rPr>
          <w:rFonts w:eastAsia="Calibri"/>
          <w:sz w:val="24"/>
          <w:szCs w:val="24"/>
          <w:lang w:val="ru-RU"/>
        </w:rPr>
        <w:t>ии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её</w:t>
      </w:r>
      <w:proofErr w:type="gramEnd"/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работников;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286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получение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представлений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требованиях,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предъявляемых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кандидатам,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претендующим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должность</w:t>
      </w:r>
      <w:r w:rsidRPr="00763EE1">
        <w:rPr>
          <w:rFonts w:eastAsia="Calibri"/>
          <w:spacing w:val="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учителя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начальных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классов;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238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направленности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личности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будущего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учителя,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гуманистической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позиции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отношении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детям,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развитие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гибкости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педагогического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мышления;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5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умений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навыков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управления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своим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временем,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выстраивания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реализации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траектории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саморазвития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принципов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течение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практики.</w:t>
      </w:r>
    </w:p>
    <w:p w:rsidR="00726306" w:rsidRPr="00763EE1" w:rsidRDefault="00726306" w:rsidP="00726306">
      <w:pPr>
        <w:tabs>
          <w:tab w:val="left" w:pos="1159"/>
        </w:tabs>
        <w:contextualSpacing/>
        <w:jc w:val="both"/>
        <w:rPr>
          <w:rFonts w:eastAsia="Calibri"/>
          <w:sz w:val="24"/>
          <w:szCs w:val="24"/>
          <w:lang w:val="ru-RU"/>
        </w:rPr>
      </w:pPr>
    </w:p>
    <w:p w:rsidR="00726306" w:rsidRPr="00763EE1" w:rsidRDefault="00726306" w:rsidP="00726306">
      <w:pPr>
        <w:tabs>
          <w:tab w:val="left" w:pos="1159"/>
        </w:tabs>
        <w:contextualSpacing/>
        <w:jc w:val="both"/>
        <w:rPr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.О.03 Производственная технологическая (проектно-технологическая) (по получению педагогических умений) практика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Целью</w:t>
      </w:r>
      <w:r w:rsidRPr="00763EE1">
        <w:rPr>
          <w:rFonts w:eastAsia="Calibri"/>
          <w:b/>
          <w:spacing w:val="-3"/>
          <w:sz w:val="24"/>
          <w:szCs w:val="24"/>
          <w:lang w:val="ru-RU"/>
        </w:rPr>
        <w:t xml:space="preserve"> </w:t>
      </w:r>
      <w:r w:rsidRPr="00763EE1">
        <w:rPr>
          <w:rFonts w:eastAsia="Calibri"/>
          <w:b/>
          <w:sz w:val="24"/>
          <w:szCs w:val="24"/>
          <w:lang w:val="ru-RU"/>
        </w:rPr>
        <w:t>практики</w:t>
      </w:r>
      <w:r w:rsidRPr="00763EE1">
        <w:rPr>
          <w:rFonts w:eastAsia="Calibri"/>
          <w:b/>
          <w:i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является: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закрепление и углубление теоретических знаний по дисциплинам профессионального цикла,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приобретение практических умений и навыков преподавательской деятельности в образовательных учреждениях, завершающих формирование компетенций в сфере профессиональной деятельности, а также опыта самостоятельной профессиональной деятельности.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приобретение опыта самостоятельной педагогической деятельности;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овладение видами профессиональной деятельности в подготовке к целостному выполнению функций учителя, классного руководителя;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совершенствование профессионально значимых качеств личности, профессионального мышления и рефлексии, формированию собственного педагогического опыта.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Задачи</w:t>
      </w:r>
      <w:r w:rsidRPr="00763EE1">
        <w:rPr>
          <w:b/>
          <w:bCs/>
          <w:spacing w:val="-2"/>
          <w:sz w:val="24"/>
          <w:szCs w:val="24"/>
          <w:lang w:val="ru-RU"/>
        </w:rPr>
        <w:t xml:space="preserve"> </w:t>
      </w:r>
      <w:r w:rsidRPr="00763EE1">
        <w:rPr>
          <w:b/>
          <w:bCs/>
          <w:sz w:val="24"/>
          <w:szCs w:val="24"/>
          <w:lang w:val="ru-RU"/>
        </w:rPr>
        <w:t>практики</w:t>
      </w:r>
      <w:r>
        <w:rPr>
          <w:b/>
          <w:bCs/>
          <w:sz w:val="24"/>
          <w:szCs w:val="24"/>
          <w:lang w:val="ru-RU"/>
        </w:rPr>
        <w:t>: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углубить и закрепить теоретические знания по дисциплинам профессионального цикла;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6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познакомить с системой работы современной общеобразовательной школы;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показать на практике технологии, методы, приемы и средства работы современного учителя начальной школы и основные параметры проведения уроков по всем учебным дисциплинам;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-помочь овладеть профессиональными педагогическими умениями учителя начальных классов и классного руководителя;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способствовать приобретению практических умений и навыков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планирования и - организации учебной и внеклассной работы, в том числе внеурочной работы по предмету и в кабинете.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формировать умения профессионального общения со всеми участниками </w:t>
      </w:r>
      <w:r w:rsidRPr="00763EE1">
        <w:rPr>
          <w:rFonts w:eastAsia="Calibri"/>
          <w:sz w:val="24"/>
          <w:szCs w:val="24"/>
          <w:lang w:val="ru-RU"/>
        </w:rPr>
        <w:lastRenderedPageBreak/>
        <w:t>образовательного процесса (учащимися, коллегами и родителями);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создать условия для формирования и развития адекватной самооценки и профессиональной рефлексии;</w:t>
      </w:r>
    </w:p>
    <w:p w:rsidR="00726306" w:rsidRPr="00763EE1" w:rsidRDefault="00726306" w:rsidP="00726306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формировать ценностные и мотивационные ориентации успешной профессиональной деятельности учителя начальных классов.</w:t>
      </w:r>
    </w:p>
    <w:p w:rsidR="00726306" w:rsidRPr="00763EE1" w:rsidRDefault="00726306" w:rsidP="00726306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.О.04 Производственная педагогическая практика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sz w:val="24"/>
          <w:szCs w:val="24"/>
          <w:lang w:val="ru-RU"/>
        </w:rPr>
        <w:t>Целями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sz w:val="24"/>
          <w:szCs w:val="24"/>
          <w:lang w:val="ru-RU"/>
        </w:rPr>
        <w:t xml:space="preserve">производственной </w:t>
      </w:r>
      <w:r w:rsidRPr="00763EE1">
        <w:rPr>
          <w:rFonts w:eastAsia="Calibri"/>
          <w:sz w:val="24"/>
          <w:szCs w:val="24"/>
          <w:lang w:val="ru-RU"/>
        </w:rPr>
        <w:t>педагогической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практики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являются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студентов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основами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научно-исследовательской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универсальных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профессиональных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компетенций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(первичных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профессиональных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умений и навыков)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для осуществления деятельности 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качестве учителя</w:t>
      </w:r>
      <w:r w:rsidRPr="00763EE1">
        <w:rPr>
          <w:rFonts w:eastAsia="Calibri"/>
          <w:spacing w:val="-3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начальных классов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условиях реализации</w:t>
      </w:r>
      <w:r w:rsidRPr="00763EE1">
        <w:rPr>
          <w:rFonts w:eastAsia="Calibri"/>
          <w:spacing w:val="-4"/>
          <w:sz w:val="24"/>
          <w:szCs w:val="24"/>
          <w:lang w:val="ru-RU"/>
        </w:rPr>
        <w:t xml:space="preserve"> </w:t>
      </w:r>
      <w:proofErr w:type="spellStart"/>
      <w:r w:rsidRPr="00763EE1">
        <w:rPr>
          <w:rFonts w:eastAsia="Calibri"/>
          <w:sz w:val="24"/>
          <w:szCs w:val="24"/>
          <w:lang w:val="ru-RU"/>
        </w:rPr>
        <w:t>компетентностного</w:t>
      </w:r>
      <w:proofErr w:type="spellEnd"/>
      <w:r w:rsidRPr="00763EE1">
        <w:rPr>
          <w:rFonts w:eastAsia="Calibri"/>
          <w:spacing w:val="-5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подхода.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Основные задачи практики: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Задачами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учебной</w:t>
      </w:r>
      <w:r w:rsidRPr="00763EE1">
        <w:rPr>
          <w:rFonts w:eastAsia="Calibri"/>
          <w:spacing w:val="54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(ознакомительной</w:t>
      </w:r>
      <w:r w:rsidRPr="00763EE1">
        <w:rPr>
          <w:rFonts w:eastAsia="Calibri"/>
          <w:spacing w:val="-4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(педагогической))</w:t>
      </w:r>
      <w:r w:rsidRPr="00763EE1">
        <w:rPr>
          <w:rFonts w:eastAsia="Calibri"/>
          <w:spacing w:val="-5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практики</w:t>
      </w:r>
      <w:r w:rsidRPr="00763EE1">
        <w:rPr>
          <w:rFonts w:eastAsia="Calibri"/>
          <w:spacing w:val="-3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являются: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363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структурой,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функциями,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содержанием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образовательной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организации;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274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ознакомление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основными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нормативными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документами,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регулирующими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деятельность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образовательной организац</w:t>
      </w:r>
      <w:proofErr w:type="gramStart"/>
      <w:r w:rsidRPr="00763EE1">
        <w:rPr>
          <w:rFonts w:eastAsia="Calibri"/>
          <w:sz w:val="24"/>
          <w:szCs w:val="24"/>
          <w:lang w:val="ru-RU"/>
        </w:rPr>
        <w:t>ии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её</w:t>
      </w:r>
      <w:proofErr w:type="gramEnd"/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работников;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286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получение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представлений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требованиях,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предъявляемых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кандидатам,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претендующим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должность</w:t>
      </w:r>
      <w:r w:rsidRPr="00763EE1">
        <w:rPr>
          <w:rFonts w:eastAsia="Calibri"/>
          <w:spacing w:val="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учителя</w:t>
      </w:r>
      <w:r w:rsidRPr="00763EE1">
        <w:rPr>
          <w:rFonts w:eastAsia="Calibri"/>
          <w:spacing w:val="-2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начальных</w:t>
      </w:r>
      <w:r w:rsidRPr="00763EE1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классов;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238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направленности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личности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будущего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учителя,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гуманистической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позиции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отношении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к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детям,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развитие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гибкости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педагогического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мышления;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формирование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умений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навыков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управления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своим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временем,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выстраивания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реализации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траектории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саморазвития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на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основе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принципов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образования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в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течение</w:t>
      </w:r>
      <w:r w:rsidRPr="00763EE1">
        <w:rPr>
          <w:rFonts w:eastAsia="Calibri"/>
          <w:spacing w:val="1"/>
          <w:sz w:val="24"/>
          <w:szCs w:val="24"/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>практики;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формирование у бакалавров первичных профессиональных навыков самостоятельного изучения и умений </w:t>
      </w:r>
      <w:proofErr w:type="gramStart"/>
      <w:r w:rsidRPr="00763EE1">
        <w:rPr>
          <w:rFonts w:eastAsia="Calibri"/>
          <w:sz w:val="24"/>
          <w:szCs w:val="24"/>
          <w:lang w:val="ru-RU"/>
        </w:rPr>
        <w:t>выявления</w:t>
      </w:r>
      <w:proofErr w:type="gramEnd"/>
      <w:r w:rsidRPr="00763EE1">
        <w:rPr>
          <w:rFonts w:eastAsia="Calibri"/>
          <w:sz w:val="24"/>
          <w:szCs w:val="24"/>
          <w:lang w:val="ru-RU"/>
        </w:rPr>
        <w:t xml:space="preserve"> актуальных теоретический и практический проблем по организации учебной деятельности.; </w:t>
      </w:r>
    </w:p>
    <w:p w:rsidR="00726306" w:rsidRPr="00763EE1" w:rsidRDefault="00726306" w:rsidP="00726306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  <w:rPr>
          <w:lang w:val="ru-RU"/>
        </w:rPr>
      </w:pPr>
      <w:r w:rsidRPr="00763EE1">
        <w:rPr>
          <w:rFonts w:eastAsia="Calibri"/>
          <w:bCs/>
          <w:sz w:val="24"/>
          <w:szCs w:val="24"/>
          <w:lang w:val="ru-RU"/>
        </w:rPr>
        <w:t>формирование умений выбора методов учебной деятельности.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.О.05 Производственная педагогическая (летняя вожатская) практика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Цели практики -</w:t>
      </w:r>
      <w:r w:rsidRPr="00763EE1">
        <w:rPr>
          <w:rFonts w:eastAsia="Calibri"/>
          <w:sz w:val="24"/>
          <w:szCs w:val="24"/>
          <w:lang w:val="ru-RU"/>
        </w:rPr>
        <w:t xml:space="preserve"> дать представление о логике и системе воспитательной работы в летнем оздоровительном лагере, об особенностях организационно-воспитательной работы с детьми в отряде.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</w:t>
      </w:r>
      <w:r w:rsidRPr="00763EE1">
        <w:rPr>
          <w:rFonts w:eastAsia="Calibri"/>
          <w:sz w:val="24"/>
          <w:szCs w:val="24"/>
          <w:lang w:val="ru-RU"/>
        </w:rPr>
        <w:t xml:space="preserve"> практики являются: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</w:t>
      </w:r>
      <w:r w:rsidRPr="00763EE1">
        <w:rPr>
          <w:rFonts w:eastAsia="Calibri"/>
          <w:sz w:val="24"/>
          <w:szCs w:val="24"/>
          <w:lang w:val="ru-RU"/>
        </w:rPr>
        <w:tab/>
        <w:t>вооружить базовыми знаниями, сформировать основные умения и навыки, необходимые организатору воспитательной работы в условиях летнего оздоровительного лагеря;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</w:t>
      </w:r>
      <w:r w:rsidRPr="00763EE1">
        <w:rPr>
          <w:rFonts w:eastAsia="Calibri"/>
          <w:sz w:val="24"/>
          <w:szCs w:val="24"/>
          <w:lang w:val="ru-RU"/>
        </w:rPr>
        <w:tab/>
        <w:t>дать психологическую подготовку к работе в летнем лагере.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.О.06 Производственная проектно-технологическая (методическая) практика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Целью</w:t>
      </w:r>
      <w:r w:rsidRPr="00763EE1">
        <w:rPr>
          <w:sz w:val="24"/>
          <w:szCs w:val="24"/>
          <w:lang w:val="ru-RU"/>
        </w:rPr>
        <w:t xml:space="preserve"> производственно-методической практики является совершенствование педагогического мастерства будущего учителя начальной школы.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b/>
          <w:bCs/>
          <w:sz w:val="24"/>
          <w:szCs w:val="24"/>
          <w:lang w:val="ru-RU"/>
        </w:rPr>
        <w:t>Основные задачи практики:</w:t>
      </w:r>
    </w:p>
    <w:p w:rsidR="00726306" w:rsidRPr="00763EE1" w:rsidRDefault="00726306" w:rsidP="00726306">
      <w:pPr>
        <w:ind w:firstLine="709"/>
        <w:jc w:val="both"/>
        <w:rPr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>усовершенствование педагогических умений, развитие творческого подхода к выбору типа, структуры уроков и методов обучения, нестандартного решения педагогических ситуаций;</w:t>
      </w:r>
    </w:p>
    <w:p w:rsidR="00726306" w:rsidRPr="00763EE1" w:rsidRDefault="00726306" w:rsidP="00726306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ru-RU"/>
        </w:rPr>
      </w:pPr>
      <w:r w:rsidRPr="00763EE1">
        <w:rPr>
          <w:bCs/>
          <w:sz w:val="24"/>
          <w:szCs w:val="24"/>
          <w:lang w:val="ru-RU"/>
        </w:rPr>
        <w:t>изучение, обобщение и применение передового педагогического опыта;</w:t>
      </w:r>
    </w:p>
    <w:p w:rsidR="00726306" w:rsidRPr="00763EE1" w:rsidRDefault="00726306" w:rsidP="00726306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ru-RU"/>
        </w:rPr>
      </w:pPr>
      <w:r w:rsidRPr="00763EE1">
        <w:rPr>
          <w:sz w:val="24"/>
          <w:szCs w:val="24"/>
          <w:lang w:val="ru-RU"/>
        </w:rPr>
        <w:t>дальнейшее развитие интереса и стремление к научно-исследовательской работе в области обучения и воспитания школьников.</w:t>
      </w:r>
    </w:p>
    <w:p w:rsidR="00726306" w:rsidRPr="00763EE1" w:rsidRDefault="00726306" w:rsidP="00726306">
      <w:pPr>
        <w:pStyle w:val="a0"/>
        <w:ind w:firstLine="709"/>
        <w:jc w:val="both"/>
        <w:rPr>
          <w:b/>
          <w:bCs/>
          <w:lang w:val="ru-RU"/>
        </w:rPr>
      </w:pPr>
    </w:p>
    <w:p w:rsidR="00726306" w:rsidRPr="00763EE1" w:rsidRDefault="00726306" w:rsidP="00726306">
      <w:pPr>
        <w:pStyle w:val="a0"/>
        <w:ind w:firstLine="709"/>
        <w:jc w:val="center"/>
        <w:rPr>
          <w:lang w:val="ru-RU"/>
        </w:rPr>
      </w:pPr>
      <w:r w:rsidRPr="00763EE1">
        <w:rPr>
          <w:b/>
          <w:bCs/>
          <w:lang w:val="ru-RU"/>
        </w:rPr>
        <w:t>Б</w:t>
      </w:r>
      <w:proofErr w:type="gramStart"/>
      <w:r w:rsidRPr="00763EE1">
        <w:rPr>
          <w:b/>
          <w:bCs/>
          <w:lang w:val="ru-RU"/>
        </w:rPr>
        <w:t>2</w:t>
      </w:r>
      <w:proofErr w:type="gramEnd"/>
      <w:r w:rsidRPr="00763EE1">
        <w:rPr>
          <w:b/>
          <w:bCs/>
          <w:lang w:val="ru-RU"/>
        </w:rPr>
        <w:t>.О.07 Производственная (преддипломная) практика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 xml:space="preserve">Цель практики: </w:t>
      </w:r>
      <w:r w:rsidRPr="00763EE1">
        <w:rPr>
          <w:rFonts w:eastAsia="Calibri"/>
          <w:sz w:val="24"/>
          <w:szCs w:val="24"/>
          <w:lang w:val="ru-RU"/>
        </w:rPr>
        <w:t xml:space="preserve">анализ результатов апробации, оформление и представление результатов исследования, прохождение процедуры предзащиты.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практики:</w:t>
      </w:r>
      <w:r w:rsidRPr="00763EE1">
        <w:rPr>
          <w:rFonts w:eastAsia="Calibri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формирование знаний об особенностях построения </w:t>
      </w:r>
      <w:proofErr w:type="spellStart"/>
      <w:r w:rsidRPr="00763EE1">
        <w:rPr>
          <w:rFonts w:eastAsia="Calibri"/>
          <w:sz w:val="24"/>
          <w:szCs w:val="24"/>
          <w:lang w:val="ru-RU"/>
        </w:rPr>
        <w:t>воспитательно</w:t>
      </w:r>
      <w:proofErr w:type="spellEnd"/>
      <w:r w:rsidRPr="00763EE1">
        <w:rPr>
          <w:rFonts w:eastAsia="Calibri"/>
          <w:sz w:val="24"/>
          <w:szCs w:val="24"/>
          <w:lang w:val="ru-RU"/>
        </w:rPr>
        <w:t xml:space="preserve">-образовательного процесса в МБОУ в соответствии с требованиями ФГОС НО, спецификой деятельности учителя начальных </w:t>
      </w:r>
      <w:proofErr w:type="spellStart"/>
      <w:r w:rsidRPr="00763EE1">
        <w:rPr>
          <w:rFonts w:eastAsia="Calibri"/>
          <w:sz w:val="24"/>
          <w:szCs w:val="24"/>
          <w:lang w:val="ru-RU"/>
        </w:rPr>
        <w:t>класов</w:t>
      </w:r>
      <w:proofErr w:type="spellEnd"/>
      <w:r w:rsidRPr="00763EE1">
        <w:rPr>
          <w:rFonts w:eastAsia="Calibri"/>
          <w:sz w:val="24"/>
          <w:szCs w:val="24"/>
          <w:lang w:val="ru-RU"/>
        </w:rPr>
        <w:t>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применение в педагогической деятельности в МБОУ инновационных технологий образования и воспитания младших школьников;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развитие у студентов педагогической рефлексии, потребности в профессиональном совершенствовании, стремления к творческому решению педагогических задач;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формирование творческого мышления, индивидуального стиля профессиональной деятельности;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формирование активной педагогической позиции.</w:t>
      </w:r>
    </w:p>
    <w:p w:rsidR="00726306" w:rsidRPr="00763EE1" w:rsidRDefault="00726306" w:rsidP="00726306">
      <w:pPr>
        <w:rPr>
          <w:rFonts w:eastAsia="Calibri"/>
          <w:sz w:val="24"/>
          <w:szCs w:val="24"/>
          <w:lang w:val="ru-RU"/>
        </w:rPr>
      </w:pPr>
    </w:p>
    <w:p w:rsidR="00726306" w:rsidRPr="00763EE1" w:rsidRDefault="00726306" w:rsidP="00726306">
      <w:pPr>
        <w:tabs>
          <w:tab w:val="left" w:pos="2910"/>
        </w:tabs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ab/>
      </w: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.О.08 Научно-исследовательская практика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Целью практики</w:t>
      </w:r>
      <w:r w:rsidRPr="00763EE1">
        <w:rPr>
          <w:rFonts w:eastAsia="Calibri"/>
          <w:sz w:val="24"/>
          <w:szCs w:val="24"/>
          <w:lang w:val="ru-RU"/>
        </w:rPr>
        <w:t xml:space="preserve"> обучающихся является развитие практических навыков и умений, а также формирование компетенций обучающихся в процессе выполнения определенных видов работ, связанных с будущей профессиональной деятельностью. </w:t>
      </w:r>
      <w:proofErr w:type="gramStart"/>
      <w:r w:rsidRPr="00763EE1">
        <w:rPr>
          <w:rFonts w:eastAsia="Calibri"/>
          <w:sz w:val="24"/>
          <w:szCs w:val="24"/>
          <w:lang w:val="ru-RU"/>
        </w:rPr>
        <w:t>Практика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 и формирование универсальных, общепрофессиональных и профессиональных компетенций.</w:t>
      </w:r>
      <w:proofErr w:type="gramEnd"/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</w:t>
      </w:r>
      <w:r w:rsidRPr="00763EE1">
        <w:rPr>
          <w:rFonts w:eastAsia="Calibri"/>
          <w:sz w:val="24"/>
          <w:szCs w:val="24"/>
          <w:lang w:val="ru-RU"/>
        </w:rPr>
        <w:t xml:space="preserve">: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закрепление, углубление знаний, умений и навыков, полученных студентами в процессе обучения в вузе.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формирование и развитие у студентов основных профессионально-педагогических умений и опыта осуществления профессиональной деятельности в соответствии с требованиями стандарта высшего образования;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развитие у будущих учителей педагогического сознания и профессионально значимых качеств личности; - развитие профессиональной культуры;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овладение методами и приемами научного исследования в процессе осуществления научно-исследовательской работы в ходе учебной практики.</w:t>
      </w:r>
    </w:p>
    <w:p w:rsidR="00726306" w:rsidRPr="00763EE1" w:rsidRDefault="00726306" w:rsidP="00726306">
      <w:pPr>
        <w:rPr>
          <w:rFonts w:eastAsia="Calibri"/>
          <w:sz w:val="18"/>
          <w:szCs w:val="18"/>
          <w:lang w:val="ru-RU"/>
        </w:rPr>
      </w:pPr>
    </w:p>
    <w:p w:rsidR="00726306" w:rsidRPr="00763EE1" w:rsidRDefault="00726306" w:rsidP="0072630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.В.01 Учебная технологическая (проектно-технологическая) практика (документационное обеспечение профессиональной деятельности педагога начальных классов)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Целью практики</w:t>
      </w:r>
      <w:r w:rsidRPr="00763EE1">
        <w:rPr>
          <w:rFonts w:eastAsia="Calibri"/>
          <w:sz w:val="24"/>
          <w:szCs w:val="24"/>
          <w:lang w:val="ru-RU"/>
        </w:rPr>
        <w:t xml:space="preserve"> являются формирование умения разрабатывать и оформлять в соответствии с требованиями Федерального государственного образовательного стандарта начального общего образования документы, регламентирующие профессиональную деятельность педагога начальных классов.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</w:t>
      </w:r>
      <w:r>
        <w:rPr>
          <w:rFonts w:eastAsia="Calibri"/>
          <w:b/>
          <w:bCs/>
          <w:sz w:val="24"/>
          <w:szCs w:val="24"/>
          <w:lang w:val="ru-RU"/>
        </w:rPr>
        <w:t>: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развитие у будущих учителей педагогического сознания и профессионально значимых качеств личности; - развитие профессиональной культуры;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закрепление, углубление знаний, умений и навыков работать с основными документами, регламентирующие профессиональную деятельность педагога начальных классов, формирование навыка правильного ведения классного журнала, рабочей программа по предмету: методические рекомендации и правила оформления; программы внеурочной деятельности; технологической карты урока, занятия внеурочной деятельности.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-овладение навыками и умениями вести и оформлять рабочую документацию </w:t>
      </w:r>
      <w:r w:rsidRPr="00763EE1">
        <w:rPr>
          <w:rFonts w:eastAsia="Calibri"/>
          <w:sz w:val="24"/>
          <w:szCs w:val="24"/>
          <w:lang w:val="ru-RU"/>
        </w:rPr>
        <w:lastRenderedPageBreak/>
        <w:t xml:space="preserve">учителя.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726306" w:rsidRPr="00763EE1" w:rsidRDefault="00726306" w:rsidP="0072630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.В.02 Учебная технологическая (проектно-технологическая) (Практикум по методикам оценки сформированности универсальных учебных действий обучающихся) практика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 практики:</w:t>
      </w:r>
      <w:r w:rsidRPr="00763EE1">
        <w:rPr>
          <w:rFonts w:eastAsia="Calibri"/>
          <w:sz w:val="24"/>
          <w:szCs w:val="24"/>
          <w:lang w:val="ru-RU"/>
        </w:rPr>
        <w:t xml:space="preserve"> подготовить бакалавров педагогического образования, компетентных в области применения технологий формирования универсальных учебных действий у младших школьников для обеспечения качества учебно-воспитательного процесса на начальной ступени общего образования.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практики:</w:t>
      </w:r>
      <w:r w:rsidRPr="00763EE1">
        <w:rPr>
          <w:rFonts w:eastAsia="Calibri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1) сформировать у студентов знания о способах достижения и оценки уровня сформированности универсальных учебных действий в системе начального общего образования;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2) сформировать у студентов умения применить основные методы объективной оценки уровня сформированности универсальных учебных действий обучающихся на основе методов педагогического контроля и анализа;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3) сформировать у студентов навыки организации, осуществления контроля и оценки уровня сформированности универсальных учебных действий обучающихся.</w:t>
      </w:r>
    </w:p>
    <w:p w:rsidR="00726306" w:rsidRPr="00763EE1" w:rsidRDefault="00726306" w:rsidP="00726306">
      <w:pPr>
        <w:rPr>
          <w:rFonts w:eastAsia="Calibri"/>
          <w:b/>
          <w:bCs/>
          <w:sz w:val="24"/>
          <w:szCs w:val="24"/>
          <w:lang w:val="ru-RU"/>
        </w:rPr>
      </w:pPr>
    </w:p>
    <w:p w:rsidR="00726306" w:rsidRPr="00763EE1" w:rsidRDefault="00726306" w:rsidP="0072630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.В.03 Производственная технологическая (проектно-технологическая) практика (Мониторинг образовательных результатов обучающихся с особыми образовательными потребностями)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Цели практики:</w:t>
      </w:r>
      <w:r w:rsidRPr="00763EE1">
        <w:rPr>
          <w:rFonts w:eastAsia="Calibri"/>
          <w:sz w:val="24"/>
          <w:szCs w:val="24"/>
          <w:lang w:val="ru-RU"/>
        </w:rPr>
        <w:t xml:space="preserve"> сформировать у бакалавров знания о мониторинге в образовании, способность анализировать и выбирать оптимальные формы проведения мониторинговых исследований, способность анализировать результаты мониторинговых действий и создавать прогнозы развития образовательных систем.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практики:</w:t>
      </w:r>
      <w:r w:rsidRPr="00763EE1">
        <w:rPr>
          <w:rFonts w:eastAsia="Calibri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1) научить анализировать ООП начального образования с учетов осуществления мониторинговых действий;</w:t>
      </w:r>
      <w:r w:rsidRPr="00763EE1">
        <w:rPr>
          <w:sz w:val="24"/>
          <w:szCs w:val="24"/>
          <w:lang w:val="ru-RU"/>
        </w:rPr>
        <w:t xml:space="preserve"> достижения школьников в современном образовательном процессе.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2) сформировать умения и навыки использования </w:t>
      </w:r>
      <w:proofErr w:type="spellStart"/>
      <w:r w:rsidRPr="00763EE1">
        <w:rPr>
          <w:rFonts w:eastAsia="Calibri"/>
          <w:sz w:val="24"/>
          <w:szCs w:val="24"/>
          <w:lang w:val="ru-RU"/>
        </w:rPr>
        <w:t>безотметочной</w:t>
      </w:r>
      <w:proofErr w:type="spellEnd"/>
      <w:r w:rsidRPr="00763EE1">
        <w:rPr>
          <w:rFonts w:eastAsia="Calibri"/>
          <w:sz w:val="24"/>
          <w:szCs w:val="24"/>
          <w:lang w:val="ru-RU"/>
        </w:rPr>
        <w:t xml:space="preserve"> системы оценивания учеников; анализа мониторинга воспитательной системы школы; формирование умений и навыков управления своим временем, выстраивания и реализации траектории саморазвития на основе принципов образования в течение практики;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3) развитие у будущих учителей педагогического сознания и профессионально значимых качеств личности; развитие профессиональной культуры.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726306" w:rsidRPr="00763EE1" w:rsidRDefault="00726306" w:rsidP="0072630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Б</w:t>
      </w:r>
      <w:proofErr w:type="gramStart"/>
      <w:r w:rsidRPr="00763EE1">
        <w:rPr>
          <w:rFonts w:eastAsia="Calibri"/>
          <w:b/>
          <w:bCs/>
          <w:sz w:val="24"/>
          <w:szCs w:val="24"/>
          <w:lang w:val="ru-RU"/>
        </w:rPr>
        <w:t>2</w:t>
      </w:r>
      <w:proofErr w:type="gramEnd"/>
      <w:r w:rsidRPr="00763EE1">
        <w:rPr>
          <w:rFonts w:eastAsia="Calibri"/>
          <w:b/>
          <w:bCs/>
          <w:sz w:val="24"/>
          <w:szCs w:val="24"/>
          <w:lang w:val="ru-RU"/>
        </w:rPr>
        <w:t>.В.04 Производственная технологическая (проектно-технологическая) практика (Оценка инклюзивного процесса в образовательной организации)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 практики:</w:t>
      </w:r>
      <w:r w:rsidRPr="00763EE1">
        <w:rPr>
          <w:rFonts w:eastAsia="Calibri"/>
          <w:sz w:val="24"/>
          <w:szCs w:val="24"/>
          <w:lang w:val="ru-RU"/>
        </w:rPr>
        <w:t xml:space="preserve"> формирование знаний о специфике основных категорий инклюзивного образования в начальной школе; - ознакомление студентов с общими и специальными закономерностями психического развития детей с ограниченными возможностями здоровья; формирование навыков организации психолого-педагогического сопровождения детей с особыми образовательными потребностями в образовательных учреждениях; развитие интереса к проблемам организации коррекционно-развивающей работы в образовательных учреждениях.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 практики:</w:t>
      </w:r>
      <w:r w:rsidRPr="00763EE1">
        <w:rPr>
          <w:rFonts w:eastAsia="Calibri"/>
          <w:sz w:val="24"/>
          <w:szCs w:val="24"/>
          <w:lang w:val="ru-RU"/>
        </w:rPr>
        <w:t xml:space="preserve">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1) научить анализировать способы организации коррекционно-развивающей образовательной среды, алгоритм выбора и использования методического и технического обеспечения, технологию осуществления коррекционно-педагогической деятельности в образовательных организациях;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lastRenderedPageBreak/>
        <w:t xml:space="preserve">2)   сформировать умения и навыки проводить психолого-педагогическое обследование детей с ОВЗ, анализировать результаты комплексного медико-психолого-педагогического обследования детей с ОВЗ на основе использования клинико-психолого-педагогических классификаций   нарушений развития, составлять специальную индивидуальную программу развития для детей с ОВЗ, программу совместной деятельности детей с нормой и ОВЗ; организации, совершенствованию и анализу собственной образовательно-коррекционной деятельности, планировать образовательно-коррекционную работу с учетом структуры нарушения, актуального состояния и потенциальных возможностей детей с ОВЗ; демонстрировать способность и готовность: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профессионально взаимодействовать со специалистами и родителями для обеспечения координации психологического воздействия на ребенка с ОВЗ в рамках   целостного педагогического процесса в условиях инклюзивного образования;  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 - к организации совместной и индивидуальной деятельности детей в соответствии с возрастными нормами их развития в условиях инклюзивного обучения и   воспитания;  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владеть навыками выбора адекватного уровню развития и специфике личности ребенка с ОВЗ методов и технологий диагностики и решения коррекционно-развивающих   задач в условиях инклюзивного образования.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3) развитие у будущих учителей педагогического сознания и профессионально значимых качеств личности; развитие профессиональной культуры.</w:t>
      </w:r>
    </w:p>
    <w:p w:rsidR="00726306" w:rsidRPr="00763EE1" w:rsidRDefault="00726306" w:rsidP="00726306">
      <w:pPr>
        <w:tabs>
          <w:tab w:val="left" w:pos="2552"/>
        </w:tabs>
        <w:rPr>
          <w:b/>
          <w:bCs/>
          <w:sz w:val="24"/>
          <w:szCs w:val="24"/>
          <w:lang w:val="ru-RU"/>
        </w:rPr>
      </w:pPr>
    </w:p>
    <w:p w:rsidR="00726306" w:rsidRPr="00763EE1" w:rsidRDefault="00726306" w:rsidP="00726306">
      <w:pPr>
        <w:tabs>
          <w:tab w:val="left" w:pos="1485"/>
        </w:tabs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b/>
          <w:bCs/>
          <w:sz w:val="24"/>
          <w:szCs w:val="24"/>
          <w:lang w:val="ru-RU"/>
        </w:rPr>
        <w:tab/>
      </w:r>
      <w:r w:rsidRPr="00763EE1">
        <w:rPr>
          <w:rFonts w:eastAsia="Calibri"/>
          <w:b/>
          <w:bCs/>
          <w:sz w:val="24"/>
          <w:szCs w:val="24"/>
          <w:lang w:val="ru-RU"/>
        </w:rPr>
        <w:t>ФТД.В.ДЭ.01.01 Этика профессиональной деятельности педагога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 дисциплины</w:t>
      </w:r>
      <w:r w:rsidRPr="00763EE1">
        <w:rPr>
          <w:rFonts w:eastAsia="Calibri"/>
          <w:sz w:val="24"/>
          <w:szCs w:val="24"/>
          <w:lang w:val="ru-RU"/>
        </w:rPr>
        <w:t xml:space="preserve">: содействие развитию профессиональной компетентности обучающихся в области знания принципов и норм этики педагогической деятельности; формирование ответственности за выполнение профессиональных задач в соответствии с данными нормами.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</w:t>
      </w:r>
      <w:r w:rsidRPr="00763EE1">
        <w:rPr>
          <w:rFonts w:eastAsia="Calibri"/>
          <w:sz w:val="24"/>
          <w:szCs w:val="24"/>
          <w:lang w:val="ru-RU"/>
        </w:rPr>
        <w:t>: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 - формирование базовой системы знаний в области профессиональной этики;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формирование основ этико-нравственной культуры педагога.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- теоретическое и практическое овладение основными компонентами культуры профессионального общения;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развитие и совершенствование личностных качеств, обеспечивающих психологически адекватное общение педагога с обучающимися, коллегами по работе.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/>
          <w:bCs/>
          <w:lang w:val="ru-RU"/>
        </w:rPr>
      </w:pPr>
      <w:r w:rsidRPr="00763EE1">
        <w:rPr>
          <w:b/>
          <w:bCs/>
          <w:lang w:val="ru-RU"/>
        </w:rPr>
        <w:t>Содержательный модуль 1.  Предмет и функции профессиональной этики педагога начальной школы.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1. Происхождение профессиональной этики. Профессионализм как нравственная черта личности.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2. Виды профессиональной этики. Необходимые профессиональные, человеческие качества. Нормы профессиональной этики.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b/>
          <w:bCs/>
          <w:lang w:val="ru-RU"/>
        </w:rPr>
      </w:pPr>
      <w:r w:rsidRPr="00763EE1">
        <w:rPr>
          <w:lang w:val="ru-RU"/>
        </w:rPr>
        <w:t xml:space="preserve">Тема 3. Профессиональная этика о нравственном сознании специалиста. </w:t>
      </w:r>
      <w:r w:rsidRPr="00763EE1">
        <w:rPr>
          <w:b/>
          <w:bCs/>
          <w:lang w:val="ru-RU"/>
        </w:rPr>
        <w:t xml:space="preserve">Содержательный модуль 2. Профессиональная этика как вид общей этики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Тема 1. Профессиональная этика как этика делового общения.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 xml:space="preserve">Тема 2. Педагогическая культура и её место в деловом общении. 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Тема 3. Необходимость сотрудничества педагога и родителей учащихся в рамках педагогического процесса.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  <w:r w:rsidRPr="00763EE1">
        <w:rPr>
          <w:lang w:val="ru-RU"/>
        </w:rPr>
        <w:t>Тема 4. Нормативно-ценностные стратегии профессионально-личностного становления специалиста.</w:t>
      </w:r>
    </w:p>
    <w:p w:rsidR="00726306" w:rsidRPr="00763EE1" w:rsidRDefault="00726306" w:rsidP="00726306">
      <w:pPr>
        <w:pStyle w:val="a0"/>
        <w:ind w:left="102" w:right="248" w:firstLine="566"/>
        <w:jc w:val="both"/>
        <w:rPr>
          <w:lang w:val="ru-RU"/>
        </w:rPr>
      </w:pPr>
    </w:p>
    <w:p w:rsidR="00726306" w:rsidRPr="00763EE1" w:rsidRDefault="00726306" w:rsidP="00726306">
      <w:pPr>
        <w:tabs>
          <w:tab w:val="left" w:pos="1485"/>
        </w:tabs>
        <w:jc w:val="center"/>
        <w:rPr>
          <w:rFonts w:eastAsia="Calibri"/>
          <w:b/>
          <w:bCs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ФТД.В.ДЭ.01.02 Правовые основы профилактики экстремизма и зависимых форм поведения в молодежной среде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Целью освоения дисциплины</w:t>
      </w:r>
      <w:r w:rsidRPr="00763EE1">
        <w:rPr>
          <w:rFonts w:eastAsia="Calibri"/>
          <w:sz w:val="24"/>
          <w:szCs w:val="24"/>
          <w:lang w:val="ru-RU"/>
        </w:rPr>
        <w:t xml:space="preserve"> является приобретение обучающимися необходимых знаний, умений и навыков по анализу причин и условий, способствующих проявлению и росту экстремизма и терроризма и формирование необходимого уровня </w:t>
      </w:r>
      <w:r w:rsidRPr="00763EE1">
        <w:rPr>
          <w:rFonts w:eastAsia="Calibri"/>
          <w:sz w:val="24"/>
          <w:szCs w:val="24"/>
          <w:lang w:val="ru-RU"/>
        </w:rPr>
        <w:lastRenderedPageBreak/>
        <w:t xml:space="preserve">знаний в сфере правовой профилактики экстремизма и зависимых форм поведения.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b/>
          <w:bCs/>
          <w:sz w:val="24"/>
          <w:szCs w:val="24"/>
          <w:lang w:val="ru-RU"/>
        </w:rPr>
        <w:t>Задачи</w:t>
      </w:r>
      <w:r w:rsidRPr="00763EE1">
        <w:rPr>
          <w:rFonts w:eastAsia="Calibri"/>
          <w:sz w:val="24"/>
          <w:szCs w:val="24"/>
          <w:lang w:val="ru-RU"/>
        </w:rPr>
        <w:t>: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обучить студентов основным понятиям в области профилактики экстремизма и зависимых форм поведения, теоретическим знаниям, анализу причин и условий, способствующих проявлению и росту экстремизма и зависимых форм поведения;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- ознакомить с законодательством и программными документами в сфере основ профилактики и противодействия экстремизму и зависимых форм поведения и педагогического сопровождения.</w:t>
      </w:r>
    </w:p>
    <w:p w:rsidR="00726306" w:rsidRPr="00763EE1" w:rsidRDefault="00726306" w:rsidP="00726306">
      <w:pPr>
        <w:ind w:firstLine="709"/>
        <w:jc w:val="both"/>
        <w:rPr>
          <w:lang w:val="ru-RU"/>
        </w:rPr>
      </w:pPr>
      <w:r w:rsidRPr="00763EE1">
        <w:rPr>
          <w:rFonts w:eastAsia="Calibri"/>
          <w:b/>
          <w:bCs/>
          <w:i/>
          <w:sz w:val="24"/>
          <w:szCs w:val="24"/>
          <w:lang w:val="ru-RU"/>
        </w:rPr>
        <w:t>Содержательные модули (Темы):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>Тема 1. Экстремизм и терроризм: основные понятия и определения. Экстремизм и</w:t>
      </w:r>
      <w:r w:rsidRPr="00763EE1">
        <w:rPr>
          <w:lang w:val="ru-RU"/>
        </w:rPr>
        <w:t xml:space="preserve"> </w:t>
      </w:r>
      <w:r w:rsidRPr="00763EE1">
        <w:rPr>
          <w:rFonts w:eastAsia="Calibri"/>
          <w:sz w:val="24"/>
          <w:szCs w:val="24"/>
          <w:lang w:val="ru-RU"/>
        </w:rPr>
        <w:t xml:space="preserve">терроризм как формы деструктивного поведения молодежи. 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2. Правовые основы профилактики зависимых форм поведения в молодежной среде. </w:t>
      </w:r>
    </w:p>
    <w:p w:rsidR="00726306" w:rsidRPr="00763EE1" w:rsidRDefault="00726306" w:rsidP="00726306">
      <w:pPr>
        <w:tabs>
          <w:tab w:val="left" w:pos="675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763EE1">
        <w:rPr>
          <w:rFonts w:eastAsia="Calibri"/>
          <w:sz w:val="24"/>
          <w:szCs w:val="24"/>
          <w:lang w:val="ru-RU"/>
        </w:rPr>
        <w:t xml:space="preserve">Тема 3. Противодействие экстремизму и терроризму. Международный опыт противодействия терроризму. </w:t>
      </w:r>
    </w:p>
    <w:p w:rsidR="006D0537" w:rsidRDefault="00726306" w:rsidP="00726306">
      <w:r w:rsidRPr="00763EE1">
        <w:rPr>
          <w:rFonts w:eastAsia="Calibri"/>
          <w:sz w:val="24"/>
          <w:szCs w:val="24"/>
          <w:lang w:val="ru-RU"/>
        </w:rPr>
        <w:t>Тема 4. Основы антитеррористической политики России.</w:t>
      </w:r>
    </w:p>
    <w:sectPr w:rsidR="006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FE5813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sz w:val="24"/>
        <w:szCs w:val="24"/>
        <w:lang w:val="ru-RU"/>
      </w:rPr>
    </w:lvl>
    <w:lvl w:ilvl="1">
      <w:start w:val="1"/>
      <w:numFmt w:val="decimal"/>
      <w:isLgl/>
      <w:lvlText w:val="%1.%2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/>
        <w:sz w:val="24"/>
        <w:szCs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C188280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9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0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Arial MT" w:hAnsi="Arial MT" w:cs="Arial M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val="ru-RU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color w:val="333333"/>
        <w:sz w:val="24"/>
        <w:szCs w:val="24"/>
        <w:shd w:val="clear" w:color="auto" w:fill="FFFFFF"/>
      </w:rPr>
    </w:lvl>
  </w:abstractNum>
  <w:abstractNum w:abstractNumId="15">
    <w:nsid w:val="00000010"/>
    <w:multiLevelType w:val="multi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542" w:hanging="42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42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5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5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61" w:hanging="42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multi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542" w:hanging="42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42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5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5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61" w:hanging="42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0">
    <w:nsid w:val="05304424"/>
    <w:multiLevelType w:val="hybridMultilevel"/>
    <w:tmpl w:val="C44E75FE"/>
    <w:lvl w:ilvl="0" w:tplc="30F8F0AA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90C7FBE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4067FF4">
      <w:numFmt w:val="bullet"/>
      <w:lvlText w:val="•"/>
      <w:lvlJc w:val="left"/>
      <w:pPr>
        <w:ind w:left="820" w:hanging="279"/>
      </w:pPr>
      <w:rPr>
        <w:rFonts w:hint="default"/>
        <w:lang w:val="ru-RU" w:eastAsia="en-US" w:bidi="ar-SA"/>
      </w:rPr>
    </w:lvl>
    <w:lvl w:ilvl="3" w:tplc="504851EC">
      <w:numFmt w:val="bullet"/>
      <w:lvlText w:val="•"/>
      <w:lvlJc w:val="left"/>
      <w:pPr>
        <w:ind w:left="1966" w:hanging="279"/>
      </w:pPr>
      <w:rPr>
        <w:rFonts w:hint="default"/>
        <w:lang w:val="ru-RU" w:eastAsia="en-US" w:bidi="ar-SA"/>
      </w:rPr>
    </w:lvl>
    <w:lvl w:ilvl="4" w:tplc="198C97C2">
      <w:numFmt w:val="bullet"/>
      <w:lvlText w:val="•"/>
      <w:lvlJc w:val="left"/>
      <w:pPr>
        <w:ind w:left="3112" w:hanging="279"/>
      </w:pPr>
      <w:rPr>
        <w:rFonts w:hint="default"/>
        <w:lang w:val="ru-RU" w:eastAsia="en-US" w:bidi="ar-SA"/>
      </w:rPr>
    </w:lvl>
    <w:lvl w:ilvl="5" w:tplc="7602C76E">
      <w:numFmt w:val="bullet"/>
      <w:lvlText w:val="•"/>
      <w:lvlJc w:val="left"/>
      <w:pPr>
        <w:ind w:left="4259" w:hanging="279"/>
      </w:pPr>
      <w:rPr>
        <w:rFonts w:hint="default"/>
        <w:lang w:val="ru-RU" w:eastAsia="en-US" w:bidi="ar-SA"/>
      </w:rPr>
    </w:lvl>
    <w:lvl w:ilvl="6" w:tplc="7FB81FE4">
      <w:numFmt w:val="bullet"/>
      <w:lvlText w:val="•"/>
      <w:lvlJc w:val="left"/>
      <w:pPr>
        <w:ind w:left="5405" w:hanging="279"/>
      </w:pPr>
      <w:rPr>
        <w:rFonts w:hint="default"/>
        <w:lang w:val="ru-RU" w:eastAsia="en-US" w:bidi="ar-SA"/>
      </w:rPr>
    </w:lvl>
    <w:lvl w:ilvl="7" w:tplc="F274CB64">
      <w:numFmt w:val="bullet"/>
      <w:lvlText w:val="•"/>
      <w:lvlJc w:val="left"/>
      <w:pPr>
        <w:ind w:left="6552" w:hanging="279"/>
      </w:pPr>
      <w:rPr>
        <w:rFonts w:hint="default"/>
        <w:lang w:val="ru-RU" w:eastAsia="en-US" w:bidi="ar-SA"/>
      </w:rPr>
    </w:lvl>
    <w:lvl w:ilvl="8" w:tplc="33AA671C">
      <w:numFmt w:val="bullet"/>
      <w:lvlText w:val="•"/>
      <w:lvlJc w:val="left"/>
      <w:pPr>
        <w:ind w:left="7698" w:hanging="279"/>
      </w:pPr>
      <w:rPr>
        <w:rFonts w:hint="default"/>
        <w:lang w:val="ru-RU" w:eastAsia="en-US" w:bidi="ar-SA"/>
      </w:rPr>
    </w:lvl>
  </w:abstractNum>
  <w:abstractNum w:abstractNumId="21">
    <w:nsid w:val="0826543C"/>
    <w:multiLevelType w:val="hybridMultilevel"/>
    <w:tmpl w:val="AB40606A"/>
    <w:lvl w:ilvl="0" w:tplc="519AD1DA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B096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D9F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EC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88C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C3C4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B6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A102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5CC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FCA5B4F"/>
    <w:multiLevelType w:val="hybridMultilevel"/>
    <w:tmpl w:val="7EF8643E"/>
    <w:lvl w:ilvl="0" w:tplc="448AD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4">
    <w:nsid w:val="182150D9"/>
    <w:multiLevelType w:val="hybridMultilevel"/>
    <w:tmpl w:val="CEFA0D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1FB93888"/>
    <w:multiLevelType w:val="hybridMultilevel"/>
    <w:tmpl w:val="EDF4686A"/>
    <w:lvl w:ilvl="0" w:tplc="43C89E50">
      <w:start w:val="1"/>
      <w:numFmt w:val="decimal"/>
      <w:lvlText w:val="%1."/>
      <w:lvlJc w:val="left"/>
      <w:pPr>
        <w:ind w:left="4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0A434E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2" w:tplc="878C93FA"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3" w:tplc="7AD01C00">
      <w:numFmt w:val="bullet"/>
      <w:lvlText w:val="•"/>
      <w:lvlJc w:val="left"/>
      <w:pPr>
        <w:ind w:left="3277" w:hanging="181"/>
      </w:pPr>
      <w:rPr>
        <w:rFonts w:hint="default"/>
        <w:lang w:val="ru-RU" w:eastAsia="en-US" w:bidi="ar-SA"/>
      </w:rPr>
    </w:lvl>
    <w:lvl w:ilvl="4" w:tplc="6E2E3AE8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5" w:tplc="21A41AD2">
      <w:numFmt w:val="bullet"/>
      <w:lvlText w:val="•"/>
      <w:lvlJc w:val="left"/>
      <w:pPr>
        <w:ind w:left="5195" w:hanging="181"/>
      </w:pPr>
      <w:rPr>
        <w:rFonts w:hint="default"/>
        <w:lang w:val="ru-RU" w:eastAsia="en-US" w:bidi="ar-SA"/>
      </w:rPr>
    </w:lvl>
    <w:lvl w:ilvl="6" w:tplc="6FEC4522">
      <w:numFmt w:val="bullet"/>
      <w:lvlText w:val="•"/>
      <w:lvlJc w:val="left"/>
      <w:pPr>
        <w:ind w:left="6154" w:hanging="181"/>
      </w:pPr>
      <w:rPr>
        <w:rFonts w:hint="default"/>
        <w:lang w:val="ru-RU" w:eastAsia="en-US" w:bidi="ar-SA"/>
      </w:rPr>
    </w:lvl>
    <w:lvl w:ilvl="7" w:tplc="7B0299BC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3F809E24">
      <w:numFmt w:val="bullet"/>
      <w:lvlText w:val="•"/>
      <w:lvlJc w:val="left"/>
      <w:pPr>
        <w:ind w:left="8072" w:hanging="181"/>
      </w:pPr>
      <w:rPr>
        <w:rFonts w:hint="default"/>
        <w:lang w:val="ru-RU" w:eastAsia="en-US" w:bidi="ar-SA"/>
      </w:rPr>
    </w:lvl>
  </w:abstractNum>
  <w:abstractNum w:abstractNumId="27">
    <w:nsid w:val="23913D3E"/>
    <w:multiLevelType w:val="hybridMultilevel"/>
    <w:tmpl w:val="4B1E47C4"/>
    <w:lvl w:ilvl="0" w:tplc="448AD5B2">
      <w:start w:val="1"/>
      <w:numFmt w:val="bullet"/>
      <w:lvlText w:val=""/>
      <w:lvlJc w:val="left"/>
      <w:pPr>
        <w:ind w:left="1115"/>
      </w:pPr>
      <w:rPr>
        <w:rFonts w:ascii="Symbol" w:hAnsi="Symbo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F0761C8"/>
    <w:multiLevelType w:val="hybridMultilevel"/>
    <w:tmpl w:val="F88CD672"/>
    <w:lvl w:ilvl="0" w:tplc="6C880BF6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672096"/>
    <w:multiLevelType w:val="hybridMultilevel"/>
    <w:tmpl w:val="871A9978"/>
    <w:lvl w:ilvl="0" w:tplc="1BBA05F6">
      <w:start w:val="1"/>
      <w:numFmt w:val="decimal"/>
      <w:lvlText w:val="%1."/>
      <w:lvlJc w:val="left"/>
      <w:pPr>
        <w:ind w:left="2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25BB6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2" w:tplc="DAAA60D6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3" w:tplc="88883ADA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4" w:tplc="2214CAD2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5E4AA5B2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6" w:tplc="393E4A4C">
      <w:numFmt w:val="bullet"/>
      <w:lvlText w:val="•"/>
      <w:lvlJc w:val="left"/>
      <w:pPr>
        <w:ind w:left="6082" w:hanging="240"/>
      </w:pPr>
      <w:rPr>
        <w:rFonts w:hint="default"/>
        <w:lang w:val="ru-RU" w:eastAsia="en-US" w:bidi="ar-SA"/>
      </w:rPr>
    </w:lvl>
    <w:lvl w:ilvl="7" w:tplc="B0FEADB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8" w:tplc="9982AFA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</w:abstractNum>
  <w:abstractNum w:abstractNumId="30">
    <w:nsid w:val="38363970"/>
    <w:multiLevelType w:val="hybridMultilevel"/>
    <w:tmpl w:val="97EE2C0A"/>
    <w:lvl w:ilvl="0" w:tplc="ECCA8838">
      <w:numFmt w:val="bullet"/>
      <w:lvlText w:val="•"/>
      <w:lvlJc w:val="left"/>
      <w:pPr>
        <w:ind w:left="108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CF4B7B"/>
    <w:multiLevelType w:val="hybridMultilevel"/>
    <w:tmpl w:val="ED1AC24A"/>
    <w:lvl w:ilvl="0" w:tplc="2E90BDC8"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F6E30C">
      <w:numFmt w:val="bullet"/>
      <w:lvlText w:val="•"/>
      <w:lvlJc w:val="left"/>
      <w:pPr>
        <w:ind w:left="1089" w:hanging="135"/>
      </w:pPr>
      <w:rPr>
        <w:rFonts w:hint="default"/>
        <w:lang w:val="ru-RU" w:eastAsia="en-US" w:bidi="ar-SA"/>
      </w:rPr>
    </w:lvl>
    <w:lvl w:ilvl="2" w:tplc="F83CB370">
      <w:numFmt w:val="bullet"/>
      <w:lvlText w:val="•"/>
      <w:lvlJc w:val="left"/>
      <w:pPr>
        <w:ind w:left="2078" w:hanging="135"/>
      </w:pPr>
      <w:rPr>
        <w:rFonts w:hint="default"/>
        <w:lang w:val="ru-RU" w:eastAsia="en-US" w:bidi="ar-SA"/>
      </w:rPr>
    </w:lvl>
    <w:lvl w:ilvl="3" w:tplc="43C65418">
      <w:numFmt w:val="bullet"/>
      <w:lvlText w:val="•"/>
      <w:lvlJc w:val="left"/>
      <w:pPr>
        <w:ind w:left="3067" w:hanging="135"/>
      </w:pPr>
      <w:rPr>
        <w:rFonts w:hint="default"/>
        <w:lang w:val="ru-RU" w:eastAsia="en-US" w:bidi="ar-SA"/>
      </w:rPr>
    </w:lvl>
    <w:lvl w:ilvl="4" w:tplc="AF6C6FC6">
      <w:numFmt w:val="bullet"/>
      <w:lvlText w:val="•"/>
      <w:lvlJc w:val="left"/>
      <w:pPr>
        <w:ind w:left="4056" w:hanging="135"/>
      </w:pPr>
      <w:rPr>
        <w:rFonts w:hint="default"/>
        <w:lang w:val="ru-RU" w:eastAsia="en-US" w:bidi="ar-SA"/>
      </w:rPr>
    </w:lvl>
    <w:lvl w:ilvl="5" w:tplc="6B006262">
      <w:numFmt w:val="bullet"/>
      <w:lvlText w:val="•"/>
      <w:lvlJc w:val="left"/>
      <w:pPr>
        <w:ind w:left="5045" w:hanging="135"/>
      </w:pPr>
      <w:rPr>
        <w:rFonts w:hint="default"/>
        <w:lang w:val="ru-RU" w:eastAsia="en-US" w:bidi="ar-SA"/>
      </w:rPr>
    </w:lvl>
    <w:lvl w:ilvl="6" w:tplc="A2200EF6">
      <w:numFmt w:val="bullet"/>
      <w:lvlText w:val="•"/>
      <w:lvlJc w:val="left"/>
      <w:pPr>
        <w:ind w:left="6034" w:hanging="135"/>
      </w:pPr>
      <w:rPr>
        <w:rFonts w:hint="default"/>
        <w:lang w:val="ru-RU" w:eastAsia="en-US" w:bidi="ar-SA"/>
      </w:rPr>
    </w:lvl>
    <w:lvl w:ilvl="7" w:tplc="3ABA3C90">
      <w:numFmt w:val="bullet"/>
      <w:lvlText w:val="•"/>
      <w:lvlJc w:val="left"/>
      <w:pPr>
        <w:ind w:left="7023" w:hanging="135"/>
      </w:pPr>
      <w:rPr>
        <w:rFonts w:hint="default"/>
        <w:lang w:val="ru-RU" w:eastAsia="en-US" w:bidi="ar-SA"/>
      </w:rPr>
    </w:lvl>
    <w:lvl w:ilvl="8" w:tplc="C9C04F38">
      <w:numFmt w:val="bullet"/>
      <w:lvlText w:val="•"/>
      <w:lvlJc w:val="left"/>
      <w:pPr>
        <w:ind w:left="8012" w:hanging="135"/>
      </w:pPr>
      <w:rPr>
        <w:rFonts w:hint="default"/>
        <w:lang w:val="ru-RU" w:eastAsia="en-US" w:bidi="ar-SA"/>
      </w:rPr>
    </w:lvl>
  </w:abstractNum>
  <w:abstractNum w:abstractNumId="32">
    <w:nsid w:val="44AC3772"/>
    <w:multiLevelType w:val="hybridMultilevel"/>
    <w:tmpl w:val="96DCEA1C"/>
    <w:lvl w:ilvl="0" w:tplc="DB562D4A">
      <w:numFmt w:val="bullet"/>
      <w:lvlText w:val="•"/>
      <w:lvlJc w:val="left"/>
      <w:pPr>
        <w:ind w:left="242" w:hanging="344"/>
      </w:pPr>
      <w:rPr>
        <w:rFonts w:hint="default"/>
        <w:w w:val="100"/>
        <w:sz w:val="28"/>
        <w:szCs w:val="28"/>
        <w:lang w:val="ru-RU" w:eastAsia="en-US" w:bidi="ar-SA"/>
      </w:rPr>
    </w:lvl>
    <w:lvl w:ilvl="1" w:tplc="BC1E51E0">
      <w:numFmt w:val="bullet"/>
      <w:lvlText w:val="•"/>
      <w:lvlJc w:val="left"/>
      <w:pPr>
        <w:ind w:left="1206" w:hanging="344"/>
      </w:pPr>
      <w:rPr>
        <w:rFonts w:hint="default"/>
        <w:lang w:val="ru-RU" w:eastAsia="en-US" w:bidi="ar-SA"/>
      </w:rPr>
    </w:lvl>
    <w:lvl w:ilvl="2" w:tplc="99861FEE">
      <w:numFmt w:val="bullet"/>
      <w:lvlText w:val="•"/>
      <w:lvlJc w:val="left"/>
      <w:pPr>
        <w:ind w:left="2173" w:hanging="344"/>
      </w:pPr>
      <w:rPr>
        <w:rFonts w:hint="default"/>
        <w:lang w:val="ru-RU" w:eastAsia="en-US" w:bidi="ar-SA"/>
      </w:rPr>
    </w:lvl>
    <w:lvl w:ilvl="3" w:tplc="5EBCCC38">
      <w:numFmt w:val="bullet"/>
      <w:lvlText w:val="•"/>
      <w:lvlJc w:val="left"/>
      <w:pPr>
        <w:ind w:left="3139" w:hanging="344"/>
      </w:pPr>
      <w:rPr>
        <w:rFonts w:hint="default"/>
        <w:lang w:val="ru-RU" w:eastAsia="en-US" w:bidi="ar-SA"/>
      </w:rPr>
    </w:lvl>
    <w:lvl w:ilvl="4" w:tplc="3E826C02">
      <w:numFmt w:val="bullet"/>
      <w:lvlText w:val="•"/>
      <w:lvlJc w:val="left"/>
      <w:pPr>
        <w:ind w:left="4106" w:hanging="344"/>
      </w:pPr>
      <w:rPr>
        <w:rFonts w:hint="default"/>
        <w:lang w:val="ru-RU" w:eastAsia="en-US" w:bidi="ar-SA"/>
      </w:rPr>
    </w:lvl>
    <w:lvl w:ilvl="5" w:tplc="EE42FC32">
      <w:numFmt w:val="bullet"/>
      <w:lvlText w:val="•"/>
      <w:lvlJc w:val="left"/>
      <w:pPr>
        <w:ind w:left="5073" w:hanging="344"/>
      </w:pPr>
      <w:rPr>
        <w:rFonts w:hint="default"/>
        <w:lang w:val="ru-RU" w:eastAsia="en-US" w:bidi="ar-SA"/>
      </w:rPr>
    </w:lvl>
    <w:lvl w:ilvl="6" w:tplc="B6427DDC">
      <w:numFmt w:val="bullet"/>
      <w:lvlText w:val="•"/>
      <w:lvlJc w:val="left"/>
      <w:pPr>
        <w:ind w:left="6039" w:hanging="344"/>
      </w:pPr>
      <w:rPr>
        <w:rFonts w:hint="default"/>
        <w:lang w:val="ru-RU" w:eastAsia="en-US" w:bidi="ar-SA"/>
      </w:rPr>
    </w:lvl>
    <w:lvl w:ilvl="7" w:tplc="D728C8D6">
      <w:numFmt w:val="bullet"/>
      <w:lvlText w:val="•"/>
      <w:lvlJc w:val="left"/>
      <w:pPr>
        <w:ind w:left="7006" w:hanging="344"/>
      </w:pPr>
      <w:rPr>
        <w:rFonts w:hint="default"/>
        <w:lang w:val="ru-RU" w:eastAsia="en-US" w:bidi="ar-SA"/>
      </w:rPr>
    </w:lvl>
    <w:lvl w:ilvl="8" w:tplc="2E6C5D9E">
      <w:numFmt w:val="bullet"/>
      <w:lvlText w:val="•"/>
      <w:lvlJc w:val="left"/>
      <w:pPr>
        <w:ind w:left="7973" w:hanging="344"/>
      </w:pPr>
      <w:rPr>
        <w:rFonts w:hint="default"/>
        <w:lang w:val="ru-RU" w:eastAsia="en-US" w:bidi="ar-SA"/>
      </w:rPr>
    </w:lvl>
  </w:abstractNum>
  <w:abstractNum w:abstractNumId="33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34">
    <w:nsid w:val="5D6F4626"/>
    <w:multiLevelType w:val="hybridMultilevel"/>
    <w:tmpl w:val="FDDC959C"/>
    <w:lvl w:ilvl="0" w:tplc="001EBE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12281"/>
    <w:multiLevelType w:val="hybridMultilevel"/>
    <w:tmpl w:val="C1EAB46E"/>
    <w:lvl w:ilvl="0" w:tplc="04190001">
      <w:start w:val="1"/>
      <w:numFmt w:val="bullet"/>
      <w:lvlText w:val=""/>
      <w:lvlJc w:val="left"/>
      <w:pPr>
        <w:ind w:left="1115"/>
      </w:pPr>
      <w:rPr>
        <w:rFonts w:ascii="Symbol" w:hAnsi="Symbo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6E2862"/>
    <w:multiLevelType w:val="hybridMultilevel"/>
    <w:tmpl w:val="F3745472"/>
    <w:lvl w:ilvl="0" w:tplc="23885F16"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41250">
      <w:numFmt w:val="bullet"/>
      <w:lvlText w:val="•"/>
      <w:lvlJc w:val="left"/>
      <w:pPr>
        <w:ind w:left="1089" w:hanging="135"/>
      </w:pPr>
      <w:rPr>
        <w:rFonts w:hint="default"/>
        <w:lang w:val="ru-RU" w:eastAsia="en-US" w:bidi="ar-SA"/>
      </w:rPr>
    </w:lvl>
    <w:lvl w:ilvl="2" w:tplc="F87AECAA">
      <w:numFmt w:val="bullet"/>
      <w:lvlText w:val="•"/>
      <w:lvlJc w:val="left"/>
      <w:pPr>
        <w:ind w:left="2078" w:hanging="135"/>
      </w:pPr>
      <w:rPr>
        <w:rFonts w:hint="default"/>
        <w:lang w:val="ru-RU" w:eastAsia="en-US" w:bidi="ar-SA"/>
      </w:rPr>
    </w:lvl>
    <w:lvl w:ilvl="3" w:tplc="D882787E">
      <w:numFmt w:val="bullet"/>
      <w:lvlText w:val="•"/>
      <w:lvlJc w:val="left"/>
      <w:pPr>
        <w:ind w:left="3067" w:hanging="135"/>
      </w:pPr>
      <w:rPr>
        <w:rFonts w:hint="default"/>
        <w:lang w:val="ru-RU" w:eastAsia="en-US" w:bidi="ar-SA"/>
      </w:rPr>
    </w:lvl>
    <w:lvl w:ilvl="4" w:tplc="1C761D3C">
      <w:numFmt w:val="bullet"/>
      <w:lvlText w:val="•"/>
      <w:lvlJc w:val="left"/>
      <w:pPr>
        <w:ind w:left="4056" w:hanging="135"/>
      </w:pPr>
      <w:rPr>
        <w:rFonts w:hint="default"/>
        <w:lang w:val="ru-RU" w:eastAsia="en-US" w:bidi="ar-SA"/>
      </w:rPr>
    </w:lvl>
    <w:lvl w:ilvl="5" w:tplc="F4BEACCC">
      <w:numFmt w:val="bullet"/>
      <w:lvlText w:val="•"/>
      <w:lvlJc w:val="left"/>
      <w:pPr>
        <w:ind w:left="5045" w:hanging="135"/>
      </w:pPr>
      <w:rPr>
        <w:rFonts w:hint="default"/>
        <w:lang w:val="ru-RU" w:eastAsia="en-US" w:bidi="ar-SA"/>
      </w:rPr>
    </w:lvl>
    <w:lvl w:ilvl="6" w:tplc="8BA267E2">
      <w:numFmt w:val="bullet"/>
      <w:lvlText w:val="•"/>
      <w:lvlJc w:val="left"/>
      <w:pPr>
        <w:ind w:left="6034" w:hanging="135"/>
      </w:pPr>
      <w:rPr>
        <w:rFonts w:hint="default"/>
        <w:lang w:val="ru-RU" w:eastAsia="en-US" w:bidi="ar-SA"/>
      </w:rPr>
    </w:lvl>
    <w:lvl w:ilvl="7" w:tplc="AFF8411A">
      <w:numFmt w:val="bullet"/>
      <w:lvlText w:val="•"/>
      <w:lvlJc w:val="left"/>
      <w:pPr>
        <w:ind w:left="7023" w:hanging="135"/>
      </w:pPr>
      <w:rPr>
        <w:rFonts w:hint="default"/>
        <w:lang w:val="ru-RU" w:eastAsia="en-US" w:bidi="ar-SA"/>
      </w:rPr>
    </w:lvl>
    <w:lvl w:ilvl="8" w:tplc="DAE04D1E">
      <w:numFmt w:val="bullet"/>
      <w:lvlText w:val="•"/>
      <w:lvlJc w:val="left"/>
      <w:pPr>
        <w:ind w:left="8012" w:hanging="135"/>
      </w:pPr>
      <w:rPr>
        <w:rFonts w:hint="default"/>
        <w:lang w:val="ru-RU" w:eastAsia="en-US" w:bidi="ar-SA"/>
      </w:rPr>
    </w:lvl>
  </w:abstractNum>
  <w:abstractNum w:abstractNumId="37">
    <w:nsid w:val="6A5D4AEE"/>
    <w:multiLevelType w:val="hybridMultilevel"/>
    <w:tmpl w:val="93021C9C"/>
    <w:lvl w:ilvl="0" w:tplc="48EA9D6E">
      <w:numFmt w:val="bullet"/>
      <w:lvlText w:val="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E4522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1652A44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5672EF6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D1C670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1FA62F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0C10439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087E1A3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8586DC5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8">
    <w:nsid w:val="7970084D"/>
    <w:multiLevelType w:val="hybridMultilevel"/>
    <w:tmpl w:val="466A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3"/>
  </w:num>
  <w:num w:numId="22">
    <w:abstractNumId w:val="25"/>
  </w:num>
  <w:num w:numId="23">
    <w:abstractNumId w:val="22"/>
  </w:num>
  <w:num w:numId="24">
    <w:abstractNumId w:val="29"/>
  </w:num>
  <w:num w:numId="25">
    <w:abstractNumId w:val="31"/>
  </w:num>
  <w:num w:numId="26">
    <w:abstractNumId w:val="20"/>
  </w:num>
  <w:num w:numId="27">
    <w:abstractNumId w:val="26"/>
  </w:num>
  <w:num w:numId="28">
    <w:abstractNumId w:val="32"/>
  </w:num>
  <w:num w:numId="29">
    <w:abstractNumId w:val="23"/>
  </w:num>
  <w:num w:numId="30">
    <w:abstractNumId w:val="34"/>
  </w:num>
  <w:num w:numId="31">
    <w:abstractNumId w:val="21"/>
  </w:num>
  <w:num w:numId="32">
    <w:abstractNumId w:val="37"/>
  </w:num>
  <w:num w:numId="33">
    <w:abstractNumId w:val="30"/>
  </w:num>
  <w:num w:numId="34">
    <w:abstractNumId w:val="36"/>
  </w:num>
  <w:num w:numId="35">
    <w:abstractNumId w:val="38"/>
  </w:num>
  <w:num w:numId="36">
    <w:abstractNumId w:val="28"/>
  </w:num>
  <w:num w:numId="37">
    <w:abstractNumId w:val="35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6"/>
    <w:rsid w:val="006D0537"/>
    <w:rsid w:val="00726306"/>
    <w:rsid w:val="00A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paragraph" w:styleId="1">
    <w:name w:val="heading 1"/>
    <w:basedOn w:val="a"/>
    <w:next w:val="a0"/>
    <w:link w:val="10"/>
    <w:qFormat/>
    <w:rsid w:val="00726306"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726306"/>
    <w:pPr>
      <w:numPr>
        <w:ilvl w:val="1"/>
        <w:numId w:val="1"/>
      </w:num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726306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6306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726306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rsid w:val="00726306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WW8Num1z0">
    <w:name w:val="WW8Num1z0"/>
    <w:rsid w:val="00726306"/>
  </w:style>
  <w:style w:type="character" w:customStyle="1" w:styleId="WW8Num1z1">
    <w:name w:val="WW8Num1z1"/>
    <w:rsid w:val="00726306"/>
  </w:style>
  <w:style w:type="character" w:customStyle="1" w:styleId="WW8Num1z2">
    <w:name w:val="WW8Num1z2"/>
    <w:rsid w:val="00726306"/>
  </w:style>
  <w:style w:type="character" w:customStyle="1" w:styleId="WW8Num1z3">
    <w:name w:val="WW8Num1z3"/>
    <w:rsid w:val="00726306"/>
  </w:style>
  <w:style w:type="character" w:customStyle="1" w:styleId="WW8Num1z4">
    <w:name w:val="WW8Num1z4"/>
    <w:rsid w:val="00726306"/>
  </w:style>
  <w:style w:type="character" w:customStyle="1" w:styleId="WW8Num1z5">
    <w:name w:val="WW8Num1z5"/>
    <w:rsid w:val="00726306"/>
  </w:style>
  <w:style w:type="character" w:customStyle="1" w:styleId="WW8Num1z6">
    <w:name w:val="WW8Num1z6"/>
    <w:rsid w:val="00726306"/>
  </w:style>
  <w:style w:type="character" w:customStyle="1" w:styleId="WW8Num1z7">
    <w:name w:val="WW8Num1z7"/>
    <w:rsid w:val="00726306"/>
  </w:style>
  <w:style w:type="character" w:customStyle="1" w:styleId="WW8Num1z8">
    <w:name w:val="WW8Num1z8"/>
    <w:rsid w:val="00726306"/>
  </w:style>
  <w:style w:type="character" w:customStyle="1" w:styleId="WW8Num2z0">
    <w:name w:val="WW8Num2z0"/>
    <w:rsid w:val="00726306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z1">
    <w:name w:val="WW8Num2z1"/>
    <w:rsid w:val="00726306"/>
    <w:rPr>
      <w:rFonts w:ascii="Symbol" w:hAnsi="Symbol" w:cs="Symbol"/>
      <w:lang w:val="uk-UA" w:eastAsia="en-US" w:bidi="ar-SA"/>
    </w:rPr>
  </w:style>
  <w:style w:type="character" w:customStyle="1" w:styleId="WW8Num3z0">
    <w:name w:val="WW8Num3z0"/>
    <w:rsid w:val="00726306"/>
  </w:style>
  <w:style w:type="character" w:customStyle="1" w:styleId="WW8Num3z1">
    <w:name w:val="WW8Num3z1"/>
    <w:rsid w:val="00726306"/>
  </w:style>
  <w:style w:type="character" w:customStyle="1" w:styleId="WW8Num3z2">
    <w:name w:val="WW8Num3z2"/>
    <w:rsid w:val="00726306"/>
  </w:style>
  <w:style w:type="character" w:customStyle="1" w:styleId="WW8Num3z3">
    <w:name w:val="WW8Num3z3"/>
    <w:rsid w:val="00726306"/>
  </w:style>
  <w:style w:type="character" w:customStyle="1" w:styleId="WW8Num3z4">
    <w:name w:val="WW8Num3z4"/>
    <w:rsid w:val="00726306"/>
  </w:style>
  <w:style w:type="character" w:customStyle="1" w:styleId="WW8Num3z5">
    <w:name w:val="WW8Num3z5"/>
    <w:rsid w:val="00726306"/>
  </w:style>
  <w:style w:type="character" w:customStyle="1" w:styleId="WW8Num3z6">
    <w:name w:val="WW8Num3z6"/>
    <w:rsid w:val="00726306"/>
  </w:style>
  <w:style w:type="character" w:customStyle="1" w:styleId="WW8Num3z7">
    <w:name w:val="WW8Num3z7"/>
    <w:rsid w:val="00726306"/>
  </w:style>
  <w:style w:type="character" w:customStyle="1" w:styleId="WW8Num3z8">
    <w:name w:val="WW8Num3z8"/>
    <w:rsid w:val="00726306"/>
  </w:style>
  <w:style w:type="character" w:customStyle="1" w:styleId="WW8Num4z0">
    <w:name w:val="WW8Num4z0"/>
    <w:rsid w:val="00726306"/>
    <w:rPr>
      <w:color w:val="000000"/>
      <w:sz w:val="24"/>
      <w:szCs w:val="24"/>
      <w:lang w:eastAsia="zh-CN"/>
    </w:rPr>
  </w:style>
  <w:style w:type="character" w:customStyle="1" w:styleId="WW8Num4z1">
    <w:name w:val="WW8Num4z1"/>
    <w:rsid w:val="00726306"/>
  </w:style>
  <w:style w:type="character" w:customStyle="1" w:styleId="WW8Num4z2">
    <w:name w:val="WW8Num4z2"/>
    <w:rsid w:val="00726306"/>
  </w:style>
  <w:style w:type="character" w:customStyle="1" w:styleId="WW8Num4z3">
    <w:name w:val="WW8Num4z3"/>
    <w:rsid w:val="00726306"/>
  </w:style>
  <w:style w:type="character" w:customStyle="1" w:styleId="WW8Num4z4">
    <w:name w:val="WW8Num4z4"/>
    <w:rsid w:val="00726306"/>
  </w:style>
  <w:style w:type="character" w:customStyle="1" w:styleId="WW8Num4z5">
    <w:name w:val="WW8Num4z5"/>
    <w:rsid w:val="00726306"/>
  </w:style>
  <w:style w:type="character" w:customStyle="1" w:styleId="WW8Num4z6">
    <w:name w:val="WW8Num4z6"/>
    <w:rsid w:val="00726306"/>
  </w:style>
  <w:style w:type="character" w:customStyle="1" w:styleId="WW8Num4z7">
    <w:name w:val="WW8Num4z7"/>
    <w:rsid w:val="00726306"/>
  </w:style>
  <w:style w:type="character" w:customStyle="1" w:styleId="WW8Num4z8">
    <w:name w:val="WW8Num4z8"/>
    <w:rsid w:val="00726306"/>
  </w:style>
  <w:style w:type="character" w:customStyle="1" w:styleId="WW8Num5z0">
    <w:name w:val="WW8Num5z0"/>
    <w:rsid w:val="00726306"/>
    <w:rPr>
      <w:rFonts w:eastAsia="Calibri" w:hint="default"/>
      <w:bCs/>
      <w:sz w:val="24"/>
      <w:szCs w:val="24"/>
      <w:lang w:val="ru-RU"/>
    </w:rPr>
  </w:style>
  <w:style w:type="character" w:customStyle="1" w:styleId="WW8Num6z0">
    <w:name w:val="WW8Num6z0"/>
    <w:rsid w:val="00726306"/>
  </w:style>
  <w:style w:type="character" w:customStyle="1" w:styleId="WW8Num7z0">
    <w:name w:val="WW8Num7z0"/>
    <w:rsid w:val="00726306"/>
    <w:rPr>
      <w:rFonts w:eastAsia="Calibri"/>
      <w:sz w:val="24"/>
      <w:szCs w:val="24"/>
    </w:rPr>
  </w:style>
  <w:style w:type="character" w:customStyle="1" w:styleId="WW8Num8z0">
    <w:name w:val="WW8Num8z0"/>
    <w:rsid w:val="00726306"/>
  </w:style>
  <w:style w:type="character" w:customStyle="1" w:styleId="WW8Num9z0">
    <w:name w:val="WW8Num9z0"/>
    <w:rsid w:val="00726306"/>
    <w:rPr>
      <w:b w:val="0"/>
      <w:i w:val="0"/>
      <w:sz w:val="24"/>
      <w:szCs w:val="24"/>
    </w:rPr>
  </w:style>
  <w:style w:type="character" w:customStyle="1" w:styleId="WW8Num10z0">
    <w:name w:val="WW8Num10z0"/>
    <w:rsid w:val="00726306"/>
    <w:rPr>
      <w:rFonts w:ascii="Arial MT" w:hAnsi="Arial MT" w:cs="Arial MT" w:hint="default"/>
      <w:sz w:val="24"/>
      <w:szCs w:val="24"/>
    </w:rPr>
  </w:style>
  <w:style w:type="character" w:customStyle="1" w:styleId="WW8Num10z1">
    <w:name w:val="WW8Num10z1"/>
    <w:rsid w:val="00726306"/>
    <w:rPr>
      <w:rFonts w:ascii="Courier New" w:hAnsi="Courier New" w:cs="Courier New" w:hint="default"/>
    </w:rPr>
  </w:style>
  <w:style w:type="character" w:customStyle="1" w:styleId="WW8Num10z2">
    <w:name w:val="WW8Num10z2"/>
    <w:rsid w:val="00726306"/>
    <w:rPr>
      <w:rFonts w:ascii="Wingdings" w:hAnsi="Wingdings" w:cs="Wingdings" w:hint="default"/>
    </w:rPr>
  </w:style>
  <w:style w:type="character" w:customStyle="1" w:styleId="WW8Num10z3">
    <w:name w:val="WW8Num10z3"/>
    <w:rsid w:val="00726306"/>
    <w:rPr>
      <w:rFonts w:ascii="Symbol" w:hAnsi="Symbol" w:cs="Symbol" w:hint="default"/>
    </w:rPr>
  </w:style>
  <w:style w:type="character" w:customStyle="1" w:styleId="WW8Num11z0">
    <w:name w:val="WW8Num11z0"/>
    <w:rsid w:val="00726306"/>
    <w:rPr>
      <w:b w:val="0"/>
      <w:i w:val="0"/>
      <w:sz w:val="24"/>
      <w:szCs w:val="24"/>
    </w:rPr>
  </w:style>
  <w:style w:type="character" w:customStyle="1" w:styleId="WW8Num12z0">
    <w:name w:val="WW8Num12z0"/>
    <w:rsid w:val="00726306"/>
    <w:rPr>
      <w:rFonts w:ascii="Symbol" w:hAnsi="Symbol" w:cs="Symbol" w:hint="default"/>
      <w:sz w:val="24"/>
      <w:szCs w:val="24"/>
    </w:rPr>
  </w:style>
  <w:style w:type="character" w:customStyle="1" w:styleId="WW8Num12z2">
    <w:name w:val="WW8Num12z2"/>
    <w:rsid w:val="00726306"/>
    <w:rPr>
      <w:rFonts w:ascii="Wingdings" w:hAnsi="Wingdings" w:cs="Wingdings" w:hint="default"/>
    </w:rPr>
  </w:style>
  <w:style w:type="character" w:customStyle="1" w:styleId="WW8Num12z4">
    <w:name w:val="WW8Num12z4"/>
    <w:rsid w:val="00726306"/>
    <w:rPr>
      <w:rFonts w:ascii="Courier New" w:hAnsi="Courier New" w:cs="Courier New" w:hint="default"/>
    </w:rPr>
  </w:style>
  <w:style w:type="character" w:customStyle="1" w:styleId="WW8Num13z0">
    <w:name w:val="WW8Num13z0"/>
    <w:rsid w:val="00726306"/>
    <w:rPr>
      <w:b w:val="0"/>
      <w:i w:val="0"/>
      <w:sz w:val="24"/>
      <w:szCs w:val="24"/>
    </w:rPr>
  </w:style>
  <w:style w:type="character" w:customStyle="1" w:styleId="WW8Num14z0">
    <w:name w:val="WW8Num14z0"/>
    <w:rsid w:val="00726306"/>
    <w:rPr>
      <w:sz w:val="24"/>
      <w:szCs w:val="24"/>
    </w:rPr>
  </w:style>
  <w:style w:type="character" w:customStyle="1" w:styleId="WW8Num15z0">
    <w:name w:val="WW8Num15z0"/>
    <w:rsid w:val="00726306"/>
    <w:rPr>
      <w:rFonts w:eastAsia="Calibri"/>
      <w:sz w:val="24"/>
      <w:szCs w:val="24"/>
      <w:lang w:val="ru-RU"/>
    </w:rPr>
  </w:style>
  <w:style w:type="character" w:customStyle="1" w:styleId="WW8Num16z0">
    <w:name w:val="WW8Num16z0"/>
    <w:rsid w:val="00726306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17z0">
    <w:name w:val="WW8Num17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7z1">
    <w:name w:val="WW8Num17z1"/>
    <w:rsid w:val="00726306"/>
    <w:rPr>
      <w:rFonts w:ascii="Symbol" w:hAnsi="Symbol" w:cs="Symbol" w:hint="default"/>
    </w:rPr>
  </w:style>
  <w:style w:type="character" w:customStyle="1" w:styleId="WW8Num18z0">
    <w:name w:val="WW8Num18z0"/>
    <w:rsid w:val="00726306"/>
    <w:rPr>
      <w:rFonts w:cs="Times New Roman"/>
      <w:i w:val="0"/>
      <w:sz w:val="24"/>
      <w:szCs w:val="24"/>
    </w:rPr>
  </w:style>
  <w:style w:type="character" w:customStyle="1" w:styleId="WW8Num19z0">
    <w:name w:val="WW8Num19z0"/>
    <w:rsid w:val="00726306"/>
    <w:rPr>
      <w:sz w:val="24"/>
      <w:szCs w:val="24"/>
    </w:rPr>
  </w:style>
  <w:style w:type="character" w:customStyle="1" w:styleId="WW8Num20z0">
    <w:name w:val="WW8Num20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0z1">
    <w:name w:val="WW8Num20z1"/>
    <w:rsid w:val="00726306"/>
    <w:rPr>
      <w:rFonts w:ascii="Symbol" w:hAnsi="Symbol" w:cs="Symbol" w:hint="default"/>
    </w:rPr>
  </w:style>
  <w:style w:type="character" w:customStyle="1" w:styleId="WW8Num21z0">
    <w:name w:val="WW8Num21z0"/>
    <w:rsid w:val="00726306"/>
  </w:style>
  <w:style w:type="character" w:customStyle="1" w:styleId="WW8Num21z1">
    <w:name w:val="WW8Num21z1"/>
    <w:rsid w:val="0072630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26306"/>
  </w:style>
  <w:style w:type="character" w:customStyle="1" w:styleId="WW8Num21z3">
    <w:name w:val="WW8Num21z3"/>
    <w:rsid w:val="00726306"/>
  </w:style>
  <w:style w:type="character" w:customStyle="1" w:styleId="WW8Num21z4">
    <w:name w:val="WW8Num21z4"/>
    <w:rsid w:val="00726306"/>
  </w:style>
  <w:style w:type="character" w:customStyle="1" w:styleId="WW8Num21z5">
    <w:name w:val="WW8Num21z5"/>
    <w:rsid w:val="00726306"/>
  </w:style>
  <w:style w:type="character" w:customStyle="1" w:styleId="WW8Num21z6">
    <w:name w:val="WW8Num21z6"/>
    <w:rsid w:val="00726306"/>
  </w:style>
  <w:style w:type="character" w:customStyle="1" w:styleId="WW8Num21z7">
    <w:name w:val="WW8Num21z7"/>
    <w:rsid w:val="00726306"/>
  </w:style>
  <w:style w:type="character" w:customStyle="1" w:styleId="WW8Num21z8">
    <w:name w:val="WW8Num21z8"/>
    <w:rsid w:val="00726306"/>
  </w:style>
  <w:style w:type="character" w:customStyle="1" w:styleId="WW8Num22z0">
    <w:name w:val="WW8Num22z0"/>
    <w:rsid w:val="00726306"/>
    <w:rPr>
      <w:rFonts w:ascii="Symbol" w:hAnsi="Symbol" w:cs="Symbol" w:hint="default"/>
    </w:rPr>
  </w:style>
  <w:style w:type="character" w:customStyle="1" w:styleId="WW8Num22z1">
    <w:name w:val="WW8Num22z1"/>
    <w:rsid w:val="00726306"/>
    <w:rPr>
      <w:rFonts w:ascii="Courier New" w:hAnsi="Courier New" w:cs="Courier New" w:hint="default"/>
    </w:rPr>
  </w:style>
  <w:style w:type="character" w:customStyle="1" w:styleId="WW8Num22z2">
    <w:name w:val="WW8Num22z2"/>
    <w:rsid w:val="00726306"/>
    <w:rPr>
      <w:rFonts w:ascii="Wingdings" w:hAnsi="Wingdings" w:cs="Wingdings" w:hint="default"/>
    </w:rPr>
  </w:style>
  <w:style w:type="character" w:customStyle="1" w:styleId="WW8Num23z0">
    <w:name w:val="WW8Num23z0"/>
    <w:rsid w:val="00726306"/>
    <w:rPr>
      <w:rFonts w:ascii="Symbol" w:hAnsi="Symbol" w:cs="Symbol" w:hint="default"/>
      <w:color w:val="000000"/>
      <w:sz w:val="24"/>
      <w:szCs w:val="24"/>
    </w:rPr>
  </w:style>
  <w:style w:type="character" w:customStyle="1" w:styleId="WW8Num23z1">
    <w:name w:val="WW8Num23z1"/>
    <w:rsid w:val="00726306"/>
    <w:rPr>
      <w:rFonts w:ascii="Courier New" w:hAnsi="Courier New" w:cs="Courier New" w:hint="default"/>
    </w:rPr>
  </w:style>
  <w:style w:type="character" w:customStyle="1" w:styleId="WW8Num23z2">
    <w:name w:val="WW8Num23z2"/>
    <w:rsid w:val="00726306"/>
    <w:rPr>
      <w:rFonts w:ascii="Wingdings" w:hAnsi="Wingdings" w:cs="Wingdings" w:hint="default"/>
    </w:rPr>
  </w:style>
  <w:style w:type="character" w:customStyle="1" w:styleId="WW8Num24z0">
    <w:name w:val="WW8Num24z0"/>
    <w:rsid w:val="00726306"/>
    <w:rPr>
      <w:rFonts w:ascii="Symbol" w:hAnsi="Symbol" w:cs="Symbol" w:hint="default"/>
    </w:rPr>
  </w:style>
  <w:style w:type="character" w:customStyle="1" w:styleId="WW8Num24z1">
    <w:name w:val="WW8Num24z1"/>
    <w:rsid w:val="00726306"/>
    <w:rPr>
      <w:rFonts w:ascii="Courier New" w:hAnsi="Courier New" w:cs="Courier New" w:hint="default"/>
    </w:rPr>
  </w:style>
  <w:style w:type="character" w:customStyle="1" w:styleId="WW8Num24z2">
    <w:name w:val="WW8Num24z2"/>
    <w:rsid w:val="00726306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726306"/>
  </w:style>
  <w:style w:type="character" w:customStyle="1" w:styleId="21">
    <w:name w:val="Основной шрифт абзаца2"/>
    <w:rsid w:val="00726306"/>
  </w:style>
  <w:style w:type="character" w:customStyle="1" w:styleId="WW8Num2z2">
    <w:name w:val="WW8Num2z2"/>
    <w:rsid w:val="00726306"/>
  </w:style>
  <w:style w:type="character" w:customStyle="1" w:styleId="WW8Num2z3">
    <w:name w:val="WW8Num2z3"/>
    <w:rsid w:val="00726306"/>
  </w:style>
  <w:style w:type="character" w:customStyle="1" w:styleId="WW8Num2z4">
    <w:name w:val="WW8Num2z4"/>
    <w:rsid w:val="00726306"/>
  </w:style>
  <w:style w:type="character" w:customStyle="1" w:styleId="WW8Num2z5">
    <w:name w:val="WW8Num2z5"/>
    <w:rsid w:val="00726306"/>
  </w:style>
  <w:style w:type="character" w:customStyle="1" w:styleId="WW8Num2z6">
    <w:name w:val="WW8Num2z6"/>
    <w:rsid w:val="00726306"/>
  </w:style>
  <w:style w:type="character" w:customStyle="1" w:styleId="WW8Num2z7">
    <w:name w:val="WW8Num2z7"/>
    <w:rsid w:val="00726306"/>
  </w:style>
  <w:style w:type="character" w:customStyle="1" w:styleId="WW8Num2z8">
    <w:name w:val="WW8Num2z8"/>
    <w:rsid w:val="00726306"/>
  </w:style>
  <w:style w:type="character" w:customStyle="1" w:styleId="WW8Num5z1">
    <w:name w:val="WW8Num5z1"/>
    <w:rsid w:val="00726306"/>
  </w:style>
  <w:style w:type="character" w:customStyle="1" w:styleId="WW8Num5z2">
    <w:name w:val="WW8Num5z2"/>
    <w:rsid w:val="00726306"/>
  </w:style>
  <w:style w:type="character" w:customStyle="1" w:styleId="WW8Num5z3">
    <w:name w:val="WW8Num5z3"/>
    <w:rsid w:val="00726306"/>
  </w:style>
  <w:style w:type="character" w:customStyle="1" w:styleId="WW8Num5z4">
    <w:name w:val="WW8Num5z4"/>
    <w:rsid w:val="00726306"/>
  </w:style>
  <w:style w:type="character" w:customStyle="1" w:styleId="WW8Num5z5">
    <w:name w:val="WW8Num5z5"/>
    <w:rsid w:val="00726306"/>
  </w:style>
  <w:style w:type="character" w:customStyle="1" w:styleId="WW8Num5z6">
    <w:name w:val="WW8Num5z6"/>
    <w:rsid w:val="00726306"/>
  </w:style>
  <w:style w:type="character" w:customStyle="1" w:styleId="WW8Num5z7">
    <w:name w:val="WW8Num5z7"/>
    <w:rsid w:val="00726306"/>
  </w:style>
  <w:style w:type="character" w:customStyle="1" w:styleId="WW8Num5z8">
    <w:name w:val="WW8Num5z8"/>
    <w:rsid w:val="00726306"/>
  </w:style>
  <w:style w:type="character" w:customStyle="1" w:styleId="WW8Num6z1">
    <w:name w:val="WW8Num6z1"/>
    <w:rsid w:val="00726306"/>
  </w:style>
  <w:style w:type="character" w:customStyle="1" w:styleId="WW8Num6z2">
    <w:name w:val="WW8Num6z2"/>
    <w:rsid w:val="00726306"/>
  </w:style>
  <w:style w:type="character" w:customStyle="1" w:styleId="WW8Num6z3">
    <w:name w:val="WW8Num6z3"/>
    <w:rsid w:val="00726306"/>
  </w:style>
  <w:style w:type="character" w:customStyle="1" w:styleId="WW8Num6z4">
    <w:name w:val="WW8Num6z4"/>
    <w:rsid w:val="00726306"/>
  </w:style>
  <w:style w:type="character" w:customStyle="1" w:styleId="WW8Num6z5">
    <w:name w:val="WW8Num6z5"/>
    <w:rsid w:val="00726306"/>
  </w:style>
  <w:style w:type="character" w:customStyle="1" w:styleId="WW8Num6z6">
    <w:name w:val="WW8Num6z6"/>
    <w:rsid w:val="00726306"/>
  </w:style>
  <w:style w:type="character" w:customStyle="1" w:styleId="WW8Num6z7">
    <w:name w:val="WW8Num6z7"/>
    <w:rsid w:val="00726306"/>
  </w:style>
  <w:style w:type="character" w:customStyle="1" w:styleId="WW8Num6z8">
    <w:name w:val="WW8Num6z8"/>
    <w:rsid w:val="00726306"/>
  </w:style>
  <w:style w:type="character" w:customStyle="1" w:styleId="WW8Num7z1">
    <w:name w:val="WW8Num7z1"/>
    <w:rsid w:val="00726306"/>
    <w:rPr>
      <w:rFonts w:ascii="Courier New" w:hAnsi="Courier New" w:cs="Courier New" w:hint="default"/>
    </w:rPr>
  </w:style>
  <w:style w:type="character" w:customStyle="1" w:styleId="WW8Num7z2">
    <w:name w:val="WW8Num7z2"/>
    <w:rsid w:val="00726306"/>
    <w:rPr>
      <w:rFonts w:ascii="Wingdings" w:hAnsi="Wingdings" w:cs="Wingdings" w:hint="default"/>
    </w:rPr>
  </w:style>
  <w:style w:type="character" w:customStyle="1" w:styleId="WW8Num8z1">
    <w:name w:val="WW8Num8z1"/>
    <w:rsid w:val="00726306"/>
  </w:style>
  <w:style w:type="character" w:customStyle="1" w:styleId="WW8Num8z2">
    <w:name w:val="WW8Num8z2"/>
    <w:rsid w:val="00726306"/>
  </w:style>
  <w:style w:type="character" w:customStyle="1" w:styleId="WW8Num8z3">
    <w:name w:val="WW8Num8z3"/>
    <w:rsid w:val="00726306"/>
  </w:style>
  <w:style w:type="character" w:customStyle="1" w:styleId="WW8Num8z4">
    <w:name w:val="WW8Num8z4"/>
    <w:rsid w:val="00726306"/>
  </w:style>
  <w:style w:type="character" w:customStyle="1" w:styleId="WW8Num8z5">
    <w:name w:val="WW8Num8z5"/>
    <w:rsid w:val="00726306"/>
  </w:style>
  <w:style w:type="character" w:customStyle="1" w:styleId="WW8Num8z6">
    <w:name w:val="WW8Num8z6"/>
    <w:rsid w:val="00726306"/>
  </w:style>
  <w:style w:type="character" w:customStyle="1" w:styleId="WW8Num8z7">
    <w:name w:val="WW8Num8z7"/>
    <w:rsid w:val="00726306"/>
  </w:style>
  <w:style w:type="character" w:customStyle="1" w:styleId="WW8Num8z8">
    <w:name w:val="WW8Num8z8"/>
    <w:rsid w:val="00726306"/>
  </w:style>
  <w:style w:type="character" w:customStyle="1" w:styleId="WW8Num9z1">
    <w:name w:val="WW8Num9z1"/>
    <w:rsid w:val="00726306"/>
  </w:style>
  <w:style w:type="character" w:customStyle="1" w:styleId="WW8Num9z2">
    <w:name w:val="WW8Num9z2"/>
    <w:rsid w:val="00726306"/>
  </w:style>
  <w:style w:type="character" w:customStyle="1" w:styleId="WW8Num9z3">
    <w:name w:val="WW8Num9z3"/>
    <w:rsid w:val="00726306"/>
  </w:style>
  <w:style w:type="character" w:customStyle="1" w:styleId="WW8Num9z4">
    <w:name w:val="WW8Num9z4"/>
    <w:rsid w:val="00726306"/>
  </w:style>
  <w:style w:type="character" w:customStyle="1" w:styleId="WW8Num9z5">
    <w:name w:val="WW8Num9z5"/>
    <w:rsid w:val="00726306"/>
  </w:style>
  <w:style w:type="character" w:customStyle="1" w:styleId="WW8Num9z6">
    <w:name w:val="WW8Num9z6"/>
    <w:rsid w:val="00726306"/>
  </w:style>
  <w:style w:type="character" w:customStyle="1" w:styleId="WW8Num9z7">
    <w:name w:val="WW8Num9z7"/>
    <w:rsid w:val="00726306"/>
  </w:style>
  <w:style w:type="character" w:customStyle="1" w:styleId="WW8Num9z8">
    <w:name w:val="WW8Num9z8"/>
    <w:rsid w:val="00726306"/>
  </w:style>
  <w:style w:type="character" w:customStyle="1" w:styleId="WW8Num10z4">
    <w:name w:val="WW8Num10z4"/>
    <w:rsid w:val="00726306"/>
  </w:style>
  <w:style w:type="character" w:customStyle="1" w:styleId="WW8Num10z5">
    <w:name w:val="WW8Num10z5"/>
    <w:rsid w:val="00726306"/>
  </w:style>
  <w:style w:type="character" w:customStyle="1" w:styleId="WW8Num10z6">
    <w:name w:val="WW8Num10z6"/>
    <w:rsid w:val="00726306"/>
  </w:style>
  <w:style w:type="character" w:customStyle="1" w:styleId="WW8Num10z7">
    <w:name w:val="WW8Num10z7"/>
    <w:rsid w:val="00726306"/>
  </w:style>
  <w:style w:type="character" w:customStyle="1" w:styleId="WW8Num10z8">
    <w:name w:val="WW8Num10z8"/>
    <w:rsid w:val="00726306"/>
  </w:style>
  <w:style w:type="character" w:customStyle="1" w:styleId="WW8Num11z1">
    <w:name w:val="WW8Num11z1"/>
    <w:rsid w:val="00726306"/>
  </w:style>
  <w:style w:type="character" w:customStyle="1" w:styleId="WW8Num11z2">
    <w:name w:val="WW8Num11z2"/>
    <w:rsid w:val="00726306"/>
  </w:style>
  <w:style w:type="character" w:customStyle="1" w:styleId="WW8Num11z3">
    <w:name w:val="WW8Num11z3"/>
    <w:rsid w:val="00726306"/>
  </w:style>
  <w:style w:type="character" w:customStyle="1" w:styleId="WW8Num11z4">
    <w:name w:val="WW8Num11z4"/>
    <w:rsid w:val="00726306"/>
  </w:style>
  <w:style w:type="character" w:customStyle="1" w:styleId="WW8Num11z5">
    <w:name w:val="WW8Num11z5"/>
    <w:rsid w:val="00726306"/>
  </w:style>
  <w:style w:type="character" w:customStyle="1" w:styleId="WW8Num11z6">
    <w:name w:val="WW8Num11z6"/>
    <w:rsid w:val="00726306"/>
  </w:style>
  <w:style w:type="character" w:customStyle="1" w:styleId="WW8Num11z7">
    <w:name w:val="WW8Num11z7"/>
    <w:rsid w:val="00726306"/>
  </w:style>
  <w:style w:type="character" w:customStyle="1" w:styleId="WW8Num11z8">
    <w:name w:val="WW8Num11z8"/>
    <w:rsid w:val="00726306"/>
  </w:style>
  <w:style w:type="character" w:customStyle="1" w:styleId="WW8Num12z1">
    <w:name w:val="WW8Num12z1"/>
    <w:rsid w:val="00726306"/>
    <w:rPr>
      <w:rFonts w:ascii="Courier New" w:hAnsi="Courier New" w:cs="Courier New" w:hint="default"/>
    </w:rPr>
  </w:style>
  <w:style w:type="character" w:customStyle="1" w:styleId="WW8Num13z1">
    <w:name w:val="WW8Num13z1"/>
    <w:rsid w:val="00726306"/>
  </w:style>
  <w:style w:type="character" w:customStyle="1" w:styleId="WW8Num13z2">
    <w:name w:val="WW8Num13z2"/>
    <w:rsid w:val="00726306"/>
  </w:style>
  <w:style w:type="character" w:customStyle="1" w:styleId="WW8Num13z3">
    <w:name w:val="WW8Num13z3"/>
    <w:rsid w:val="00726306"/>
  </w:style>
  <w:style w:type="character" w:customStyle="1" w:styleId="WW8Num13z4">
    <w:name w:val="WW8Num13z4"/>
    <w:rsid w:val="00726306"/>
  </w:style>
  <w:style w:type="character" w:customStyle="1" w:styleId="WW8Num13z5">
    <w:name w:val="WW8Num13z5"/>
    <w:rsid w:val="00726306"/>
  </w:style>
  <w:style w:type="character" w:customStyle="1" w:styleId="WW8Num13z6">
    <w:name w:val="WW8Num13z6"/>
    <w:rsid w:val="00726306"/>
  </w:style>
  <w:style w:type="character" w:customStyle="1" w:styleId="WW8Num13z7">
    <w:name w:val="WW8Num13z7"/>
    <w:rsid w:val="00726306"/>
  </w:style>
  <w:style w:type="character" w:customStyle="1" w:styleId="WW8Num13z8">
    <w:name w:val="WW8Num13z8"/>
    <w:rsid w:val="00726306"/>
  </w:style>
  <w:style w:type="character" w:customStyle="1" w:styleId="WW8Num14z1">
    <w:name w:val="WW8Num14z1"/>
    <w:rsid w:val="00726306"/>
  </w:style>
  <w:style w:type="character" w:customStyle="1" w:styleId="WW8Num14z2">
    <w:name w:val="WW8Num14z2"/>
    <w:rsid w:val="00726306"/>
  </w:style>
  <w:style w:type="character" w:customStyle="1" w:styleId="WW8Num14z3">
    <w:name w:val="WW8Num14z3"/>
    <w:rsid w:val="00726306"/>
  </w:style>
  <w:style w:type="character" w:customStyle="1" w:styleId="WW8Num14z4">
    <w:name w:val="WW8Num14z4"/>
    <w:rsid w:val="00726306"/>
  </w:style>
  <w:style w:type="character" w:customStyle="1" w:styleId="WW8Num14z5">
    <w:name w:val="WW8Num14z5"/>
    <w:rsid w:val="00726306"/>
  </w:style>
  <w:style w:type="character" w:customStyle="1" w:styleId="WW8Num14z6">
    <w:name w:val="WW8Num14z6"/>
    <w:rsid w:val="00726306"/>
  </w:style>
  <w:style w:type="character" w:customStyle="1" w:styleId="WW8Num14z7">
    <w:name w:val="WW8Num14z7"/>
    <w:rsid w:val="00726306"/>
  </w:style>
  <w:style w:type="character" w:customStyle="1" w:styleId="WW8Num14z8">
    <w:name w:val="WW8Num14z8"/>
    <w:rsid w:val="00726306"/>
  </w:style>
  <w:style w:type="character" w:customStyle="1" w:styleId="WW8Num15z1">
    <w:name w:val="WW8Num15z1"/>
    <w:rsid w:val="00726306"/>
  </w:style>
  <w:style w:type="character" w:customStyle="1" w:styleId="WW8Num15z2">
    <w:name w:val="WW8Num15z2"/>
    <w:rsid w:val="00726306"/>
  </w:style>
  <w:style w:type="character" w:customStyle="1" w:styleId="WW8Num15z3">
    <w:name w:val="WW8Num15z3"/>
    <w:rsid w:val="00726306"/>
  </w:style>
  <w:style w:type="character" w:customStyle="1" w:styleId="WW8Num15z4">
    <w:name w:val="WW8Num15z4"/>
    <w:rsid w:val="00726306"/>
  </w:style>
  <w:style w:type="character" w:customStyle="1" w:styleId="WW8Num15z5">
    <w:name w:val="WW8Num15z5"/>
    <w:rsid w:val="00726306"/>
  </w:style>
  <w:style w:type="character" w:customStyle="1" w:styleId="WW8Num15z6">
    <w:name w:val="WW8Num15z6"/>
    <w:rsid w:val="00726306"/>
  </w:style>
  <w:style w:type="character" w:customStyle="1" w:styleId="WW8Num15z7">
    <w:name w:val="WW8Num15z7"/>
    <w:rsid w:val="00726306"/>
  </w:style>
  <w:style w:type="character" w:customStyle="1" w:styleId="WW8Num15z8">
    <w:name w:val="WW8Num15z8"/>
    <w:rsid w:val="00726306"/>
  </w:style>
  <w:style w:type="character" w:customStyle="1" w:styleId="WW8Num16z1">
    <w:name w:val="WW8Num16z1"/>
    <w:rsid w:val="00726306"/>
  </w:style>
  <w:style w:type="character" w:customStyle="1" w:styleId="WW8Num16z2">
    <w:name w:val="WW8Num16z2"/>
    <w:rsid w:val="00726306"/>
  </w:style>
  <w:style w:type="character" w:customStyle="1" w:styleId="WW8Num16z3">
    <w:name w:val="WW8Num16z3"/>
    <w:rsid w:val="00726306"/>
  </w:style>
  <w:style w:type="character" w:customStyle="1" w:styleId="WW8Num16z4">
    <w:name w:val="WW8Num16z4"/>
    <w:rsid w:val="00726306"/>
  </w:style>
  <w:style w:type="character" w:customStyle="1" w:styleId="WW8Num16z5">
    <w:name w:val="WW8Num16z5"/>
    <w:rsid w:val="00726306"/>
  </w:style>
  <w:style w:type="character" w:customStyle="1" w:styleId="WW8Num16z6">
    <w:name w:val="WW8Num16z6"/>
    <w:rsid w:val="00726306"/>
  </w:style>
  <w:style w:type="character" w:customStyle="1" w:styleId="WW8Num16z7">
    <w:name w:val="WW8Num16z7"/>
    <w:rsid w:val="00726306"/>
  </w:style>
  <w:style w:type="character" w:customStyle="1" w:styleId="WW8Num16z8">
    <w:name w:val="WW8Num16z8"/>
    <w:rsid w:val="00726306"/>
  </w:style>
  <w:style w:type="character" w:customStyle="1" w:styleId="WW8Num17z2">
    <w:name w:val="WW8Num17z2"/>
    <w:rsid w:val="00726306"/>
  </w:style>
  <w:style w:type="character" w:customStyle="1" w:styleId="WW8Num17z3">
    <w:name w:val="WW8Num17z3"/>
    <w:rsid w:val="00726306"/>
  </w:style>
  <w:style w:type="character" w:customStyle="1" w:styleId="WW8Num17z4">
    <w:name w:val="WW8Num17z4"/>
    <w:rsid w:val="00726306"/>
  </w:style>
  <w:style w:type="character" w:customStyle="1" w:styleId="WW8Num17z5">
    <w:name w:val="WW8Num17z5"/>
    <w:rsid w:val="00726306"/>
  </w:style>
  <w:style w:type="character" w:customStyle="1" w:styleId="WW8Num17z6">
    <w:name w:val="WW8Num17z6"/>
    <w:rsid w:val="00726306"/>
  </w:style>
  <w:style w:type="character" w:customStyle="1" w:styleId="WW8Num17z7">
    <w:name w:val="WW8Num17z7"/>
    <w:rsid w:val="00726306"/>
  </w:style>
  <w:style w:type="character" w:customStyle="1" w:styleId="WW8Num17z8">
    <w:name w:val="WW8Num17z8"/>
    <w:rsid w:val="00726306"/>
  </w:style>
  <w:style w:type="character" w:customStyle="1" w:styleId="WW8Num18z1">
    <w:name w:val="WW8Num18z1"/>
    <w:rsid w:val="00726306"/>
    <w:rPr>
      <w:rFonts w:ascii="Courier New" w:hAnsi="Courier New" w:cs="Courier New" w:hint="default"/>
    </w:rPr>
  </w:style>
  <w:style w:type="character" w:customStyle="1" w:styleId="WW8Num18z2">
    <w:name w:val="WW8Num18z2"/>
    <w:rsid w:val="00726306"/>
    <w:rPr>
      <w:rFonts w:ascii="Wingdings" w:hAnsi="Wingdings" w:cs="Wingdings" w:hint="default"/>
    </w:rPr>
  </w:style>
  <w:style w:type="character" w:customStyle="1" w:styleId="WW8Num18z3">
    <w:name w:val="WW8Num18z3"/>
    <w:rsid w:val="00726306"/>
    <w:rPr>
      <w:rFonts w:ascii="Symbol" w:hAnsi="Symbol" w:cs="Symbol" w:hint="default"/>
    </w:rPr>
  </w:style>
  <w:style w:type="character" w:customStyle="1" w:styleId="WW8Num19z1">
    <w:name w:val="WW8Num19z1"/>
    <w:rsid w:val="00726306"/>
  </w:style>
  <w:style w:type="character" w:customStyle="1" w:styleId="WW8Num19z2">
    <w:name w:val="WW8Num19z2"/>
    <w:rsid w:val="00726306"/>
  </w:style>
  <w:style w:type="character" w:customStyle="1" w:styleId="WW8Num19z3">
    <w:name w:val="WW8Num19z3"/>
    <w:rsid w:val="00726306"/>
  </w:style>
  <w:style w:type="character" w:customStyle="1" w:styleId="WW8Num19z4">
    <w:name w:val="WW8Num19z4"/>
    <w:rsid w:val="00726306"/>
  </w:style>
  <w:style w:type="character" w:customStyle="1" w:styleId="WW8Num19z5">
    <w:name w:val="WW8Num19z5"/>
    <w:rsid w:val="00726306"/>
  </w:style>
  <w:style w:type="character" w:customStyle="1" w:styleId="WW8Num19z6">
    <w:name w:val="WW8Num19z6"/>
    <w:rsid w:val="00726306"/>
  </w:style>
  <w:style w:type="character" w:customStyle="1" w:styleId="WW8Num19z7">
    <w:name w:val="WW8Num19z7"/>
    <w:rsid w:val="00726306"/>
  </w:style>
  <w:style w:type="character" w:customStyle="1" w:styleId="WW8Num19z8">
    <w:name w:val="WW8Num19z8"/>
    <w:rsid w:val="00726306"/>
  </w:style>
  <w:style w:type="character" w:customStyle="1" w:styleId="WW8Num20z2">
    <w:name w:val="WW8Num20z2"/>
    <w:rsid w:val="00726306"/>
  </w:style>
  <w:style w:type="character" w:customStyle="1" w:styleId="WW8Num20z3">
    <w:name w:val="WW8Num20z3"/>
    <w:rsid w:val="00726306"/>
  </w:style>
  <w:style w:type="character" w:customStyle="1" w:styleId="WW8Num20z4">
    <w:name w:val="WW8Num20z4"/>
    <w:rsid w:val="00726306"/>
  </w:style>
  <w:style w:type="character" w:customStyle="1" w:styleId="WW8Num20z5">
    <w:name w:val="WW8Num20z5"/>
    <w:rsid w:val="00726306"/>
  </w:style>
  <w:style w:type="character" w:customStyle="1" w:styleId="WW8Num20z6">
    <w:name w:val="WW8Num20z6"/>
    <w:rsid w:val="00726306"/>
  </w:style>
  <w:style w:type="character" w:customStyle="1" w:styleId="WW8Num20z7">
    <w:name w:val="WW8Num20z7"/>
    <w:rsid w:val="00726306"/>
  </w:style>
  <w:style w:type="character" w:customStyle="1" w:styleId="WW8Num20z8">
    <w:name w:val="WW8Num20z8"/>
    <w:rsid w:val="00726306"/>
  </w:style>
  <w:style w:type="character" w:customStyle="1" w:styleId="WW8Num22z4">
    <w:name w:val="WW8Num22z4"/>
    <w:rsid w:val="00726306"/>
    <w:rPr>
      <w:rFonts w:ascii="Courier New" w:hAnsi="Courier New" w:cs="Courier New" w:hint="default"/>
    </w:rPr>
  </w:style>
  <w:style w:type="character" w:customStyle="1" w:styleId="WW8Num24z3">
    <w:name w:val="WW8Num24z3"/>
    <w:rsid w:val="00726306"/>
  </w:style>
  <w:style w:type="character" w:customStyle="1" w:styleId="WW8Num24z4">
    <w:name w:val="WW8Num24z4"/>
    <w:rsid w:val="00726306"/>
  </w:style>
  <w:style w:type="character" w:customStyle="1" w:styleId="WW8Num24z5">
    <w:name w:val="WW8Num24z5"/>
    <w:rsid w:val="00726306"/>
  </w:style>
  <w:style w:type="character" w:customStyle="1" w:styleId="WW8Num24z6">
    <w:name w:val="WW8Num24z6"/>
    <w:rsid w:val="00726306"/>
  </w:style>
  <w:style w:type="character" w:customStyle="1" w:styleId="WW8Num24z7">
    <w:name w:val="WW8Num24z7"/>
    <w:rsid w:val="00726306"/>
  </w:style>
  <w:style w:type="character" w:customStyle="1" w:styleId="WW8Num24z8">
    <w:name w:val="WW8Num24z8"/>
    <w:rsid w:val="00726306"/>
  </w:style>
  <w:style w:type="character" w:customStyle="1" w:styleId="WW8Num25z0">
    <w:name w:val="WW8Num25z0"/>
    <w:rsid w:val="00726306"/>
    <w:rPr>
      <w:b w:val="0"/>
    </w:rPr>
  </w:style>
  <w:style w:type="character" w:customStyle="1" w:styleId="WW8Num25z1">
    <w:name w:val="WW8Num25z1"/>
    <w:rsid w:val="00726306"/>
  </w:style>
  <w:style w:type="character" w:customStyle="1" w:styleId="WW8Num25z2">
    <w:name w:val="WW8Num25z2"/>
    <w:rsid w:val="00726306"/>
  </w:style>
  <w:style w:type="character" w:customStyle="1" w:styleId="WW8Num25z3">
    <w:name w:val="WW8Num25z3"/>
    <w:rsid w:val="00726306"/>
  </w:style>
  <w:style w:type="character" w:customStyle="1" w:styleId="WW8Num25z4">
    <w:name w:val="WW8Num25z4"/>
    <w:rsid w:val="00726306"/>
  </w:style>
  <w:style w:type="character" w:customStyle="1" w:styleId="WW8Num25z5">
    <w:name w:val="WW8Num25z5"/>
    <w:rsid w:val="00726306"/>
  </w:style>
  <w:style w:type="character" w:customStyle="1" w:styleId="WW8Num25z6">
    <w:name w:val="WW8Num25z6"/>
    <w:rsid w:val="00726306"/>
  </w:style>
  <w:style w:type="character" w:customStyle="1" w:styleId="WW8Num25z7">
    <w:name w:val="WW8Num25z7"/>
    <w:rsid w:val="00726306"/>
  </w:style>
  <w:style w:type="character" w:customStyle="1" w:styleId="WW8Num25z8">
    <w:name w:val="WW8Num25z8"/>
    <w:rsid w:val="00726306"/>
  </w:style>
  <w:style w:type="character" w:customStyle="1" w:styleId="WW8Num26z0">
    <w:name w:val="WW8Num26z0"/>
    <w:rsid w:val="00726306"/>
    <w:rPr>
      <w:sz w:val="24"/>
      <w:szCs w:val="24"/>
    </w:rPr>
  </w:style>
  <w:style w:type="character" w:customStyle="1" w:styleId="WW8Num26z1">
    <w:name w:val="WW8Num26z1"/>
    <w:rsid w:val="00726306"/>
  </w:style>
  <w:style w:type="character" w:customStyle="1" w:styleId="WW8Num26z2">
    <w:name w:val="WW8Num26z2"/>
    <w:rsid w:val="00726306"/>
  </w:style>
  <w:style w:type="character" w:customStyle="1" w:styleId="WW8Num26z3">
    <w:name w:val="WW8Num26z3"/>
    <w:rsid w:val="00726306"/>
  </w:style>
  <w:style w:type="character" w:customStyle="1" w:styleId="WW8Num26z4">
    <w:name w:val="WW8Num26z4"/>
    <w:rsid w:val="00726306"/>
  </w:style>
  <w:style w:type="character" w:customStyle="1" w:styleId="WW8Num26z5">
    <w:name w:val="WW8Num26z5"/>
    <w:rsid w:val="00726306"/>
  </w:style>
  <w:style w:type="character" w:customStyle="1" w:styleId="WW8Num26z6">
    <w:name w:val="WW8Num26z6"/>
    <w:rsid w:val="00726306"/>
  </w:style>
  <w:style w:type="character" w:customStyle="1" w:styleId="WW8Num26z7">
    <w:name w:val="WW8Num26z7"/>
    <w:rsid w:val="00726306"/>
  </w:style>
  <w:style w:type="character" w:customStyle="1" w:styleId="WW8Num26z8">
    <w:name w:val="WW8Num26z8"/>
    <w:rsid w:val="00726306"/>
  </w:style>
  <w:style w:type="character" w:customStyle="1" w:styleId="WW8Num27z0">
    <w:name w:val="WW8Num27z0"/>
    <w:rsid w:val="00726306"/>
  </w:style>
  <w:style w:type="character" w:customStyle="1" w:styleId="WW8Num27z1">
    <w:name w:val="WW8Num27z1"/>
    <w:rsid w:val="00726306"/>
  </w:style>
  <w:style w:type="character" w:customStyle="1" w:styleId="WW8Num27z2">
    <w:name w:val="WW8Num27z2"/>
    <w:rsid w:val="00726306"/>
  </w:style>
  <w:style w:type="character" w:customStyle="1" w:styleId="WW8Num27z3">
    <w:name w:val="WW8Num27z3"/>
    <w:rsid w:val="00726306"/>
  </w:style>
  <w:style w:type="character" w:customStyle="1" w:styleId="WW8Num27z4">
    <w:name w:val="WW8Num27z4"/>
    <w:rsid w:val="00726306"/>
  </w:style>
  <w:style w:type="character" w:customStyle="1" w:styleId="WW8Num27z5">
    <w:name w:val="WW8Num27z5"/>
    <w:rsid w:val="00726306"/>
  </w:style>
  <w:style w:type="character" w:customStyle="1" w:styleId="WW8Num27z6">
    <w:name w:val="WW8Num27z6"/>
    <w:rsid w:val="00726306"/>
  </w:style>
  <w:style w:type="character" w:customStyle="1" w:styleId="WW8Num27z7">
    <w:name w:val="WW8Num27z7"/>
    <w:rsid w:val="00726306"/>
  </w:style>
  <w:style w:type="character" w:customStyle="1" w:styleId="WW8Num27z8">
    <w:name w:val="WW8Num27z8"/>
    <w:rsid w:val="00726306"/>
  </w:style>
  <w:style w:type="character" w:customStyle="1" w:styleId="WW8Num28z0">
    <w:name w:val="WW8Num28z0"/>
    <w:rsid w:val="00726306"/>
    <w:rPr>
      <w:rFonts w:eastAsia="Calibri"/>
      <w:sz w:val="24"/>
      <w:szCs w:val="24"/>
      <w:lang w:val="ru-RU"/>
    </w:rPr>
  </w:style>
  <w:style w:type="character" w:customStyle="1" w:styleId="WW8Num28z1">
    <w:name w:val="WW8Num28z1"/>
    <w:rsid w:val="00726306"/>
  </w:style>
  <w:style w:type="character" w:customStyle="1" w:styleId="WW8Num28z2">
    <w:name w:val="WW8Num28z2"/>
    <w:rsid w:val="00726306"/>
  </w:style>
  <w:style w:type="character" w:customStyle="1" w:styleId="WW8Num28z3">
    <w:name w:val="WW8Num28z3"/>
    <w:rsid w:val="00726306"/>
  </w:style>
  <w:style w:type="character" w:customStyle="1" w:styleId="WW8Num28z4">
    <w:name w:val="WW8Num28z4"/>
    <w:rsid w:val="00726306"/>
  </w:style>
  <w:style w:type="character" w:customStyle="1" w:styleId="WW8Num28z5">
    <w:name w:val="WW8Num28z5"/>
    <w:rsid w:val="00726306"/>
  </w:style>
  <w:style w:type="character" w:customStyle="1" w:styleId="WW8Num28z6">
    <w:name w:val="WW8Num28z6"/>
    <w:rsid w:val="00726306"/>
  </w:style>
  <w:style w:type="character" w:customStyle="1" w:styleId="WW8Num28z7">
    <w:name w:val="WW8Num28z7"/>
    <w:rsid w:val="00726306"/>
  </w:style>
  <w:style w:type="character" w:customStyle="1" w:styleId="WW8Num28z8">
    <w:name w:val="WW8Num28z8"/>
    <w:rsid w:val="00726306"/>
  </w:style>
  <w:style w:type="character" w:customStyle="1" w:styleId="WW8Num29z0">
    <w:name w:val="WW8Num29z0"/>
    <w:rsid w:val="00726306"/>
    <w:rPr>
      <w:rFonts w:hint="default"/>
      <w:b w:val="0"/>
      <w:bCs w:val="0"/>
      <w:i w:val="0"/>
      <w:iCs/>
      <w:w w:val="100"/>
      <w:lang w:val="uk-UA" w:bidi="ar-SA"/>
    </w:rPr>
  </w:style>
  <w:style w:type="character" w:customStyle="1" w:styleId="WW8Num29z1">
    <w:name w:val="WW8Num29z1"/>
    <w:rsid w:val="00726306"/>
  </w:style>
  <w:style w:type="character" w:customStyle="1" w:styleId="WW8Num29z2">
    <w:name w:val="WW8Num29z2"/>
    <w:rsid w:val="00726306"/>
  </w:style>
  <w:style w:type="character" w:customStyle="1" w:styleId="WW8Num29z3">
    <w:name w:val="WW8Num29z3"/>
    <w:rsid w:val="00726306"/>
  </w:style>
  <w:style w:type="character" w:customStyle="1" w:styleId="WW8Num29z4">
    <w:name w:val="WW8Num29z4"/>
    <w:rsid w:val="00726306"/>
  </w:style>
  <w:style w:type="character" w:customStyle="1" w:styleId="WW8Num29z5">
    <w:name w:val="WW8Num29z5"/>
    <w:rsid w:val="00726306"/>
  </w:style>
  <w:style w:type="character" w:customStyle="1" w:styleId="WW8Num29z6">
    <w:name w:val="WW8Num29z6"/>
    <w:rsid w:val="00726306"/>
  </w:style>
  <w:style w:type="character" w:customStyle="1" w:styleId="WW8Num29z7">
    <w:name w:val="WW8Num29z7"/>
    <w:rsid w:val="00726306"/>
  </w:style>
  <w:style w:type="character" w:customStyle="1" w:styleId="WW8Num29z8">
    <w:name w:val="WW8Num29z8"/>
    <w:rsid w:val="00726306"/>
  </w:style>
  <w:style w:type="character" w:customStyle="1" w:styleId="WW8Num30z0">
    <w:name w:val="WW8Num30z0"/>
    <w:rsid w:val="00726306"/>
  </w:style>
  <w:style w:type="character" w:customStyle="1" w:styleId="WW8Num30z1">
    <w:name w:val="WW8Num30z1"/>
    <w:rsid w:val="00726306"/>
  </w:style>
  <w:style w:type="character" w:customStyle="1" w:styleId="WW8Num30z2">
    <w:name w:val="WW8Num30z2"/>
    <w:rsid w:val="00726306"/>
  </w:style>
  <w:style w:type="character" w:customStyle="1" w:styleId="WW8Num30z3">
    <w:name w:val="WW8Num30z3"/>
    <w:rsid w:val="00726306"/>
  </w:style>
  <w:style w:type="character" w:customStyle="1" w:styleId="WW8Num30z4">
    <w:name w:val="WW8Num30z4"/>
    <w:rsid w:val="00726306"/>
  </w:style>
  <w:style w:type="character" w:customStyle="1" w:styleId="WW8Num30z5">
    <w:name w:val="WW8Num30z5"/>
    <w:rsid w:val="00726306"/>
  </w:style>
  <w:style w:type="character" w:customStyle="1" w:styleId="WW8Num30z6">
    <w:name w:val="WW8Num30z6"/>
    <w:rsid w:val="00726306"/>
  </w:style>
  <w:style w:type="character" w:customStyle="1" w:styleId="WW8Num30z7">
    <w:name w:val="WW8Num30z7"/>
    <w:rsid w:val="00726306"/>
  </w:style>
  <w:style w:type="character" w:customStyle="1" w:styleId="WW8Num30z8">
    <w:name w:val="WW8Num30z8"/>
    <w:rsid w:val="00726306"/>
  </w:style>
  <w:style w:type="character" w:customStyle="1" w:styleId="WW8Num31z0">
    <w:name w:val="WW8Num31z0"/>
    <w:rsid w:val="00726306"/>
    <w:rPr>
      <w:rFonts w:hint="default"/>
    </w:rPr>
  </w:style>
  <w:style w:type="character" w:customStyle="1" w:styleId="WW8Num31z1">
    <w:name w:val="WW8Num31z1"/>
    <w:rsid w:val="00726306"/>
  </w:style>
  <w:style w:type="character" w:customStyle="1" w:styleId="WW8Num31z2">
    <w:name w:val="WW8Num31z2"/>
    <w:rsid w:val="00726306"/>
  </w:style>
  <w:style w:type="character" w:customStyle="1" w:styleId="WW8Num31z3">
    <w:name w:val="WW8Num31z3"/>
    <w:rsid w:val="00726306"/>
  </w:style>
  <w:style w:type="character" w:customStyle="1" w:styleId="WW8Num31z4">
    <w:name w:val="WW8Num31z4"/>
    <w:rsid w:val="00726306"/>
  </w:style>
  <w:style w:type="character" w:customStyle="1" w:styleId="WW8Num31z5">
    <w:name w:val="WW8Num31z5"/>
    <w:rsid w:val="00726306"/>
  </w:style>
  <w:style w:type="character" w:customStyle="1" w:styleId="WW8Num31z6">
    <w:name w:val="WW8Num31z6"/>
    <w:rsid w:val="00726306"/>
  </w:style>
  <w:style w:type="character" w:customStyle="1" w:styleId="WW8Num31z7">
    <w:name w:val="WW8Num31z7"/>
    <w:rsid w:val="00726306"/>
  </w:style>
  <w:style w:type="character" w:customStyle="1" w:styleId="WW8Num31z8">
    <w:name w:val="WW8Num31z8"/>
    <w:rsid w:val="00726306"/>
  </w:style>
  <w:style w:type="character" w:customStyle="1" w:styleId="WW8Num32z0">
    <w:name w:val="WW8Num32z0"/>
    <w:rsid w:val="00726306"/>
  </w:style>
  <w:style w:type="character" w:customStyle="1" w:styleId="WW8Num32z1">
    <w:name w:val="WW8Num32z1"/>
    <w:rsid w:val="00726306"/>
  </w:style>
  <w:style w:type="character" w:customStyle="1" w:styleId="WW8Num32z2">
    <w:name w:val="WW8Num32z2"/>
    <w:rsid w:val="00726306"/>
  </w:style>
  <w:style w:type="character" w:customStyle="1" w:styleId="WW8Num32z3">
    <w:name w:val="WW8Num32z3"/>
    <w:rsid w:val="00726306"/>
  </w:style>
  <w:style w:type="character" w:customStyle="1" w:styleId="WW8Num32z4">
    <w:name w:val="WW8Num32z4"/>
    <w:rsid w:val="00726306"/>
  </w:style>
  <w:style w:type="character" w:customStyle="1" w:styleId="WW8Num32z5">
    <w:name w:val="WW8Num32z5"/>
    <w:rsid w:val="00726306"/>
  </w:style>
  <w:style w:type="character" w:customStyle="1" w:styleId="WW8Num32z6">
    <w:name w:val="WW8Num32z6"/>
    <w:rsid w:val="00726306"/>
  </w:style>
  <w:style w:type="character" w:customStyle="1" w:styleId="WW8Num32z7">
    <w:name w:val="WW8Num32z7"/>
    <w:rsid w:val="00726306"/>
  </w:style>
  <w:style w:type="character" w:customStyle="1" w:styleId="WW8Num32z8">
    <w:name w:val="WW8Num32z8"/>
    <w:rsid w:val="00726306"/>
  </w:style>
  <w:style w:type="character" w:customStyle="1" w:styleId="WW8Num33z0">
    <w:name w:val="WW8Num33z0"/>
    <w:rsid w:val="00726306"/>
    <w:rPr>
      <w:rFonts w:hint="default"/>
    </w:rPr>
  </w:style>
  <w:style w:type="character" w:customStyle="1" w:styleId="WW8Num33z1">
    <w:name w:val="WW8Num33z1"/>
    <w:rsid w:val="00726306"/>
  </w:style>
  <w:style w:type="character" w:customStyle="1" w:styleId="WW8Num33z2">
    <w:name w:val="WW8Num33z2"/>
    <w:rsid w:val="00726306"/>
  </w:style>
  <w:style w:type="character" w:customStyle="1" w:styleId="WW8Num33z3">
    <w:name w:val="WW8Num33z3"/>
    <w:rsid w:val="00726306"/>
  </w:style>
  <w:style w:type="character" w:customStyle="1" w:styleId="WW8Num33z4">
    <w:name w:val="WW8Num33z4"/>
    <w:rsid w:val="00726306"/>
  </w:style>
  <w:style w:type="character" w:customStyle="1" w:styleId="WW8Num33z5">
    <w:name w:val="WW8Num33z5"/>
    <w:rsid w:val="00726306"/>
  </w:style>
  <w:style w:type="character" w:customStyle="1" w:styleId="WW8Num33z6">
    <w:name w:val="WW8Num33z6"/>
    <w:rsid w:val="00726306"/>
  </w:style>
  <w:style w:type="character" w:customStyle="1" w:styleId="WW8Num33z7">
    <w:name w:val="WW8Num33z7"/>
    <w:rsid w:val="00726306"/>
  </w:style>
  <w:style w:type="character" w:customStyle="1" w:styleId="WW8Num33z8">
    <w:name w:val="WW8Num33z8"/>
    <w:rsid w:val="00726306"/>
  </w:style>
  <w:style w:type="character" w:customStyle="1" w:styleId="WW8Num34z0">
    <w:name w:val="WW8Num34z0"/>
    <w:rsid w:val="00726306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34z1">
    <w:name w:val="WW8Num34z1"/>
    <w:rsid w:val="00726306"/>
    <w:rPr>
      <w:rFonts w:ascii="Courier New" w:hAnsi="Courier New" w:cs="Courier New" w:hint="default"/>
    </w:rPr>
  </w:style>
  <w:style w:type="character" w:customStyle="1" w:styleId="WW8Num34z2">
    <w:name w:val="WW8Num34z2"/>
    <w:rsid w:val="00726306"/>
    <w:rPr>
      <w:rFonts w:ascii="Wingdings" w:hAnsi="Wingdings" w:cs="Wingdings" w:hint="default"/>
    </w:rPr>
  </w:style>
  <w:style w:type="character" w:customStyle="1" w:styleId="WW8Num35z0">
    <w:name w:val="WW8Num35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5z1">
    <w:name w:val="WW8Num35z1"/>
    <w:rsid w:val="00726306"/>
    <w:rPr>
      <w:rFonts w:ascii="Symbol" w:hAnsi="Symbol" w:cs="Symbol" w:hint="default"/>
    </w:rPr>
  </w:style>
  <w:style w:type="character" w:customStyle="1" w:styleId="WW8Num36z0">
    <w:name w:val="WW8Num36z0"/>
    <w:rsid w:val="00726306"/>
  </w:style>
  <w:style w:type="character" w:customStyle="1" w:styleId="WW8Num36z1">
    <w:name w:val="WW8Num36z1"/>
    <w:rsid w:val="00726306"/>
  </w:style>
  <w:style w:type="character" w:customStyle="1" w:styleId="WW8Num36z2">
    <w:name w:val="WW8Num36z2"/>
    <w:rsid w:val="00726306"/>
  </w:style>
  <w:style w:type="character" w:customStyle="1" w:styleId="WW8Num36z3">
    <w:name w:val="WW8Num36z3"/>
    <w:rsid w:val="00726306"/>
  </w:style>
  <w:style w:type="character" w:customStyle="1" w:styleId="WW8Num36z4">
    <w:name w:val="WW8Num36z4"/>
    <w:rsid w:val="00726306"/>
  </w:style>
  <w:style w:type="character" w:customStyle="1" w:styleId="WW8Num36z5">
    <w:name w:val="WW8Num36z5"/>
    <w:rsid w:val="00726306"/>
  </w:style>
  <w:style w:type="character" w:customStyle="1" w:styleId="WW8Num36z6">
    <w:name w:val="WW8Num36z6"/>
    <w:rsid w:val="00726306"/>
  </w:style>
  <w:style w:type="character" w:customStyle="1" w:styleId="WW8Num36z7">
    <w:name w:val="WW8Num36z7"/>
    <w:rsid w:val="00726306"/>
  </w:style>
  <w:style w:type="character" w:customStyle="1" w:styleId="WW8Num36z8">
    <w:name w:val="WW8Num36z8"/>
    <w:rsid w:val="00726306"/>
  </w:style>
  <w:style w:type="character" w:customStyle="1" w:styleId="WW8Num37z0">
    <w:name w:val="WW8Num37z0"/>
    <w:rsid w:val="00726306"/>
    <w:rPr>
      <w:rFonts w:cs="Times New Roman"/>
      <w:i w:val="0"/>
    </w:rPr>
  </w:style>
  <w:style w:type="character" w:customStyle="1" w:styleId="WW8Num37z1">
    <w:name w:val="WW8Num37z1"/>
    <w:rsid w:val="00726306"/>
    <w:rPr>
      <w:rFonts w:cs="Times New Roman"/>
    </w:rPr>
  </w:style>
  <w:style w:type="character" w:customStyle="1" w:styleId="WW8Num38z0">
    <w:name w:val="WW8Num38z0"/>
    <w:rsid w:val="00726306"/>
    <w:rPr>
      <w:rFonts w:hint="default"/>
    </w:rPr>
  </w:style>
  <w:style w:type="character" w:customStyle="1" w:styleId="WW8Num38z1">
    <w:name w:val="WW8Num38z1"/>
    <w:rsid w:val="00726306"/>
  </w:style>
  <w:style w:type="character" w:customStyle="1" w:styleId="WW8Num38z2">
    <w:name w:val="WW8Num38z2"/>
    <w:rsid w:val="00726306"/>
  </w:style>
  <w:style w:type="character" w:customStyle="1" w:styleId="WW8Num38z3">
    <w:name w:val="WW8Num38z3"/>
    <w:rsid w:val="00726306"/>
  </w:style>
  <w:style w:type="character" w:customStyle="1" w:styleId="WW8Num38z4">
    <w:name w:val="WW8Num38z4"/>
    <w:rsid w:val="00726306"/>
  </w:style>
  <w:style w:type="character" w:customStyle="1" w:styleId="WW8Num38z5">
    <w:name w:val="WW8Num38z5"/>
    <w:rsid w:val="00726306"/>
  </w:style>
  <w:style w:type="character" w:customStyle="1" w:styleId="WW8Num38z6">
    <w:name w:val="WW8Num38z6"/>
    <w:rsid w:val="00726306"/>
  </w:style>
  <w:style w:type="character" w:customStyle="1" w:styleId="WW8Num38z7">
    <w:name w:val="WW8Num38z7"/>
    <w:rsid w:val="00726306"/>
  </w:style>
  <w:style w:type="character" w:customStyle="1" w:styleId="WW8Num38z8">
    <w:name w:val="WW8Num38z8"/>
    <w:rsid w:val="00726306"/>
  </w:style>
  <w:style w:type="character" w:customStyle="1" w:styleId="WW8Num39z0">
    <w:name w:val="WW8Num39z0"/>
    <w:rsid w:val="00726306"/>
    <w:rPr>
      <w:b w:val="0"/>
    </w:rPr>
  </w:style>
  <w:style w:type="character" w:customStyle="1" w:styleId="WW8Num39z1">
    <w:name w:val="WW8Num39z1"/>
    <w:rsid w:val="00726306"/>
  </w:style>
  <w:style w:type="character" w:customStyle="1" w:styleId="WW8Num39z2">
    <w:name w:val="WW8Num39z2"/>
    <w:rsid w:val="00726306"/>
  </w:style>
  <w:style w:type="character" w:customStyle="1" w:styleId="WW8Num39z3">
    <w:name w:val="WW8Num39z3"/>
    <w:rsid w:val="00726306"/>
  </w:style>
  <w:style w:type="character" w:customStyle="1" w:styleId="WW8Num39z4">
    <w:name w:val="WW8Num39z4"/>
    <w:rsid w:val="00726306"/>
  </w:style>
  <w:style w:type="character" w:customStyle="1" w:styleId="WW8Num39z5">
    <w:name w:val="WW8Num39z5"/>
    <w:rsid w:val="00726306"/>
  </w:style>
  <w:style w:type="character" w:customStyle="1" w:styleId="WW8Num39z6">
    <w:name w:val="WW8Num39z6"/>
    <w:rsid w:val="00726306"/>
  </w:style>
  <w:style w:type="character" w:customStyle="1" w:styleId="WW8Num39z7">
    <w:name w:val="WW8Num39z7"/>
    <w:rsid w:val="00726306"/>
  </w:style>
  <w:style w:type="character" w:customStyle="1" w:styleId="WW8Num39z8">
    <w:name w:val="WW8Num39z8"/>
    <w:rsid w:val="00726306"/>
  </w:style>
  <w:style w:type="character" w:customStyle="1" w:styleId="WW8Num40z0">
    <w:name w:val="WW8Num40z0"/>
    <w:rsid w:val="00726306"/>
    <w:rPr>
      <w:rFonts w:cs="Times New Roman"/>
    </w:rPr>
  </w:style>
  <w:style w:type="character" w:customStyle="1" w:styleId="WW8Num41z0">
    <w:name w:val="WW8Num41z0"/>
    <w:rsid w:val="00726306"/>
  </w:style>
  <w:style w:type="character" w:customStyle="1" w:styleId="WW8Num41z1">
    <w:name w:val="WW8Num41z1"/>
    <w:rsid w:val="00726306"/>
  </w:style>
  <w:style w:type="character" w:customStyle="1" w:styleId="WW8Num41z2">
    <w:name w:val="WW8Num41z2"/>
    <w:rsid w:val="00726306"/>
  </w:style>
  <w:style w:type="character" w:customStyle="1" w:styleId="WW8Num41z3">
    <w:name w:val="WW8Num41z3"/>
    <w:rsid w:val="00726306"/>
  </w:style>
  <w:style w:type="character" w:customStyle="1" w:styleId="WW8Num41z4">
    <w:name w:val="WW8Num41z4"/>
    <w:rsid w:val="00726306"/>
  </w:style>
  <w:style w:type="character" w:customStyle="1" w:styleId="WW8Num41z5">
    <w:name w:val="WW8Num41z5"/>
    <w:rsid w:val="00726306"/>
  </w:style>
  <w:style w:type="character" w:customStyle="1" w:styleId="WW8Num41z6">
    <w:name w:val="WW8Num41z6"/>
    <w:rsid w:val="00726306"/>
  </w:style>
  <w:style w:type="character" w:customStyle="1" w:styleId="WW8Num41z7">
    <w:name w:val="WW8Num41z7"/>
    <w:rsid w:val="00726306"/>
  </w:style>
  <w:style w:type="character" w:customStyle="1" w:styleId="WW8Num41z8">
    <w:name w:val="WW8Num41z8"/>
    <w:rsid w:val="00726306"/>
  </w:style>
  <w:style w:type="character" w:customStyle="1" w:styleId="WW8Num42z0">
    <w:name w:val="WW8Num42z0"/>
    <w:rsid w:val="00726306"/>
    <w:rPr>
      <w:rFonts w:hint="default"/>
      <w:b w:val="0"/>
      <w:i w:val="0"/>
    </w:rPr>
  </w:style>
  <w:style w:type="character" w:customStyle="1" w:styleId="WW8Num42z1">
    <w:name w:val="WW8Num42z1"/>
    <w:rsid w:val="00726306"/>
  </w:style>
  <w:style w:type="character" w:customStyle="1" w:styleId="WW8Num42z2">
    <w:name w:val="WW8Num42z2"/>
    <w:rsid w:val="00726306"/>
  </w:style>
  <w:style w:type="character" w:customStyle="1" w:styleId="WW8Num42z3">
    <w:name w:val="WW8Num42z3"/>
    <w:rsid w:val="00726306"/>
  </w:style>
  <w:style w:type="character" w:customStyle="1" w:styleId="WW8Num42z4">
    <w:name w:val="WW8Num42z4"/>
    <w:rsid w:val="00726306"/>
  </w:style>
  <w:style w:type="character" w:customStyle="1" w:styleId="WW8Num42z5">
    <w:name w:val="WW8Num42z5"/>
    <w:rsid w:val="00726306"/>
  </w:style>
  <w:style w:type="character" w:customStyle="1" w:styleId="WW8Num42z6">
    <w:name w:val="WW8Num42z6"/>
    <w:rsid w:val="00726306"/>
  </w:style>
  <w:style w:type="character" w:customStyle="1" w:styleId="WW8Num42z7">
    <w:name w:val="WW8Num42z7"/>
    <w:rsid w:val="00726306"/>
  </w:style>
  <w:style w:type="character" w:customStyle="1" w:styleId="WW8Num42z8">
    <w:name w:val="WW8Num42z8"/>
    <w:rsid w:val="00726306"/>
  </w:style>
  <w:style w:type="character" w:customStyle="1" w:styleId="WW8Num43z0">
    <w:name w:val="WW8Num43z0"/>
    <w:rsid w:val="00726306"/>
    <w:rPr>
      <w:sz w:val="24"/>
      <w:szCs w:val="24"/>
    </w:rPr>
  </w:style>
  <w:style w:type="character" w:customStyle="1" w:styleId="WW8Num43z1">
    <w:name w:val="WW8Num43z1"/>
    <w:rsid w:val="00726306"/>
  </w:style>
  <w:style w:type="character" w:customStyle="1" w:styleId="WW8Num43z2">
    <w:name w:val="WW8Num43z2"/>
    <w:rsid w:val="00726306"/>
  </w:style>
  <w:style w:type="character" w:customStyle="1" w:styleId="WW8Num43z3">
    <w:name w:val="WW8Num43z3"/>
    <w:rsid w:val="00726306"/>
  </w:style>
  <w:style w:type="character" w:customStyle="1" w:styleId="WW8Num43z4">
    <w:name w:val="WW8Num43z4"/>
    <w:rsid w:val="00726306"/>
  </w:style>
  <w:style w:type="character" w:customStyle="1" w:styleId="WW8Num43z5">
    <w:name w:val="WW8Num43z5"/>
    <w:rsid w:val="00726306"/>
  </w:style>
  <w:style w:type="character" w:customStyle="1" w:styleId="WW8Num43z6">
    <w:name w:val="WW8Num43z6"/>
    <w:rsid w:val="00726306"/>
  </w:style>
  <w:style w:type="character" w:customStyle="1" w:styleId="WW8Num43z7">
    <w:name w:val="WW8Num43z7"/>
    <w:rsid w:val="00726306"/>
  </w:style>
  <w:style w:type="character" w:customStyle="1" w:styleId="WW8Num43z8">
    <w:name w:val="WW8Num43z8"/>
    <w:rsid w:val="00726306"/>
  </w:style>
  <w:style w:type="character" w:customStyle="1" w:styleId="WW8Num44z0">
    <w:name w:val="WW8Num44z0"/>
    <w:rsid w:val="00726306"/>
    <w:rPr>
      <w:rFonts w:hint="default"/>
    </w:rPr>
  </w:style>
  <w:style w:type="character" w:customStyle="1" w:styleId="WW8Num45z0">
    <w:name w:val="WW8Num45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5z1">
    <w:name w:val="WW8Num45z1"/>
    <w:rsid w:val="00726306"/>
    <w:rPr>
      <w:rFonts w:ascii="Symbol" w:hAnsi="Symbol" w:cs="Symbol" w:hint="default"/>
    </w:rPr>
  </w:style>
  <w:style w:type="character" w:customStyle="1" w:styleId="WW8Num46z0">
    <w:name w:val="WW8Num46z0"/>
    <w:rsid w:val="00726306"/>
  </w:style>
  <w:style w:type="character" w:customStyle="1" w:styleId="WW8Num46z1">
    <w:name w:val="WW8Num46z1"/>
    <w:rsid w:val="00726306"/>
  </w:style>
  <w:style w:type="character" w:customStyle="1" w:styleId="WW8Num46z2">
    <w:name w:val="WW8Num46z2"/>
    <w:rsid w:val="00726306"/>
  </w:style>
  <w:style w:type="character" w:customStyle="1" w:styleId="WW8Num46z3">
    <w:name w:val="WW8Num46z3"/>
    <w:rsid w:val="00726306"/>
  </w:style>
  <w:style w:type="character" w:customStyle="1" w:styleId="WW8Num46z4">
    <w:name w:val="WW8Num46z4"/>
    <w:rsid w:val="00726306"/>
  </w:style>
  <w:style w:type="character" w:customStyle="1" w:styleId="WW8Num46z5">
    <w:name w:val="WW8Num46z5"/>
    <w:rsid w:val="00726306"/>
  </w:style>
  <w:style w:type="character" w:customStyle="1" w:styleId="WW8Num46z6">
    <w:name w:val="WW8Num46z6"/>
    <w:rsid w:val="00726306"/>
  </w:style>
  <w:style w:type="character" w:customStyle="1" w:styleId="WW8Num46z7">
    <w:name w:val="WW8Num46z7"/>
    <w:rsid w:val="00726306"/>
  </w:style>
  <w:style w:type="character" w:customStyle="1" w:styleId="WW8Num46z8">
    <w:name w:val="WW8Num46z8"/>
    <w:rsid w:val="00726306"/>
  </w:style>
  <w:style w:type="character" w:customStyle="1" w:styleId="11">
    <w:name w:val="Основной шрифт абзаца1"/>
    <w:rsid w:val="00726306"/>
  </w:style>
  <w:style w:type="character" w:customStyle="1" w:styleId="DefaultParagraphFont">
    <w:name w:val="Default Paragraph Font"/>
    <w:rsid w:val="00726306"/>
  </w:style>
  <w:style w:type="character" w:customStyle="1" w:styleId="a4">
    <w:name w:val="Основной текст Знак"/>
    <w:rsid w:val="00726306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ListLabel1">
    <w:name w:val="ListLabel 1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">
    <w:name w:val="ListLabel 2"/>
    <w:rsid w:val="00726306"/>
    <w:rPr>
      <w:lang w:val="uk-UA" w:bidi="ar-SA"/>
    </w:rPr>
  </w:style>
  <w:style w:type="character" w:customStyle="1" w:styleId="ListLabel3">
    <w:name w:val="ListLabel 3"/>
    <w:rsid w:val="00726306"/>
    <w:rPr>
      <w:lang w:val="uk-UA" w:bidi="ar-SA"/>
    </w:rPr>
  </w:style>
  <w:style w:type="character" w:customStyle="1" w:styleId="ListLabel4">
    <w:name w:val="ListLabel 4"/>
    <w:rsid w:val="00726306"/>
    <w:rPr>
      <w:lang w:val="uk-UA" w:bidi="ar-SA"/>
    </w:rPr>
  </w:style>
  <w:style w:type="character" w:customStyle="1" w:styleId="ListLabel5">
    <w:name w:val="ListLabel 5"/>
    <w:rsid w:val="00726306"/>
    <w:rPr>
      <w:lang w:val="uk-UA" w:bidi="ar-SA"/>
    </w:rPr>
  </w:style>
  <w:style w:type="character" w:customStyle="1" w:styleId="ListLabel6">
    <w:name w:val="ListLabel 6"/>
    <w:rsid w:val="00726306"/>
    <w:rPr>
      <w:lang w:val="uk-UA" w:bidi="ar-SA"/>
    </w:rPr>
  </w:style>
  <w:style w:type="character" w:customStyle="1" w:styleId="ListLabel7">
    <w:name w:val="ListLabel 7"/>
    <w:rsid w:val="00726306"/>
    <w:rPr>
      <w:lang w:val="uk-UA" w:bidi="ar-SA"/>
    </w:rPr>
  </w:style>
  <w:style w:type="character" w:customStyle="1" w:styleId="ListLabel8">
    <w:name w:val="ListLabel 8"/>
    <w:rsid w:val="00726306"/>
    <w:rPr>
      <w:lang w:val="uk-UA" w:bidi="ar-SA"/>
    </w:rPr>
  </w:style>
  <w:style w:type="character" w:customStyle="1" w:styleId="ListLabel9">
    <w:name w:val="ListLabel 9"/>
    <w:rsid w:val="00726306"/>
    <w:rPr>
      <w:lang w:val="uk-UA" w:bidi="ar-SA"/>
    </w:rPr>
  </w:style>
  <w:style w:type="character" w:customStyle="1" w:styleId="ListLabel10">
    <w:name w:val="ListLabel 10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11">
    <w:name w:val="ListLabel 11"/>
    <w:rsid w:val="00726306"/>
    <w:rPr>
      <w:lang w:val="uk-UA" w:bidi="ar-SA"/>
    </w:rPr>
  </w:style>
  <w:style w:type="character" w:customStyle="1" w:styleId="ListLabel12">
    <w:name w:val="ListLabel 12"/>
    <w:rsid w:val="00726306"/>
    <w:rPr>
      <w:lang w:val="uk-UA" w:bidi="ar-SA"/>
    </w:rPr>
  </w:style>
  <w:style w:type="character" w:customStyle="1" w:styleId="ListLabel13">
    <w:name w:val="ListLabel 13"/>
    <w:rsid w:val="00726306"/>
    <w:rPr>
      <w:lang w:val="uk-UA" w:bidi="ar-SA"/>
    </w:rPr>
  </w:style>
  <w:style w:type="character" w:customStyle="1" w:styleId="ListLabel14">
    <w:name w:val="ListLabel 14"/>
    <w:rsid w:val="00726306"/>
    <w:rPr>
      <w:lang w:val="uk-UA" w:bidi="ar-SA"/>
    </w:rPr>
  </w:style>
  <w:style w:type="character" w:customStyle="1" w:styleId="ListLabel15">
    <w:name w:val="ListLabel 15"/>
    <w:rsid w:val="00726306"/>
    <w:rPr>
      <w:lang w:val="uk-UA" w:bidi="ar-SA"/>
    </w:rPr>
  </w:style>
  <w:style w:type="character" w:customStyle="1" w:styleId="ListLabel16">
    <w:name w:val="ListLabel 16"/>
    <w:rsid w:val="00726306"/>
    <w:rPr>
      <w:lang w:val="uk-UA" w:bidi="ar-SA"/>
    </w:rPr>
  </w:style>
  <w:style w:type="character" w:customStyle="1" w:styleId="ListLabel17">
    <w:name w:val="ListLabel 17"/>
    <w:rsid w:val="00726306"/>
    <w:rPr>
      <w:lang w:val="uk-UA" w:bidi="ar-SA"/>
    </w:rPr>
  </w:style>
  <w:style w:type="character" w:customStyle="1" w:styleId="ListLabel18">
    <w:name w:val="ListLabel 18"/>
    <w:rsid w:val="00726306"/>
    <w:rPr>
      <w:lang w:val="uk-UA" w:bidi="ar-SA"/>
    </w:rPr>
  </w:style>
  <w:style w:type="character" w:customStyle="1" w:styleId="ListLabel19">
    <w:name w:val="ListLabel 1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0">
    <w:name w:val="ListLabel 20"/>
    <w:rsid w:val="00726306"/>
    <w:rPr>
      <w:lang w:val="uk-UA" w:bidi="ar-SA"/>
    </w:rPr>
  </w:style>
  <w:style w:type="character" w:customStyle="1" w:styleId="ListLabel21">
    <w:name w:val="ListLabel 21"/>
    <w:rsid w:val="00726306"/>
    <w:rPr>
      <w:lang w:val="uk-UA" w:bidi="ar-SA"/>
    </w:rPr>
  </w:style>
  <w:style w:type="character" w:customStyle="1" w:styleId="ListLabel22">
    <w:name w:val="ListLabel 22"/>
    <w:rsid w:val="00726306"/>
    <w:rPr>
      <w:lang w:val="uk-UA" w:bidi="ar-SA"/>
    </w:rPr>
  </w:style>
  <w:style w:type="character" w:customStyle="1" w:styleId="ListLabel23">
    <w:name w:val="ListLabel 23"/>
    <w:rsid w:val="00726306"/>
    <w:rPr>
      <w:lang w:val="uk-UA" w:bidi="ar-SA"/>
    </w:rPr>
  </w:style>
  <w:style w:type="character" w:customStyle="1" w:styleId="ListLabel24">
    <w:name w:val="ListLabel 24"/>
    <w:rsid w:val="00726306"/>
    <w:rPr>
      <w:lang w:val="uk-UA" w:bidi="ar-SA"/>
    </w:rPr>
  </w:style>
  <w:style w:type="character" w:customStyle="1" w:styleId="ListLabel25">
    <w:name w:val="ListLabel 25"/>
    <w:rsid w:val="00726306"/>
    <w:rPr>
      <w:lang w:val="uk-UA" w:bidi="ar-SA"/>
    </w:rPr>
  </w:style>
  <w:style w:type="character" w:customStyle="1" w:styleId="ListLabel26">
    <w:name w:val="ListLabel 26"/>
    <w:rsid w:val="00726306"/>
    <w:rPr>
      <w:lang w:val="uk-UA" w:bidi="ar-SA"/>
    </w:rPr>
  </w:style>
  <w:style w:type="character" w:customStyle="1" w:styleId="ListLabel27">
    <w:name w:val="ListLabel 27"/>
    <w:rsid w:val="00726306"/>
    <w:rPr>
      <w:lang w:val="uk-UA" w:bidi="ar-SA"/>
    </w:rPr>
  </w:style>
  <w:style w:type="character" w:customStyle="1" w:styleId="ListLabel28">
    <w:name w:val="ListLabel 28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9">
    <w:name w:val="ListLabel 29"/>
    <w:rsid w:val="00726306"/>
    <w:rPr>
      <w:lang w:val="uk-UA" w:bidi="ar-SA"/>
    </w:rPr>
  </w:style>
  <w:style w:type="character" w:customStyle="1" w:styleId="ListLabel30">
    <w:name w:val="ListLabel 30"/>
    <w:rsid w:val="00726306"/>
    <w:rPr>
      <w:lang w:val="uk-UA" w:bidi="ar-SA"/>
    </w:rPr>
  </w:style>
  <w:style w:type="character" w:customStyle="1" w:styleId="ListLabel31">
    <w:name w:val="ListLabel 31"/>
    <w:rsid w:val="00726306"/>
    <w:rPr>
      <w:lang w:val="uk-UA" w:bidi="ar-SA"/>
    </w:rPr>
  </w:style>
  <w:style w:type="character" w:customStyle="1" w:styleId="ListLabel32">
    <w:name w:val="ListLabel 32"/>
    <w:rsid w:val="00726306"/>
    <w:rPr>
      <w:lang w:val="uk-UA" w:bidi="ar-SA"/>
    </w:rPr>
  </w:style>
  <w:style w:type="character" w:customStyle="1" w:styleId="ListLabel33">
    <w:name w:val="ListLabel 33"/>
    <w:rsid w:val="00726306"/>
    <w:rPr>
      <w:lang w:val="uk-UA" w:bidi="ar-SA"/>
    </w:rPr>
  </w:style>
  <w:style w:type="character" w:customStyle="1" w:styleId="ListLabel34">
    <w:name w:val="ListLabel 34"/>
    <w:rsid w:val="00726306"/>
    <w:rPr>
      <w:lang w:val="uk-UA" w:bidi="ar-SA"/>
    </w:rPr>
  </w:style>
  <w:style w:type="character" w:customStyle="1" w:styleId="ListLabel35">
    <w:name w:val="ListLabel 35"/>
    <w:rsid w:val="00726306"/>
    <w:rPr>
      <w:lang w:val="uk-UA" w:bidi="ar-SA"/>
    </w:rPr>
  </w:style>
  <w:style w:type="character" w:customStyle="1" w:styleId="ListLabel36">
    <w:name w:val="ListLabel 36"/>
    <w:rsid w:val="00726306"/>
    <w:rPr>
      <w:lang w:val="uk-UA" w:bidi="ar-SA"/>
    </w:rPr>
  </w:style>
  <w:style w:type="character" w:customStyle="1" w:styleId="ListLabel37">
    <w:name w:val="ListLabel 37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8">
    <w:name w:val="ListLabel 38"/>
    <w:rsid w:val="00726306"/>
    <w:rPr>
      <w:lang w:val="uk-UA" w:bidi="ar-SA"/>
    </w:rPr>
  </w:style>
  <w:style w:type="character" w:customStyle="1" w:styleId="ListLabel39">
    <w:name w:val="ListLabel 39"/>
    <w:rsid w:val="00726306"/>
    <w:rPr>
      <w:lang w:val="uk-UA" w:bidi="ar-SA"/>
    </w:rPr>
  </w:style>
  <w:style w:type="character" w:customStyle="1" w:styleId="ListLabel40">
    <w:name w:val="ListLabel 40"/>
    <w:rsid w:val="00726306"/>
    <w:rPr>
      <w:lang w:val="uk-UA" w:bidi="ar-SA"/>
    </w:rPr>
  </w:style>
  <w:style w:type="character" w:customStyle="1" w:styleId="ListLabel41">
    <w:name w:val="ListLabel 41"/>
    <w:rsid w:val="00726306"/>
    <w:rPr>
      <w:lang w:val="uk-UA" w:bidi="ar-SA"/>
    </w:rPr>
  </w:style>
  <w:style w:type="character" w:customStyle="1" w:styleId="ListLabel42">
    <w:name w:val="ListLabel 42"/>
    <w:rsid w:val="00726306"/>
    <w:rPr>
      <w:lang w:val="uk-UA" w:bidi="ar-SA"/>
    </w:rPr>
  </w:style>
  <w:style w:type="character" w:customStyle="1" w:styleId="ListLabel43">
    <w:name w:val="ListLabel 43"/>
    <w:rsid w:val="00726306"/>
    <w:rPr>
      <w:lang w:val="uk-UA" w:bidi="ar-SA"/>
    </w:rPr>
  </w:style>
  <w:style w:type="character" w:customStyle="1" w:styleId="ListLabel44">
    <w:name w:val="ListLabel 44"/>
    <w:rsid w:val="00726306"/>
    <w:rPr>
      <w:lang w:val="uk-UA" w:bidi="ar-SA"/>
    </w:rPr>
  </w:style>
  <w:style w:type="character" w:customStyle="1" w:styleId="ListLabel45">
    <w:name w:val="ListLabel 45"/>
    <w:rsid w:val="00726306"/>
    <w:rPr>
      <w:lang w:val="uk-UA" w:bidi="ar-SA"/>
    </w:rPr>
  </w:style>
  <w:style w:type="character" w:customStyle="1" w:styleId="ListLabel46">
    <w:name w:val="ListLabel 46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47">
    <w:name w:val="ListLabel 47"/>
    <w:rsid w:val="00726306"/>
    <w:rPr>
      <w:lang w:val="uk-UA" w:bidi="ar-SA"/>
    </w:rPr>
  </w:style>
  <w:style w:type="character" w:customStyle="1" w:styleId="ListLabel48">
    <w:name w:val="ListLabel 48"/>
    <w:rsid w:val="00726306"/>
    <w:rPr>
      <w:lang w:val="uk-UA" w:bidi="ar-SA"/>
    </w:rPr>
  </w:style>
  <w:style w:type="character" w:customStyle="1" w:styleId="ListLabel49">
    <w:name w:val="ListLabel 49"/>
    <w:rsid w:val="00726306"/>
    <w:rPr>
      <w:lang w:val="uk-UA" w:bidi="ar-SA"/>
    </w:rPr>
  </w:style>
  <w:style w:type="character" w:customStyle="1" w:styleId="ListLabel50">
    <w:name w:val="ListLabel 50"/>
    <w:rsid w:val="00726306"/>
    <w:rPr>
      <w:lang w:val="uk-UA" w:bidi="ar-SA"/>
    </w:rPr>
  </w:style>
  <w:style w:type="character" w:customStyle="1" w:styleId="ListLabel51">
    <w:name w:val="ListLabel 51"/>
    <w:rsid w:val="00726306"/>
    <w:rPr>
      <w:lang w:val="uk-UA" w:bidi="ar-SA"/>
    </w:rPr>
  </w:style>
  <w:style w:type="character" w:customStyle="1" w:styleId="ListLabel52">
    <w:name w:val="ListLabel 52"/>
    <w:rsid w:val="00726306"/>
    <w:rPr>
      <w:lang w:val="uk-UA" w:bidi="ar-SA"/>
    </w:rPr>
  </w:style>
  <w:style w:type="character" w:customStyle="1" w:styleId="ListLabel53">
    <w:name w:val="ListLabel 53"/>
    <w:rsid w:val="00726306"/>
    <w:rPr>
      <w:lang w:val="uk-UA" w:bidi="ar-SA"/>
    </w:rPr>
  </w:style>
  <w:style w:type="character" w:customStyle="1" w:styleId="ListLabel54">
    <w:name w:val="ListLabel 54"/>
    <w:rsid w:val="00726306"/>
    <w:rPr>
      <w:lang w:val="uk-UA" w:bidi="ar-SA"/>
    </w:rPr>
  </w:style>
  <w:style w:type="character" w:customStyle="1" w:styleId="ListLabel55">
    <w:name w:val="ListLabel 55"/>
    <w:rsid w:val="00726306"/>
    <w:rPr>
      <w:rFonts w:ascii="Times New Roman" w:eastAsia="Times New Roman" w:hAnsi="Times New Roman" w:cs="Times New Roman"/>
      <w:spacing w:val="-3"/>
      <w:w w:val="100"/>
      <w:sz w:val="24"/>
      <w:szCs w:val="24"/>
      <w:lang w:val="uk-UA" w:bidi="ar-SA"/>
    </w:rPr>
  </w:style>
  <w:style w:type="character" w:customStyle="1" w:styleId="ListLabel56">
    <w:name w:val="ListLabel 56"/>
    <w:rsid w:val="00726306"/>
    <w:rPr>
      <w:lang w:val="uk-UA" w:bidi="ar-SA"/>
    </w:rPr>
  </w:style>
  <w:style w:type="character" w:customStyle="1" w:styleId="ListLabel57">
    <w:name w:val="ListLabel 57"/>
    <w:rsid w:val="00726306"/>
    <w:rPr>
      <w:lang w:val="uk-UA" w:bidi="ar-SA"/>
    </w:rPr>
  </w:style>
  <w:style w:type="character" w:customStyle="1" w:styleId="ListLabel58">
    <w:name w:val="ListLabel 58"/>
    <w:rsid w:val="00726306"/>
    <w:rPr>
      <w:lang w:val="uk-UA" w:bidi="ar-SA"/>
    </w:rPr>
  </w:style>
  <w:style w:type="character" w:customStyle="1" w:styleId="ListLabel59">
    <w:name w:val="ListLabel 59"/>
    <w:rsid w:val="00726306"/>
    <w:rPr>
      <w:lang w:val="uk-UA" w:bidi="ar-SA"/>
    </w:rPr>
  </w:style>
  <w:style w:type="character" w:customStyle="1" w:styleId="ListLabel60">
    <w:name w:val="ListLabel 60"/>
    <w:rsid w:val="00726306"/>
    <w:rPr>
      <w:lang w:val="uk-UA" w:bidi="ar-SA"/>
    </w:rPr>
  </w:style>
  <w:style w:type="character" w:customStyle="1" w:styleId="ListLabel61">
    <w:name w:val="ListLabel 61"/>
    <w:rsid w:val="00726306"/>
    <w:rPr>
      <w:lang w:val="uk-UA" w:bidi="ar-SA"/>
    </w:rPr>
  </w:style>
  <w:style w:type="character" w:customStyle="1" w:styleId="ListLabel62">
    <w:name w:val="ListLabel 62"/>
    <w:rsid w:val="00726306"/>
    <w:rPr>
      <w:lang w:val="uk-UA" w:bidi="ar-SA"/>
    </w:rPr>
  </w:style>
  <w:style w:type="character" w:customStyle="1" w:styleId="ListLabel63">
    <w:name w:val="ListLabel 63"/>
    <w:rsid w:val="00726306"/>
    <w:rPr>
      <w:lang w:val="uk-UA" w:bidi="ar-SA"/>
    </w:rPr>
  </w:style>
  <w:style w:type="character" w:customStyle="1" w:styleId="ListLabel64">
    <w:name w:val="ListLabel 6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65">
    <w:name w:val="ListLabel 65"/>
    <w:rsid w:val="00726306"/>
    <w:rPr>
      <w:lang w:val="uk-UA" w:bidi="ar-SA"/>
    </w:rPr>
  </w:style>
  <w:style w:type="character" w:customStyle="1" w:styleId="ListLabel66">
    <w:name w:val="ListLabel 66"/>
    <w:rsid w:val="00726306"/>
    <w:rPr>
      <w:lang w:val="uk-UA" w:bidi="ar-SA"/>
    </w:rPr>
  </w:style>
  <w:style w:type="character" w:customStyle="1" w:styleId="ListLabel67">
    <w:name w:val="ListLabel 67"/>
    <w:rsid w:val="00726306"/>
    <w:rPr>
      <w:lang w:val="uk-UA" w:bidi="ar-SA"/>
    </w:rPr>
  </w:style>
  <w:style w:type="character" w:customStyle="1" w:styleId="ListLabel68">
    <w:name w:val="ListLabel 68"/>
    <w:rsid w:val="00726306"/>
    <w:rPr>
      <w:lang w:val="uk-UA" w:bidi="ar-SA"/>
    </w:rPr>
  </w:style>
  <w:style w:type="character" w:customStyle="1" w:styleId="ListLabel69">
    <w:name w:val="ListLabel 69"/>
    <w:rsid w:val="00726306"/>
    <w:rPr>
      <w:lang w:val="uk-UA" w:bidi="ar-SA"/>
    </w:rPr>
  </w:style>
  <w:style w:type="character" w:customStyle="1" w:styleId="ListLabel70">
    <w:name w:val="ListLabel 70"/>
    <w:rsid w:val="00726306"/>
    <w:rPr>
      <w:lang w:val="uk-UA" w:bidi="ar-SA"/>
    </w:rPr>
  </w:style>
  <w:style w:type="character" w:customStyle="1" w:styleId="ListLabel71">
    <w:name w:val="ListLabel 71"/>
    <w:rsid w:val="00726306"/>
    <w:rPr>
      <w:lang w:val="uk-UA" w:bidi="ar-SA"/>
    </w:rPr>
  </w:style>
  <w:style w:type="character" w:customStyle="1" w:styleId="ListLabel72">
    <w:name w:val="ListLabel 72"/>
    <w:rsid w:val="00726306"/>
    <w:rPr>
      <w:lang w:val="uk-UA" w:bidi="ar-SA"/>
    </w:rPr>
  </w:style>
  <w:style w:type="character" w:customStyle="1" w:styleId="ListLabel73">
    <w:name w:val="ListLabel 73"/>
    <w:rsid w:val="00726306"/>
    <w:rPr>
      <w:lang w:val="uk-UA" w:bidi="ar-SA"/>
    </w:rPr>
  </w:style>
  <w:style w:type="character" w:customStyle="1" w:styleId="ListLabel74">
    <w:name w:val="ListLabel 7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75">
    <w:name w:val="ListLabel 75"/>
    <w:rsid w:val="00726306"/>
    <w:rPr>
      <w:lang w:val="uk-UA" w:bidi="ar-SA"/>
    </w:rPr>
  </w:style>
  <w:style w:type="character" w:customStyle="1" w:styleId="ListLabel76">
    <w:name w:val="ListLabel 76"/>
    <w:rsid w:val="00726306"/>
    <w:rPr>
      <w:lang w:val="uk-UA" w:bidi="ar-SA"/>
    </w:rPr>
  </w:style>
  <w:style w:type="character" w:customStyle="1" w:styleId="ListLabel77">
    <w:name w:val="ListLabel 77"/>
    <w:rsid w:val="00726306"/>
    <w:rPr>
      <w:lang w:val="uk-UA" w:bidi="ar-SA"/>
    </w:rPr>
  </w:style>
  <w:style w:type="character" w:customStyle="1" w:styleId="ListLabel78">
    <w:name w:val="ListLabel 78"/>
    <w:rsid w:val="00726306"/>
    <w:rPr>
      <w:lang w:val="uk-UA" w:bidi="ar-SA"/>
    </w:rPr>
  </w:style>
  <w:style w:type="character" w:customStyle="1" w:styleId="ListLabel79">
    <w:name w:val="ListLabel 79"/>
    <w:rsid w:val="00726306"/>
    <w:rPr>
      <w:lang w:val="uk-UA" w:bidi="ar-SA"/>
    </w:rPr>
  </w:style>
  <w:style w:type="character" w:customStyle="1" w:styleId="ListLabel80">
    <w:name w:val="ListLabel 80"/>
    <w:rsid w:val="00726306"/>
    <w:rPr>
      <w:lang w:val="uk-UA" w:bidi="ar-SA"/>
    </w:rPr>
  </w:style>
  <w:style w:type="character" w:customStyle="1" w:styleId="ListLabel81">
    <w:name w:val="ListLabel 81"/>
    <w:rsid w:val="00726306"/>
    <w:rPr>
      <w:lang w:val="uk-UA" w:bidi="ar-SA"/>
    </w:rPr>
  </w:style>
  <w:style w:type="character" w:customStyle="1" w:styleId="ListLabel82">
    <w:name w:val="ListLabel 82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83">
    <w:name w:val="ListLabel 83"/>
    <w:rsid w:val="00726306"/>
    <w:rPr>
      <w:lang w:val="uk-UA" w:bidi="ar-SA"/>
    </w:rPr>
  </w:style>
  <w:style w:type="character" w:customStyle="1" w:styleId="ListLabel84">
    <w:name w:val="ListLabel 84"/>
    <w:rsid w:val="00726306"/>
    <w:rPr>
      <w:lang w:val="uk-UA" w:bidi="ar-SA"/>
    </w:rPr>
  </w:style>
  <w:style w:type="character" w:customStyle="1" w:styleId="ListLabel85">
    <w:name w:val="ListLabel 85"/>
    <w:rsid w:val="00726306"/>
    <w:rPr>
      <w:lang w:val="uk-UA" w:bidi="ar-SA"/>
    </w:rPr>
  </w:style>
  <w:style w:type="character" w:customStyle="1" w:styleId="ListLabel86">
    <w:name w:val="ListLabel 86"/>
    <w:rsid w:val="00726306"/>
    <w:rPr>
      <w:lang w:val="uk-UA" w:bidi="ar-SA"/>
    </w:rPr>
  </w:style>
  <w:style w:type="character" w:customStyle="1" w:styleId="ListLabel87">
    <w:name w:val="ListLabel 87"/>
    <w:rsid w:val="00726306"/>
    <w:rPr>
      <w:lang w:val="uk-UA" w:bidi="ar-SA"/>
    </w:rPr>
  </w:style>
  <w:style w:type="character" w:customStyle="1" w:styleId="ListLabel88">
    <w:name w:val="ListLabel 88"/>
    <w:rsid w:val="00726306"/>
    <w:rPr>
      <w:lang w:val="uk-UA" w:bidi="ar-SA"/>
    </w:rPr>
  </w:style>
  <w:style w:type="character" w:customStyle="1" w:styleId="ListLabel89">
    <w:name w:val="ListLabel 89"/>
    <w:rsid w:val="00726306"/>
    <w:rPr>
      <w:lang w:val="uk-UA" w:bidi="ar-SA"/>
    </w:rPr>
  </w:style>
  <w:style w:type="character" w:customStyle="1" w:styleId="ListLabel90">
    <w:name w:val="ListLabel 90"/>
    <w:rsid w:val="00726306"/>
    <w:rPr>
      <w:lang w:val="uk-UA" w:bidi="ar-SA"/>
    </w:rPr>
  </w:style>
  <w:style w:type="character" w:customStyle="1" w:styleId="ListLabel91">
    <w:name w:val="ListLabel 91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92">
    <w:name w:val="ListLabel 92"/>
    <w:rsid w:val="00726306"/>
    <w:rPr>
      <w:lang w:val="uk-UA" w:bidi="ar-SA"/>
    </w:rPr>
  </w:style>
  <w:style w:type="character" w:customStyle="1" w:styleId="ListLabel93">
    <w:name w:val="ListLabel 93"/>
    <w:rsid w:val="00726306"/>
    <w:rPr>
      <w:lang w:val="uk-UA" w:bidi="ar-SA"/>
    </w:rPr>
  </w:style>
  <w:style w:type="character" w:customStyle="1" w:styleId="ListLabel94">
    <w:name w:val="ListLabel 94"/>
    <w:rsid w:val="00726306"/>
    <w:rPr>
      <w:lang w:val="uk-UA" w:bidi="ar-SA"/>
    </w:rPr>
  </w:style>
  <w:style w:type="character" w:customStyle="1" w:styleId="ListLabel95">
    <w:name w:val="ListLabel 95"/>
    <w:rsid w:val="00726306"/>
    <w:rPr>
      <w:lang w:val="uk-UA" w:bidi="ar-SA"/>
    </w:rPr>
  </w:style>
  <w:style w:type="character" w:customStyle="1" w:styleId="ListLabel96">
    <w:name w:val="ListLabel 96"/>
    <w:rsid w:val="00726306"/>
    <w:rPr>
      <w:lang w:val="uk-UA" w:bidi="ar-SA"/>
    </w:rPr>
  </w:style>
  <w:style w:type="character" w:customStyle="1" w:styleId="ListLabel97">
    <w:name w:val="ListLabel 97"/>
    <w:rsid w:val="00726306"/>
    <w:rPr>
      <w:lang w:val="uk-UA" w:bidi="ar-SA"/>
    </w:rPr>
  </w:style>
  <w:style w:type="character" w:customStyle="1" w:styleId="ListLabel98">
    <w:name w:val="ListLabel 98"/>
    <w:rsid w:val="00726306"/>
    <w:rPr>
      <w:lang w:val="uk-UA" w:bidi="ar-SA"/>
    </w:rPr>
  </w:style>
  <w:style w:type="character" w:customStyle="1" w:styleId="ListLabel99">
    <w:name w:val="ListLabel 99"/>
    <w:rsid w:val="00726306"/>
    <w:rPr>
      <w:lang w:val="uk-UA" w:bidi="ar-SA"/>
    </w:rPr>
  </w:style>
  <w:style w:type="character" w:customStyle="1" w:styleId="ListLabel100">
    <w:name w:val="ListLabel 100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01">
    <w:name w:val="ListLabel 101"/>
    <w:rsid w:val="00726306"/>
    <w:rPr>
      <w:lang w:val="uk-UA" w:bidi="ar-SA"/>
    </w:rPr>
  </w:style>
  <w:style w:type="character" w:customStyle="1" w:styleId="ListLabel102">
    <w:name w:val="ListLabel 102"/>
    <w:rsid w:val="00726306"/>
    <w:rPr>
      <w:lang w:val="uk-UA" w:bidi="ar-SA"/>
    </w:rPr>
  </w:style>
  <w:style w:type="character" w:customStyle="1" w:styleId="ListLabel103">
    <w:name w:val="ListLabel 103"/>
    <w:rsid w:val="00726306"/>
    <w:rPr>
      <w:lang w:val="uk-UA" w:bidi="ar-SA"/>
    </w:rPr>
  </w:style>
  <w:style w:type="character" w:customStyle="1" w:styleId="ListLabel104">
    <w:name w:val="ListLabel 104"/>
    <w:rsid w:val="00726306"/>
    <w:rPr>
      <w:lang w:val="uk-UA" w:bidi="ar-SA"/>
    </w:rPr>
  </w:style>
  <w:style w:type="character" w:customStyle="1" w:styleId="ListLabel105">
    <w:name w:val="ListLabel 105"/>
    <w:rsid w:val="00726306"/>
    <w:rPr>
      <w:lang w:val="uk-UA" w:bidi="ar-SA"/>
    </w:rPr>
  </w:style>
  <w:style w:type="character" w:customStyle="1" w:styleId="ListLabel106">
    <w:name w:val="ListLabel 106"/>
    <w:rsid w:val="00726306"/>
    <w:rPr>
      <w:lang w:val="uk-UA" w:bidi="ar-SA"/>
    </w:rPr>
  </w:style>
  <w:style w:type="character" w:customStyle="1" w:styleId="ListLabel107">
    <w:name w:val="ListLabel 107"/>
    <w:rsid w:val="00726306"/>
    <w:rPr>
      <w:lang w:val="uk-UA" w:bidi="ar-SA"/>
    </w:rPr>
  </w:style>
  <w:style w:type="character" w:customStyle="1" w:styleId="ListLabel108">
    <w:name w:val="ListLabel 108"/>
    <w:rsid w:val="00726306"/>
    <w:rPr>
      <w:lang w:val="uk-UA" w:bidi="ar-SA"/>
    </w:rPr>
  </w:style>
  <w:style w:type="character" w:customStyle="1" w:styleId="ListLabel109">
    <w:name w:val="ListLabel 109"/>
    <w:rsid w:val="00726306"/>
    <w:rPr>
      <w:rFonts w:eastAsia="Nirmala UI" w:cs="Nirmala UI"/>
      <w:w w:val="69"/>
      <w:sz w:val="24"/>
      <w:szCs w:val="24"/>
      <w:lang w:val="uk-UA" w:bidi="ar-SA"/>
    </w:rPr>
  </w:style>
  <w:style w:type="character" w:customStyle="1" w:styleId="ListLabel110">
    <w:name w:val="ListLabel 110"/>
    <w:rsid w:val="00726306"/>
    <w:rPr>
      <w:lang w:val="uk-UA" w:bidi="ar-SA"/>
    </w:rPr>
  </w:style>
  <w:style w:type="character" w:customStyle="1" w:styleId="ListLabel111">
    <w:name w:val="ListLabel 111"/>
    <w:rsid w:val="00726306"/>
    <w:rPr>
      <w:lang w:val="uk-UA" w:bidi="ar-SA"/>
    </w:rPr>
  </w:style>
  <w:style w:type="character" w:customStyle="1" w:styleId="ListLabel112">
    <w:name w:val="ListLabel 112"/>
    <w:rsid w:val="00726306"/>
    <w:rPr>
      <w:lang w:val="uk-UA" w:bidi="ar-SA"/>
    </w:rPr>
  </w:style>
  <w:style w:type="character" w:customStyle="1" w:styleId="ListLabel113">
    <w:name w:val="ListLabel 113"/>
    <w:rsid w:val="00726306"/>
    <w:rPr>
      <w:lang w:val="uk-UA" w:bidi="ar-SA"/>
    </w:rPr>
  </w:style>
  <w:style w:type="character" w:customStyle="1" w:styleId="ListLabel114">
    <w:name w:val="ListLabel 114"/>
    <w:rsid w:val="00726306"/>
    <w:rPr>
      <w:lang w:val="uk-UA" w:bidi="ar-SA"/>
    </w:rPr>
  </w:style>
  <w:style w:type="character" w:customStyle="1" w:styleId="ListLabel115">
    <w:name w:val="ListLabel 115"/>
    <w:rsid w:val="00726306"/>
    <w:rPr>
      <w:lang w:val="uk-UA" w:bidi="ar-SA"/>
    </w:rPr>
  </w:style>
  <w:style w:type="character" w:customStyle="1" w:styleId="ListLabel116">
    <w:name w:val="ListLabel 116"/>
    <w:rsid w:val="00726306"/>
    <w:rPr>
      <w:lang w:val="uk-UA" w:bidi="ar-SA"/>
    </w:rPr>
  </w:style>
  <w:style w:type="character" w:customStyle="1" w:styleId="ListLabel117">
    <w:name w:val="ListLabel 117"/>
    <w:rsid w:val="00726306"/>
    <w:rPr>
      <w:lang w:val="uk-UA" w:bidi="ar-SA"/>
    </w:rPr>
  </w:style>
  <w:style w:type="character" w:customStyle="1" w:styleId="ListLabel118">
    <w:name w:val="ListLabel 118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19">
    <w:name w:val="ListLabel 119"/>
    <w:rsid w:val="00726306"/>
    <w:rPr>
      <w:lang w:val="uk-UA" w:bidi="ar-SA"/>
    </w:rPr>
  </w:style>
  <w:style w:type="character" w:customStyle="1" w:styleId="ListLabel120">
    <w:name w:val="ListLabel 120"/>
    <w:rsid w:val="00726306"/>
    <w:rPr>
      <w:lang w:val="uk-UA" w:bidi="ar-SA"/>
    </w:rPr>
  </w:style>
  <w:style w:type="character" w:customStyle="1" w:styleId="ListLabel121">
    <w:name w:val="ListLabel 121"/>
    <w:rsid w:val="00726306"/>
    <w:rPr>
      <w:lang w:val="uk-UA" w:bidi="ar-SA"/>
    </w:rPr>
  </w:style>
  <w:style w:type="character" w:customStyle="1" w:styleId="ListLabel122">
    <w:name w:val="ListLabel 122"/>
    <w:rsid w:val="00726306"/>
    <w:rPr>
      <w:lang w:val="uk-UA" w:bidi="ar-SA"/>
    </w:rPr>
  </w:style>
  <w:style w:type="character" w:customStyle="1" w:styleId="ListLabel123">
    <w:name w:val="ListLabel 123"/>
    <w:rsid w:val="00726306"/>
    <w:rPr>
      <w:lang w:val="uk-UA" w:bidi="ar-SA"/>
    </w:rPr>
  </w:style>
  <w:style w:type="character" w:customStyle="1" w:styleId="ListLabel124">
    <w:name w:val="ListLabel 124"/>
    <w:rsid w:val="00726306"/>
    <w:rPr>
      <w:lang w:val="uk-UA" w:bidi="ar-SA"/>
    </w:rPr>
  </w:style>
  <w:style w:type="character" w:customStyle="1" w:styleId="ListLabel125">
    <w:name w:val="ListLabel 125"/>
    <w:rsid w:val="00726306"/>
    <w:rPr>
      <w:lang w:val="uk-UA" w:bidi="ar-SA"/>
    </w:rPr>
  </w:style>
  <w:style w:type="character" w:customStyle="1" w:styleId="ListLabel126">
    <w:name w:val="ListLabel 126"/>
    <w:rsid w:val="00726306"/>
    <w:rPr>
      <w:lang w:val="uk-UA" w:bidi="ar-SA"/>
    </w:rPr>
  </w:style>
  <w:style w:type="character" w:customStyle="1" w:styleId="ListLabel127">
    <w:name w:val="ListLabel 127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28">
    <w:name w:val="ListLabel 128"/>
    <w:rsid w:val="00726306"/>
    <w:rPr>
      <w:lang w:val="uk-UA" w:bidi="ar-SA"/>
    </w:rPr>
  </w:style>
  <w:style w:type="character" w:customStyle="1" w:styleId="ListLabel129">
    <w:name w:val="ListLabel 129"/>
    <w:rsid w:val="00726306"/>
    <w:rPr>
      <w:lang w:val="uk-UA" w:bidi="ar-SA"/>
    </w:rPr>
  </w:style>
  <w:style w:type="character" w:customStyle="1" w:styleId="ListLabel130">
    <w:name w:val="ListLabel 130"/>
    <w:rsid w:val="00726306"/>
    <w:rPr>
      <w:lang w:val="uk-UA" w:bidi="ar-SA"/>
    </w:rPr>
  </w:style>
  <w:style w:type="character" w:customStyle="1" w:styleId="ListLabel131">
    <w:name w:val="ListLabel 131"/>
    <w:rsid w:val="00726306"/>
    <w:rPr>
      <w:lang w:val="uk-UA" w:bidi="ar-SA"/>
    </w:rPr>
  </w:style>
  <w:style w:type="character" w:customStyle="1" w:styleId="ListLabel132">
    <w:name w:val="ListLabel 132"/>
    <w:rsid w:val="00726306"/>
    <w:rPr>
      <w:lang w:val="uk-UA" w:bidi="ar-SA"/>
    </w:rPr>
  </w:style>
  <w:style w:type="character" w:customStyle="1" w:styleId="ListLabel133">
    <w:name w:val="ListLabel 133"/>
    <w:rsid w:val="00726306"/>
    <w:rPr>
      <w:lang w:val="uk-UA" w:bidi="ar-SA"/>
    </w:rPr>
  </w:style>
  <w:style w:type="character" w:customStyle="1" w:styleId="ListLabel134">
    <w:name w:val="ListLabel 134"/>
    <w:rsid w:val="00726306"/>
    <w:rPr>
      <w:lang w:val="uk-UA" w:bidi="ar-SA"/>
    </w:rPr>
  </w:style>
  <w:style w:type="character" w:customStyle="1" w:styleId="ListLabel135">
    <w:name w:val="ListLabel 135"/>
    <w:rsid w:val="00726306"/>
    <w:rPr>
      <w:lang w:val="uk-UA" w:bidi="ar-SA"/>
    </w:rPr>
  </w:style>
  <w:style w:type="character" w:customStyle="1" w:styleId="ListLabel136">
    <w:name w:val="ListLabel 136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37">
    <w:name w:val="ListLabel 137"/>
    <w:rsid w:val="00726306"/>
    <w:rPr>
      <w:lang w:val="uk-UA" w:bidi="ar-SA"/>
    </w:rPr>
  </w:style>
  <w:style w:type="character" w:customStyle="1" w:styleId="ListLabel138">
    <w:name w:val="ListLabel 138"/>
    <w:rsid w:val="00726306"/>
    <w:rPr>
      <w:lang w:val="uk-UA" w:bidi="ar-SA"/>
    </w:rPr>
  </w:style>
  <w:style w:type="character" w:customStyle="1" w:styleId="ListLabel139">
    <w:name w:val="ListLabel 139"/>
    <w:rsid w:val="00726306"/>
    <w:rPr>
      <w:lang w:val="uk-UA" w:bidi="ar-SA"/>
    </w:rPr>
  </w:style>
  <w:style w:type="character" w:customStyle="1" w:styleId="ListLabel140">
    <w:name w:val="ListLabel 140"/>
    <w:rsid w:val="00726306"/>
    <w:rPr>
      <w:lang w:val="uk-UA" w:bidi="ar-SA"/>
    </w:rPr>
  </w:style>
  <w:style w:type="character" w:customStyle="1" w:styleId="ListLabel141">
    <w:name w:val="ListLabel 141"/>
    <w:rsid w:val="00726306"/>
    <w:rPr>
      <w:lang w:val="uk-UA" w:bidi="ar-SA"/>
    </w:rPr>
  </w:style>
  <w:style w:type="character" w:customStyle="1" w:styleId="ListLabel142">
    <w:name w:val="ListLabel 142"/>
    <w:rsid w:val="00726306"/>
    <w:rPr>
      <w:lang w:val="uk-UA" w:bidi="ar-SA"/>
    </w:rPr>
  </w:style>
  <w:style w:type="character" w:customStyle="1" w:styleId="ListLabel143">
    <w:name w:val="ListLabel 143"/>
    <w:rsid w:val="00726306"/>
    <w:rPr>
      <w:lang w:val="uk-UA" w:bidi="ar-SA"/>
    </w:rPr>
  </w:style>
  <w:style w:type="character" w:customStyle="1" w:styleId="ListLabel144">
    <w:name w:val="ListLabel 144"/>
    <w:rsid w:val="00726306"/>
    <w:rPr>
      <w:lang w:val="uk-UA" w:bidi="ar-SA"/>
    </w:rPr>
  </w:style>
  <w:style w:type="character" w:customStyle="1" w:styleId="ListLabel145">
    <w:name w:val="ListLabel 145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46">
    <w:name w:val="ListLabel 146"/>
    <w:rsid w:val="00726306"/>
    <w:rPr>
      <w:lang w:val="uk-UA" w:bidi="ar-SA"/>
    </w:rPr>
  </w:style>
  <w:style w:type="character" w:customStyle="1" w:styleId="ListLabel147">
    <w:name w:val="ListLabel 147"/>
    <w:rsid w:val="00726306"/>
    <w:rPr>
      <w:lang w:val="uk-UA" w:bidi="ar-SA"/>
    </w:rPr>
  </w:style>
  <w:style w:type="character" w:customStyle="1" w:styleId="ListLabel148">
    <w:name w:val="ListLabel 148"/>
    <w:rsid w:val="00726306"/>
    <w:rPr>
      <w:lang w:val="uk-UA" w:bidi="ar-SA"/>
    </w:rPr>
  </w:style>
  <w:style w:type="character" w:customStyle="1" w:styleId="ListLabel149">
    <w:name w:val="ListLabel 149"/>
    <w:rsid w:val="00726306"/>
    <w:rPr>
      <w:lang w:val="uk-UA" w:bidi="ar-SA"/>
    </w:rPr>
  </w:style>
  <w:style w:type="character" w:customStyle="1" w:styleId="ListLabel150">
    <w:name w:val="ListLabel 150"/>
    <w:rsid w:val="00726306"/>
    <w:rPr>
      <w:lang w:val="uk-UA" w:bidi="ar-SA"/>
    </w:rPr>
  </w:style>
  <w:style w:type="character" w:customStyle="1" w:styleId="ListLabel151">
    <w:name w:val="ListLabel 151"/>
    <w:rsid w:val="00726306"/>
    <w:rPr>
      <w:lang w:val="uk-UA" w:bidi="ar-SA"/>
    </w:rPr>
  </w:style>
  <w:style w:type="character" w:customStyle="1" w:styleId="ListLabel152">
    <w:name w:val="ListLabel 152"/>
    <w:rsid w:val="00726306"/>
    <w:rPr>
      <w:lang w:val="uk-UA" w:bidi="ar-SA"/>
    </w:rPr>
  </w:style>
  <w:style w:type="character" w:customStyle="1" w:styleId="ListLabel153">
    <w:name w:val="ListLabel 153"/>
    <w:rsid w:val="00726306"/>
    <w:rPr>
      <w:lang w:val="uk-UA" w:bidi="ar-SA"/>
    </w:rPr>
  </w:style>
  <w:style w:type="character" w:customStyle="1" w:styleId="ListLabel154">
    <w:name w:val="ListLabel 154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55">
    <w:name w:val="ListLabel 155"/>
    <w:rsid w:val="00726306"/>
    <w:rPr>
      <w:lang w:val="uk-UA" w:bidi="ar-SA"/>
    </w:rPr>
  </w:style>
  <w:style w:type="character" w:customStyle="1" w:styleId="ListLabel156">
    <w:name w:val="ListLabel 156"/>
    <w:rsid w:val="00726306"/>
    <w:rPr>
      <w:lang w:val="uk-UA" w:bidi="ar-SA"/>
    </w:rPr>
  </w:style>
  <w:style w:type="character" w:customStyle="1" w:styleId="ListLabel157">
    <w:name w:val="ListLabel 157"/>
    <w:rsid w:val="00726306"/>
    <w:rPr>
      <w:lang w:val="uk-UA" w:bidi="ar-SA"/>
    </w:rPr>
  </w:style>
  <w:style w:type="character" w:customStyle="1" w:styleId="ListLabel158">
    <w:name w:val="ListLabel 158"/>
    <w:rsid w:val="00726306"/>
    <w:rPr>
      <w:lang w:val="uk-UA" w:bidi="ar-SA"/>
    </w:rPr>
  </w:style>
  <w:style w:type="character" w:customStyle="1" w:styleId="ListLabel159">
    <w:name w:val="ListLabel 159"/>
    <w:rsid w:val="00726306"/>
    <w:rPr>
      <w:lang w:val="uk-UA" w:bidi="ar-SA"/>
    </w:rPr>
  </w:style>
  <w:style w:type="character" w:customStyle="1" w:styleId="ListLabel160">
    <w:name w:val="ListLabel 160"/>
    <w:rsid w:val="00726306"/>
    <w:rPr>
      <w:lang w:val="uk-UA" w:bidi="ar-SA"/>
    </w:rPr>
  </w:style>
  <w:style w:type="character" w:customStyle="1" w:styleId="ListLabel161">
    <w:name w:val="ListLabel 161"/>
    <w:rsid w:val="00726306"/>
    <w:rPr>
      <w:lang w:val="uk-UA" w:bidi="ar-SA"/>
    </w:rPr>
  </w:style>
  <w:style w:type="character" w:customStyle="1" w:styleId="ListLabel162">
    <w:name w:val="ListLabel 162"/>
    <w:rsid w:val="00726306"/>
    <w:rPr>
      <w:lang w:val="uk-UA" w:bidi="ar-SA"/>
    </w:rPr>
  </w:style>
  <w:style w:type="character" w:customStyle="1" w:styleId="ListLabel163">
    <w:name w:val="ListLabel 163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64">
    <w:name w:val="ListLabel 164"/>
    <w:rsid w:val="00726306"/>
    <w:rPr>
      <w:lang w:val="uk-UA" w:bidi="ar-SA"/>
    </w:rPr>
  </w:style>
  <w:style w:type="character" w:customStyle="1" w:styleId="ListLabel165">
    <w:name w:val="ListLabel 165"/>
    <w:rsid w:val="00726306"/>
    <w:rPr>
      <w:lang w:val="uk-UA" w:bidi="ar-SA"/>
    </w:rPr>
  </w:style>
  <w:style w:type="character" w:customStyle="1" w:styleId="ListLabel166">
    <w:name w:val="ListLabel 166"/>
    <w:rsid w:val="00726306"/>
    <w:rPr>
      <w:lang w:val="uk-UA" w:bidi="ar-SA"/>
    </w:rPr>
  </w:style>
  <w:style w:type="character" w:customStyle="1" w:styleId="ListLabel167">
    <w:name w:val="ListLabel 167"/>
    <w:rsid w:val="00726306"/>
    <w:rPr>
      <w:lang w:val="uk-UA" w:bidi="ar-SA"/>
    </w:rPr>
  </w:style>
  <w:style w:type="character" w:customStyle="1" w:styleId="ListLabel168">
    <w:name w:val="ListLabel 168"/>
    <w:rsid w:val="00726306"/>
    <w:rPr>
      <w:lang w:val="uk-UA" w:bidi="ar-SA"/>
    </w:rPr>
  </w:style>
  <w:style w:type="character" w:customStyle="1" w:styleId="ListLabel169">
    <w:name w:val="ListLabel 169"/>
    <w:rsid w:val="00726306"/>
    <w:rPr>
      <w:lang w:val="uk-UA" w:bidi="ar-SA"/>
    </w:rPr>
  </w:style>
  <w:style w:type="character" w:customStyle="1" w:styleId="ListLabel170">
    <w:name w:val="ListLabel 170"/>
    <w:rsid w:val="00726306"/>
    <w:rPr>
      <w:lang w:val="uk-UA" w:bidi="ar-SA"/>
    </w:rPr>
  </w:style>
  <w:style w:type="character" w:customStyle="1" w:styleId="ListLabel171">
    <w:name w:val="ListLabel 171"/>
    <w:rsid w:val="00726306"/>
    <w:rPr>
      <w:lang w:val="uk-UA" w:bidi="ar-SA"/>
    </w:rPr>
  </w:style>
  <w:style w:type="character" w:customStyle="1" w:styleId="ListLabel172">
    <w:name w:val="ListLabel 172"/>
    <w:rsid w:val="00726306"/>
    <w:rPr>
      <w:lang w:val="uk-UA" w:bidi="ar-SA"/>
    </w:rPr>
  </w:style>
  <w:style w:type="character" w:customStyle="1" w:styleId="ListLabel173">
    <w:name w:val="ListLabel 173"/>
    <w:rsid w:val="00726306"/>
    <w:rPr>
      <w:lang w:val="uk-UA" w:bidi="ar-SA"/>
    </w:rPr>
  </w:style>
  <w:style w:type="character" w:customStyle="1" w:styleId="ListLabel174">
    <w:name w:val="ListLabel 17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75">
    <w:name w:val="ListLabel 175"/>
    <w:rsid w:val="00726306"/>
    <w:rPr>
      <w:rFonts w:eastAsia="Symbol" w:cs="Symbol"/>
      <w:spacing w:val="28"/>
      <w:w w:val="100"/>
      <w:sz w:val="24"/>
      <w:szCs w:val="24"/>
      <w:lang w:val="uk-UA" w:bidi="ar-SA"/>
    </w:rPr>
  </w:style>
  <w:style w:type="character" w:customStyle="1" w:styleId="ListLabel176">
    <w:name w:val="ListLabel 176"/>
    <w:rsid w:val="00726306"/>
    <w:rPr>
      <w:lang w:val="uk-UA" w:bidi="ar-SA"/>
    </w:rPr>
  </w:style>
  <w:style w:type="character" w:customStyle="1" w:styleId="ListLabel177">
    <w:name w:val="ListLabel 177"/>
    <w:rsid w:val="00726306"/>
    <w:rPr>
      <w:lang w:val="uk-UA" w:bidi="ar-SA"/>
    </w:rPr>
  </w:style>
  <w:style w:type="character" w:customStyle="1" w:styleId="ListLabel178">
    <w:name w:val="ListLabel 178"/>
    <w:rsid w:val="00726306"/>
    <w:rPr>
      <w:lang w:val="uk-UA" w:bidi="ar-SA"/>
    </w:rPr>
  </w:style>
  <w:style w:type="character" w:customStyle="1" w:styleId="ListLabel179">
    <w:name w:val="ListLabel 179"/>
    <w:rsid w:val="00726306"/>
    <w:rPr>
      <w:lang w:val="uk-UA" w:bidi="ar-SA"/>
    </w:rPr>
  </w:style>
  <w:style w:type="character" w:customStyle="1" w:styleId="ListLabel180">
    <w:name w:val="ListLabel 180"/>
    <w:rsid w:val="00726306"/>
    <w:rPr>
      <w:lang w:val="uk-UA" w:bidi="ar-SA"/>
    </w:rPr>
  </w:style>
  <w:style w:type="character" w:customStyle="1" w:styleId="ListLabel181">
    <w:name w:val="ListLabel 181"/>
    <w:rsid w:val="00726306"/>
    <w:rPr>
      <w:lang w:val="uk-UA" w:bidi="ar-SA"/>
    </w:rPr>
  </w:style>
  <w:style w:type="character" w:customStyle="1" w:styleId="ListLabel182">
    <w:name w:val="ListLabel 182"/>
    <w:rsid w:val="00726306"/>
    <w:rPr>
      <w:lang w:val="uk-UA" w:bidi="ar-SA"/>
    </w:rPr>
  </w:style>
  <w:style w:type="character" w:customStyle="1" w:styleId="ListLabel183">
    <w:name w:val="ListLabel 183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84">
    <w:name w:val="ListLabel 184"/>
    <w:rsid w:val="00726306"/>
    <w:rPr>
      <w:lang w:val="uk-UA" w:bidi="ar-SA"/>
    </w:rPr>
  </w:style>
  <w:style w:type="character" w:customStyle="1" w:styleId="ListLabel185">
    <w:name w:val="ListLabel 185"/>
    <w:rsid w:val="00726306"/>
    <w:rPr>
      <w:lang w:val="uk-UA" w:bidi="ar-SA"/>
    </w:rPr>
  </w:style>
  <w:style w:type="character" w:customStyle="1" w:styleId="ListLabel186">
    <w:name w:val="ListLabel 186"/>
    <w:rsid w:val="00726306"/>
    <w:rPr>
      <w:lang w:val="uk-UA" w:bidi="ar-SA"/>
    </w:rPr>
  </w:style>
  <w:style w:type="character" w:customStyle="1" w:styleId="ListLabel187">
    <w:name w:val="ListLabel 187"/>
    <w:rsid w:val="00726306"/>
    <w:rPr>
      <w:lang w:val="uk-UA" w:bidi="ar-SA"/>
    </w:rPr>
  </w:style>
  <w:style w:type="character" w:customStyle="1" w:styleId="ListLabel188">
    <w:name w:val="ListLabel 188"/>
    <w:rsid w:val="00726306"/>
    <w:rPr>
      <w:lang w:val="uk-UA" w:bidi="ar-SA"/>
    </w:rPr>
  </w:style>
  <w:style w:type="character" w:customStyle="1" w:styleId="ListLabel189">
    <w:name w:val="ListLabel 189"/>
    <w:rsid w:val="00726306"/>
    <w:rPr>
      <w:lang w:val="uk-UA" w:bidi="ar-SA"/>
    </w:rPr>
  </w:style>
  <w:style w:type="character" w:customStyle="1" w:styleId="ListLabel190">
    <w:name w:val="ListLabel 190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91">
    <w:name w:val="ListLabel 191"/>
    <w:rsid w:val="00726306"/>
    <w:rPr>
      <w:lang w:val="uk-UA" w:bidi="ar-SA"/>
    </w:rPr>
  </w:style>
  <w:style w:type="character" w:customStyle="1" w:styleId="ListLabel192">
    <w:name w:val="ListLabel 192"/>
    <w:rsid w:val="00726306"/>
    <w:rPr>
      <w:lang w:val="uk-UA" w:bidi="ar-SA"/>
    </w:rPr>
  </w:style>
  <w:style w:type="character" w:customStyle="1" w:styleId="ListLabel193">
    <w:name w:val="ListLabel 193"/>
    <w:rsid w:val="00726306"/>
    <w:rPr>
      <w:lang w:val="uk-UA" w:bidi="ar-SA"/>
    </w:rPr>
  </w:style>
  <w:style w:type="character" w:customStyle="1" w:styleId="ListLabel194">
    <w:name w:val="ListLabel 194"/>
    <w:rsid w:val="00726306"/>
    <w:rPr>
      <w:lang w:val="uk-UA" w:bidi="ar-SA"/>
    </w:rPr>
  </w:style>
  <w:style w:type="character" w:customStyle="1" w:styleId="ListLabel195">
    <w:name w:val="ListLabel 195"/>
    <w:rsid w:val="00726306"/>
    <w:rPr>
      <w:lang w:val="uk-UA" w:bidi="ar-SA"/>
    </w:rPr>
  </w:style>
  <w:style w:type="character" w:customStyle="1" w:styleId="ListLabel196">
    <w:name w:val="ListLabel 196"/>
    <w:rsid w:val="00726306"/>
    <w:rPr>
      <w:lang w:val="uk-UA" w:bidi="ar-SA"/>
    </w:rPr>
  </w:style>
  <w:style w:type="character" w:customStyle="1" w:styleId="ListLabel197">
    <w:name w:val="ListLabel 197"/>
    <w:rsid w:val="00726306"/>
    <w:rPr>
      <w:lang w:val="uk-UA" w:bidi="ar-SA"/>
    </w:rPr>
  </w:style>
  <w:style w:type="character" w:customStyle="1" w:styleId="ListLabel198">
    <w:name w:val="ListLabel 198"/>
    <w:rsid w:val="00726306"/>
    <w:rPr>
      <w:lang w:val="uk-UA" w:bidi="ar-SA"/>
    </w:rPr>
  </w:style>
  <w:style w:type="character" w:customStyle="1" w:styleId="ListLabel199">
    <w:name w:val="ListLabel 199"/>
    <w:rsid w:val="00726306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200">
    <w:name w:val="ListLabel 200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201">
    <w:name w:val="ListLabel 201"/>
    <w:rsid w:val="00726306"/>
    <w:rPr>
      <w:lang w:val="uk-UA" w:bidi="ar-SA"/>
    </w:rPr>
  </w:style>
  <w:style w:type="character" w:customStyle="1" w:styleId="ListLabel202">
    <w:name w:val="ListLabel 202"/>
    <w:rsid w:val="00726306"/>
    <w:rPr>
      <w:lang w:val="uk-UA" w:bidi="ar-SA"/>
    </w:rPr>
  </w:style>
  <w:style w:type="character" w:customStyle="1" w:styleId="ListLabel203">
    <w:name w:val="ListLabel 203"/>
    <w:rsid w:val="00726306"/>
    <w:rPr>
      <w:lang w:val="uk-UA" w:bidi="ar-SA"/>
    </w:rPr>
  </w:style>
  <w:style w:type="character" w:customStyle="1" w:styleId="ListLabel204">
    <w:name w:val="ListLabel 204"/>
    <w:rsid w:val="00726306"/>
    <w:rPr>
      <w:lang w:val="uk-UA" w:bidi="ar-SA"/>
    </w:rPr>
  </w:style>
  <w:style w:type="character" w:customStyle="1" w:styleId="ListLabel205">
    <w:name w:val="ListLabel 205"/>
    <w:rsid w:val="00726306"/>
    <w:rPr>
      <w:lang w:val="uk-UA" w:bidi="ar-SA"/>
    </w:rPr>
  </w:style>
  <w:style w:type="character" w:customStyle="1" w:styleId="ListLabel206">
    <w:name w:val="ListLabel 206"/>
    <w:rsid w:val="00726306"/>
    <w:rPr>
      <w:lang w:val="uk-UA" w:bidi="ar-SA"/>
    </w:rPr>
  </w:style>
  <w:style w:type="character" w:customStyle="1" w:styleId="ListLabel207">
    <w:name w:val="ListLabel 207"/>
    <w:rsid w:val="00726306"/>
    <w:rPr>
      <w:lang w:val="uk-UA" w:bidi="ar-SA"/>
    </w:rPr>
  </w:style>
  <w:style w:type="character" w:customStyle="1" w:styleId="ListLabel208">
    <w:name w:val="ListLabel 208"/>
    <w:rsid w:val="00726306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09">
    <w:name w:val="ListLabel 20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10">
    <w:name w:val="ListLabel 210"/>
    <w:rsid w:val="00726306"/>
    <w:rPr>
      <w:lang w:val="uk-UA" w:bidi="ar-SA"/>
    </w:rPr>
  </w:style>
  <w:style w:type="character" w:customStyle="1" w:styleId="ListLabel211">
    <w:name w:val="ListLabel 211"/>
    <w:rsid w:val="00726306"/>
    <w:rPr>
      <w:lang w:val="uk-UA" w:bidi="ar-SA"/>
    </w:rPr>
  </w:style>
  <w:style w:type="character" w:customStyle="1" w:styleId="ListLabel212">
    <w:name w:val="ListLabel 212"/>
    <w:rsid w:val="00726306"/>
    <w:rPr>
      <w:lang w:val="uk-UA" w:bidi="ar-SA"/>
    </w:rPr>
  </w:style>
  <w:style w:type="character" w:customStyle="1" w:styleId="ListLabel213">
    <w:name w:val="ListLabel 213"/>
    <w:rsid w:val="00726306"/>
    <w:rPr>
      <w:lang w:val="uk-UA" w:bidi="ar-SA"/>
    </w:rPr>
  </w:style>
  <w:style w:type="character" w:customStyle="1" w:styleId="ListLabel214">
    <w:name w:val="ListLabel 214"/>
    <w:rsid w:val="00726306"/>
    <w:rPr>
      <w:lang w:val="uk-UA" w:bidi="ar-SA"/>
    </w:rPr>
  </w:style>
  <w:style w:type="character" w:customStyle="1" w:styleId="ListLabel215">
    <w:name w:val="ListLabel 215"/>
    <w:rsid w:val="00726306"/>
    <w:rPr>
      <w:lang w:val="uk-UA" w:bidi="ar-SA"/>
    </w:rPr>
  </w:style>
  <w:style w:type="character" w:customStyle="1" w:styleId="ListLabel216">
    <w:name w:val="ListLabel 216"/>
    <w:rsid w:val="00726306"/>
    <w:rPr>
      <w:lang w:val="uk-UA" w:bidi="ar-SA"/>
    </w:rPr>
  </w:style>
  <w:style w:type="character" w:customStyle="1" w:styleId="ListLabel217">
    <w:name w:val="ListLabel 217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18">
    <w:name w:val="ListLabel 218"/>
    <w:rsid w:val="00726306"/>
    <w:rPr>
      <w:lang w:val="uk-UA" w:bidi="ar-SA"/>
    </w:rPr>
  </w:style>
  <w:style w:type="character" w:customStyle="1" w:styleId="ListLabel219">
    <w:name w:val="ListLabel 219"/>
    <w:rsid w:val="00726306"/>
    <w:rPr>
      <w:lang w:val="uk-UA" w:bidi="ar-SA"/>
    </w:rPr>
  </w:style>
  <w:style w:type="character" w:customStyle="1" w:styleId="ListLabel220">
    <w:name w:val="ListLabel 220"/>
    <w:rsid w:val="00726306"/>
    <w:rPr>
      <w:lang w:val="uk-UA" w:bidi="ar-SA"/>
    </w:rPr>
  </w:style>
  <w:style w:type="character" w:customStyle="1" w:styleId="ListLabel221">
    <w:name w:val="ListLabel 221"/>
    <w:rsid w:val="00726306"/>
    <w:rPr>
      <w:lang w:val="uk-UA" w:bidi="ar-SA"/>
    </w:rPr>
  </w:style>
  <w:style w:type="character" w:customStyle="1" w:styleId="ListLabel222">
    <w:name w:val="ListLabel 222"/>
    <w:rsid w:val="00726306"/>
    <w:rPr>
      <w:lang w:val="uk-UA" w:bidi="ar-SA"/>
    </w:rPr>
  </w:style>
  <w:style w:type="character" w:customStyle="1" w:styleId="ListLabel223">
    <w:name w:val="ListLabel 223"/>
    <w:rsid w:val="00726306"/>
    <w:rPr>
      <w:lang w:val="uk-UA" w:bidi="ar-SA"/>
    </w:rPr>
  </w:style>
  <w:style w:type="character" w:customStyle="1" w:styleId="ListLabel224">
    <w:name w:val="ListLabel 224"/>
    <w:rsid w:val="00726306"/>
    <w:rPr>
      <w:lang w:val="uk-UA" w:bidi="ar-SA"/>
    </w:rPr>
  </w:style>
  <w:style w:type="character" w:customStyle="1" w:styleId="ListLabel225">
    <w:name w:val="ListLabel 225"/>
    <w:rsid w:val="00726306"/>
    <w:rPr>
      <w:lang w:val="uk-UA" w:bidi="ar-SA"/>
    </w:rPr>
  </w:style>
  <w:style w:type="character" w:customStyle="1" w:styleId="ListLabel226">
    <w:name w:val="ListLabel 226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27">
    <w:name w:val="ListLabel 227"/>
    <w:rsid w:val="00726306"/>
    <w:rPr>
      <w:lang w:val="uk-UA" w:bidi="ar-SA"/>
    </w:rPr>
  </w:style>
  <w:style w:type="character" w:customStyle="1" w:styleId="ListLabel228">
    <w:name w:val="ListLabel 228"/>
    <w:rsid w:val="00726306"/>
    <w:rPr>
      <w:lang w:val="uk-UA" w:bidi="ar-SA"/>
    </w:rPr>
  </w:style>
  <w:style w:type="character" w:customStyle="1" w:styleId="ListLabel229">
    <w:name w:val="ListLabel 229"/>
    <w:rsid w:val="00726306"/>
    <w:rPr>
      <w:lang w:val="uk-UA" w:bidi="ar-SA"/>
    </w:rPr>
  </w:style>
  <w:style w:type="character" w:customStyle="1" w:styleId="ListLabel230">
    <w:name w:val="ListLabel 230"/>
    <w:rsid w:val="00726306"/>
    <w:rPr>
      <w:lang w:val="uk-UA" w:bidi="ar-SA"/>
    </w:rPr>
  </w:style>
  <w:style w:type="character" w:customStyle="1" w:styleId="ListLabel231">
    <w:name w:val="ListLabel 231"/>
    <w:rsid w:val="00726306"/>
    <w:rPr>
      <w:lang w:val="uk-UA" w:bidi="ar-SA"/>
    </w:rPr>
  </w:style>
  <w:style w:type="character" w:customStyle="1" w:styleId="ListLabel232">
    <w:name w:val="ListLabel 232"/>
    <w:rsid w:val="00726306"/>
    <w:rPr>
      <w:lang w:val="uk-UA" w:bidi="ar-SA"/>
    </w:rPr>
  </w:style>
  <w:style w:type="character" w:customStyle="1" w:styleId="ListLabel233">
    <w:name w:val="ListLabel 233"/>
    <w:rsid w:val="00726306"/>
    <w:rPr>
      <w:lang w:val="uk-UA" w:bidi="ar-SA"/>
    </w:rPr>
  </w:style>
  <w:style w:type="character" w:customStyle="1" w:styleId="ListLabel234">
    <w:name w:val="ListLabel 234"/>
    <w:rsid w:val="00726306"/>
    <w:rPr>
      <w:lang w:val="uk-UA" w:bidi="ar-SA"/>
    </w:rPr>
  </w:style>
  <w:style w:type="character" w:customStyle="1" w:styleId="ListLabel235">
    <w:name w:val="ListLabel 235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36">
    <w:name w:val="ListLabel 236"/>
    <w:rsid w:val="00726306"/>
    <w:rPr>
      <w:lang w:val="uk-UA" w:bidi="ar-SA"/>
    </w:rPr>
  </w:style>
  <w:style w:type="character" w:customStyle="1" w:styleId="ListLabel237">
    <w:name w:val="ListLabel 237"/>
    <w:rsid w:val="00726306"/>
    <w:rPr>
      <w:lang w:val="uk-UA" w:bidi="ar-SA"/>
    </w:rPr>
  </w:style>
  <w:style w:type="character" w:customStyle="1" w:styleId="ListLabel238">
    <w:name w:val="ListLabel 238"/>
    <w:rsid w:val="00726306"/>
    <w:rPr>
      <w:lang w:val="uk-UA" w:bidi="ar-SA"/>
    </w:rPr>
  </w:style>
  <w:style w:type="character" w:customStyle="1" w:styleId="ListLabel239">
    <w:name w:val="ListLabel 239"/>
    <w:rsid w:val="00726306"/>
    <w:rPr>
      <w:lang w:val="uk-UA" w:bidi="ar-SA"/>
    </w:rPr>
  </w:style>
  <w:style w:type="character" w:customStyle="1" w:styleId="ListLabel240">
    <w:name w:val="ListLabel 240"/>
    <w:rsid w:val="00726306"/>
    <w:rPr>
      <w:lang w:val="uk-UA" w:bidi="ar-SA"/>
    </w:rPr>
  </w:style>
  <w:style w:type="character" w:customStyle="1" w:styleId="ListLabel241">
    <w:name w:val="ListLabel 241"/>
    <w:rsid w:val="00726306"/>
    <w:rPr>
      <w:lang w:val="uk-UA" w:bidi="ar-SA"/>
    </w:rPr>
  </w:style>
  <w:style w:type="character" w:customStyle="1" w:styleId="ListLabel242">
    <w:name w:val="ListLabel 242"/>
    <w:rsid w:val="00726306"/>
    <w:rPr>
      <w:lang w:val="uk-UA" w:bidi="ar-SA"/>
    </w:rPr>
  </w:style>
  <w:style w:type="character" w:customStyle="1" w:styleId="ListLabel243">
    <w:name w:val="ListLabel 243"/>
    <w:rsid w:val="00726306"/>
    <w:rPr>
      <w:lang w:val="uk-UA" w:bidi="ar-SA"/>
    </w:rPr>
  </w:style>
  <w:style w:type="character" w:customStyle="1" w:styleId="ListLabel244">
    <w:name w:val="ListLabel 244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45">
    <w:name w:val="ListLabel 245"/>
    <w:rsid w:val="00726306"/>
    <w:rPr>
      <w:lang w:val="uk-UA" w:bidi="ar-SA"/>
    </w:rPr>
  </w:style>
  <w:style w:type="character" w:customStyle="1" w:styleId="ListLabel246">
    <w:name w:val="ListLabel 246"/>
    <w:rsid w:val="00726306"/>
    <w:rPr>
      <w:lang w:val="uk-UA" w:bidi="ar-SA"/>
    </w:rPr>
  </w:style>
  <w:style w:type="character" w:customStyle="1" w:styleId="ListLabel247">
    <w:name w:val="ListLabel 247"/>
    <w:rsid w:val="00726306"/>
    <w:rPr>
      <w:lang w:val="uk-UA" w:bidi="ar-SA"/>
    </w:rPr>
  </w:style>
  <w:style w:type="character" w:customStyle="1" w:styleId="ListLabel248">
    <w:name w:val="ListLabel 248"/>
    <w:rsid w:val="00726306"/>
    <w:rPr>
      <w:lang w:val="uk-UA" w:bidi="ar-SA"/>
    </w:rPr>
  </w:style>
  <w:style w:type="character" w:customStyle="1" w:styleId="ListLabel249">
    <w:name w:val="ListLabel 249"/>
    <w:rsid w:val="00726306"/>
    <w:rPr>
      <w:lang w:val="uk-UA" w:bidi="ar-SA"/>
    </w:rPr>
  </w:style>
  <w:style w:type="character" w:customStyle="1" w:styleId="ListLabel250">
    <w:name w:val="ListLabel 250"/>
    <w:rsid w:val="00726306"/>
    <w:rPr>
      <w:lang w:val="uk-UA" w:bidi="ar-SA"/>
    </w:rPr>
  </w:style>
  <w:style w:type="character" w:customStyle="1" w:styleId="ListLabel251">
    <w:name w:val="ListLabel 251"/>
    <w:rsid w:val="00726306"/>
    <w:rPr>
      <w:lang w:val="uk-UA" w:bidi="ar-SA"/>
    </w:rPr>
  </w:style>
  <w:style w:type="character" w:customStyle="1" w:styleId="ListLabel252">
    <w:name w:val="ListLabel 252"/>
    <w:rsid w:val="00726306"/>
    <w:rPr>
      <w:lang w:val="uk-UA" w:bidi="ar-SA"/>
    </w:rPr>
  </w:style>
  <w:style w:type="character" w:customStyle="1" w:styleId="ListLabel253">
    <w:name w:val="ListLabel 253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54">
    <w:name w:val="ListLabel 254"/>
    <w:rsid w:val="00726306"/>
    <w:rPr>
      <w:lang w:val="uk-UA" w:bidi="ar-SA"/>
    </w:rPr>
  </w:style>
  <w:style w:type="character" w:customStyle="1" w:styleId="ListLabel255">
    <w:name w:val="ListLabel 255"/>
    <w:rsid w:val="00726306"/>
    <w:rPr>
      <w:lang w:val="uk-UA" w:bidi="ar-SA"/>
    </w:rPr>
  </w:style>
  <w:style w:type="character" w:customStyle="1" w:styleId="ListLabel256">
    <w:name w:val="ListLabel 256"/>
    <w:rsid w:val="00726306"/>
    <w:rPr>
      <w:lang w:val="uk-UA" w:bidi="ar-SA"/>
    </w:rPr>
  </w:style>
  <w:style w:type="character" w:customStyle="1" w:styleId="ListLabel257">
    <w:name w:val="ListLabel 257"/>
    <w:rsid w:val="00726306"/>
    <w:rPr>
      <w:lang w:val="uk-UA" w:bidi="ar-SA"/>
    </w:rPr>
  </w:style>
  <w:style w:type="character" w:customStyle="1" w:styleId="ListLabel258">
    <w:name w:val="ListLabel 258"/>
    <w:rsid w:val="00726306"/>
    <w:rPr>
      <w:lang w:val="uk-UA" w:bidi="ar-SA"/>
    </w:rPr>
  </w:style>
  <w:style w:type="character" w:customStyle="1" w:styleId="ListLabel259">
    <w:name w:val="ListLabel 259"/>
    <w:rsid w:val="00726306"/>
    <w:rPr>
      <w:lang w:val="uk-UA" w:bidi="ar-SA"/>
    </w:rPr>
  </w:style>
  <w:style w:type="character" w:customStyle="1" w:styleId="ListLabel260">
    <w:name w:val="ListLabel 260"/>
    <w:rsid w:val="00726306"/>
    <w:rPr>
      <w:lang w:val="uk-UA" w:bidi="ar-SA"/>
    </w:rPr>
  </w:style>
  <w:style w:type="character" w:customStyle="1" w:styleId="ListLabel261">
    <w:name w:val="ListLabel 261"/>
    <w:rsid w:val="00726306"/>
    <w:rPr>
      <w:lang w:val="uk-UA" w:bidi="ar-SA"/>
    </w:rPr>
  </w:style>
  <w:style w:type="character" w:customStyle="1" w:styleId="ListLabel262">
    <w:name w:val="ListLabel 262"/>
    <w:rsid w:val="00726306"/>
    <w:rPr>
      <w:b/>
      <w:bCs/>
      <w:i/>
      <w:iCs/>
      <w:w w:val="100"/>
      <w:lang w:val="uk-UA" w:bidi="ar-SA"/>
    </w:rPr>
  </w:style>
  <w:style w:type="character" w:customStyle="1" w:styleId="ListLabel263">
    <w:name w:val="ListLabel 263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64">
    <w:name w:val="ListLabel 264"/>
    <w:rsid w:val="00726306"/>
    <w:rPr>
      <w:lang w:val="uk-UA" w:bidi="ar-SA"/>
    </w:rPr>
  </w:style>
  <w:style w:type="character" w:customStyle="1" w:styleId="ListLabel265">
    <w:name w:val="ListLabel 265"/>
    <w:rsid w:val="00726306"/>
    <w:rPr>
      <w:lang w:val="uk-UA" w:bidi="ar-SA"/>
    </w:rPr>
  </w:style>
  <w:style w:type="character" w:customStyle="1" w:styleId="ListLabel266">
    <w:name w:val="ListLabel 266"/>
    <w:rsid w:val="00726306"/>
    <w:rPr>
      <w:lang w:val="uk-UA" w:bidi="ar-SA"/>
    </w:rPr>
  </w:style>
  <w:style w:type="character" w:customStyle="1" w:styleId="ListLabel267">
    <w:name w:val="ListLabel 267"/>
    <w:rsid w:val="00726306"/>
    <w:rPr>
      <w:lang w:val="uk-UA" w:bidi="ar-SA"/>
    </w:rPr>
  </w:style>
  <w:style w:type="character" w:customStyle="1" w:styleId="ListLabel268">
    <w:name w:val="ListLabel 268"/>
    <w:rsid w:val="00726306"/>
    <w:rPr>
      <w:lang w:val="uk-UA" w:bidi="ar-SA"/>
    </w:rPr>
  </w:style>
  <w:style w:type="character" w:customStyle="1" w:styleId="ListLabel269">
    <w:name w:val="ListLabel 269"/>
    <w:rsid w:val="00726306"/>
    <w:rPr>
      <w:lang w:val="uk-UA" w:bidi="ar-SA"/>
    </w:rPr>
  </w:style>
  <w:style w:type="character" w:customStyle="1" w:styleId="ListLabel270">
    <w:name w:val="ListLabel 270"/>
    <w:rsid w:val="00726306"/>
    <w:rPr>
      <w:lang w:val="uk-UA" w:bidi="ar-SA"/>
    </w:rPr>
  </w:style>
  <w:style w:type="character" w:customStyle="1" w:styleId="ListLabel271">
    <w:name w:val="ListLabel 271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72">
    <w:name w:val="ListLabel 272"/>
    <w:rsid w:val="00726306"/>
    <w:rPr>
      <w:lang w:val="uk-UA" w:bidi="ar-SA"/>
    </w:rPr>
  </w:style>
  <w:style w:type="character" w:customStyle="1" w:styleId="ListLabel273">
    <w:name w:val="ListLabel 273"/>
    <w:rsid w:val="00726306"/>
    <w:rPr>
      <w:lang w:val="uk-UA" w:bidi="ar-SA"/>
    </w:rPr>
  </w:style>
  <w:style w:type="character" w:customStyle="1" w:styleId="ListLabel274">
    <w:name w:val="ListLabel 274"/>
    <w:rsid w:val="00726306"/>
    <w:rPr>
      <w:lang w:val="uk-UA" w:bidi="ar-SA"/>
    </w:rPr>
  </w:style>
  <w:style w:type="character" w:customStyle="1" w:styleId="ListLabel275">
    <w:name w:val="ListLabel 275"/>
    <w:rsid w:val="00726306"/>
    <w:rPr>
      <w:lang w:val="uk-UA" w:bidi="ar-SA"/>
    </w:rPr>
  </w:style>
  <w:style w:type="character" w:customStyle="1" w:styleId="ListLabel276">
    <w:name w:val="ListLabel 276"/>
    <w:rsid w:val="00726306"/>
    <w:rPr>
      <w:lang w:val="uk-UA" w:bidi="ar-SA"/>
    </w:rPr>
  </w:style>
  <w:style w:type="character" w:customStyle="1" w:styleId="ListLabel277">
    <w:name w:val="ListLabel 277"/>
    <w:rsid w:val="00726306"/>
    <w:rPr>
      <w:lang w:val="uk-UA" w:bidi="ar-SA"/>
    </w:rPr>
  </w:style>
  <w:style w:type="character" w:customStyle="1" w:styleId="ListLabel278">
    <w:name w:val="ListLabel 278"/>
    <w:rsid w:val="00726306"/>
    <w:rPr>
      <w:lang w:val="uk-UA" w:bidi="ar-SA"/>
    </w:rPr>
  </w:style>
  <w:style w:type="character" w:customStyle="1" w:styleId="ListLabel279">
    <w:name w:val="ListLabel 279"/>
    <w:rsid w:val="00726306"/>
    <w:rPr>
      <w:lang w:val="uk-UA" w:bidi="ar-SA"/>
    </w:rPr>
  </w:style>
  <w:style w:type="character" w:customStyle="1" w:styleId="ListLabel280">
    <w:name w:val="ListLabel 280"/>
    <w:rsid w:val="00726306"/>
    <w:rPr>
      <w:rFonts w:ascii="Times New Roman" w:eastAsia="Times New Roman" w:hAnsi="Times New Roman" w:cs="Times New Roman"/>
      <w:spacing w:val="-2"/>
      <w:w w:val="100"/>
      <w:sz w:val="24"/>
      <w:szCs w:val="24"/>
      <w:lang w:val="uk-UA" w:bidi="ar-SA"/>
    </w:rPr>
  </w:style>
  <w:style w:type="character" w:customStyle="1" w:styleId="ListLabel281">
    <w:name w:val="ListLabel 281"/>
    <w:rsid w:val="00726306"/>
    <w:rPr>
      <w:lang w:val="uk-UA" w:bidi="ar-SA"/>
    </w:rPr>
  </w:style>
  <w:style w:type="character" w:customStyle="1" w:styleId="ListLabel282">
    <w:name w:val="ListLabel 282"/>
    <w:rsid w:val="00726306"/>
    <w:rPr>
      <w:lang w:val="uk-UA" w:bidi="ar-SA"/>
    </w:rPr>
  </w:style>
  <w:style w:type="character" w:customStyle="1" w:styleId="ListLabel283">
    <w:name w:val="ListLabel 283"/>
    <w:rsid w:val="00726306"/>
    <w:rPr>
      <w:lang w:val="uk-UA" w:bidi="ar-SA"/>
    </w:rPr>
  </w:style>
  <w:style w:type="character" w:customStyle="1" w:styleId="ListLabel284">
    <w:name w:val="ListLabel 284"/>
    <w:rsid w:val="00726306"/>
    <w:rPr>
      <w:lang w:val="uk-UA" w:bidi="ar-SA"/>
    </w:rPr>
  </w:style>
  <w:style w:type="character" w:customStyle="1" w:styleId="ListLabel285">
    <w:name w:val="ListLabel 285"/>
    <w:rsid w:val="00726306"/>
    <w:rPr>
      <w:lang w:val="uk-UA" w:bidi="ar-SA"/>
    </w:rPr>
  </w:style>
  <w:style w:type="character" w:customStyle="1" w:styleId="ListLabel286">
    <w:name w:val="ListLabel 286"/>
    <w:rsid w:val="00726306"/>
    <w:rPr>
      <w:lang w:val="uk-UA" w:bidi="ar-SA"/>
    </w:rPr>
  </w:style>
  <w:style w:type="character" w:customStyle="1" w:styleId="ListLabel287">
    <w:name w:val="ListLabel 287"/>
    <w:rsid w:val="00726306"/>
    <w:rPr>
      <w:lang w:val="uk-UA" w:bidi="ar-SA"/>
    </w:rPr>
  </w:style>
  <w:style w:type="character" w:customStyle="1" w:styleId="ListLabel288">
    <w:name w:val="ListLabel 288"/>
    <w:rsid w:val="00726306"/>
    <w:rPr>
      <w:lang w:val="uk-UA" w:bidi="ar-SA"/>
    </w:rPr>
  </w:style>
  <w:style w:type="character" w:customStyle="1" w:styleId="ListLabel289">
    <w:name w:val="ListLabel 289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90">
    <w:name w:val="ListLabel 290"/>
    <w:rsid w:val="00726306"/>
    <w:rPr>
      <w:lang w:val="uk-UA" w:bidi="ar-SA"/>
    </w:rPr>
  </w:style>
  <w:style w:type="character" w:customStyle="1" w:styleId="ListLabel291">
    <w:name w:val="ListLabel 291"/>
    <w:rsid w:val="00726306"/>
    <w:rPr>
      <w:lang w:val="uk-UA" w:bidi="ar-SA"/>
    </w:rPr>
  </w:style>
  <w:style w:type="character" w:customStyle="1" w:styleId="ListLabel292">
    <w:name w:val="ListLabel 292"/>
    <w:rsid w:val="00726306"/>
    <w:rPr>
      <w:lang w:val="uk-UA" w:bidi="ar-SA"/>
    </w:rPr>
  </w:style>
  <w:style w:type="character" w:customStyle="1" w:styleId="ListLabel293">
    <w:name w:val="ListLabel 293"/>
    <w:rsid w:val="00726306"/>
    <w:rPr>
      <w:lang w:val="uk-UA" w:bidi="ar-SA"/>
    </w:rPr>
  </w:style>
  <w:style w:type="character" w:customStyle="1" w:styleId="ListLabel294">
    <w:name w:val="ListLabel 294"/>
    <w:rsid w:val="00726306"/>
    <w:rPr>
      <w:lang w:val="uk-UA" w:bidi="ar-SA"/>
    </w:rPr>
  </w:style>
  <w:style w:type="character" w:customStyle="1" w:styleId="ListLabel295">
    <w:name w:val="ListLabel 295"/>
    <w:rsid w:val="00726306"/>
    <w:rPr>
      <w:lang w:val="uk-UA" w:bidi="ar-SA"/>
    </w:rPr>
  </w:style>
  <w:style w:type="character" w:customStyle="1" w:styleId="ListLabel296">
    <w:name w:val="ListLabel 296"/>
    <w:rsid w:val="00726306"/>
    <w:rPr>
      <w:lang w:val="uk-UA" w:bidi="ar-SA"/>
    </w:rPr>
  </w:style>
  <w:style w:type="character" w:customStyle="1" w:styleId="ListLabel297">
    <w:name w:val="ListLabel 297"/>
    <w:rsid w:val="00726306"/>
    <w:rPr>
      <w:lang w:val="uk-UA" w:bidi="ar-SA"/>
    </w:rPr>
  </w:style>
  <w:style w:type="character" w:customStyle="1" w:styleId="ListLabel298">
    <w:name w:val="ListLabel 298"/>
    <w:rsid w:val="00726306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99">
    <w:name w:val="ListLabel 29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00">
    <w:name w:val="ListLabel 300"/>
    <w:rsid w:val="00726306"/>
    <w:rPr>
      <w:lang w:val="uk-UA" w:bidi="ar-SA"/>
    </w:rPr>
  </w:style>
  <w:style w:type="character" w:customStyle="1" w:styleId="ListLabel301">
    <w:name w:val="ListLabel 301"/>
    <w:rsid w:val="00726306"/>
    <w:rPr>
      <w:lang w:val="uk-UA" w:bidi="ar-SA"/>
    </w:rPr>
  </w:style>
  <w:style w:type="character" w:customStyle="1" w:styleId="ListLabel302">
    <w:name w:val="ListLabel 302"/>
    <w:rsid w:val="00726306"/>
    <w:rPr>
      <w:lang w:val="uk-UA" w:bidi="ar-SA"/>
    </w:rPr>
  </w:style>
  <w:style w:type="character" w:customStyle="1" w:styleId="ListLabel303">
    <w:name w:val="ListLabel 303"/>
    <w:rsid w:val="00726306"/>
    <w:rPr>
      <w:lang w:val="uk-UA" w:bidi="ar-SA"/>
    </w:rPr>
  </w:style>
  <w:style w:type="character" w:customStyle="1" w:styleId="ListLabel304">
    <w:name w:val="ListLabel 304"/>
    <w:rsid w:val="00726306"/>
    <w:rPr>
      <w:lang w:val="uk-UA" w:bidi="ar-SA"/>
    </w:rPr>
  </w:style>
  <w:style w:type="character" w:customStyle="1" w:styleId="ListLabel305">
    <w:name w:val="ListLabel 305"/>
    <w:rsid w:val="00726306"/>
    <w:rPr>
      <w:lang w:val="uk-UA" w:bidi="ar-SA"/>
    </w:rPr>
  </w:style>
  <w:style w:type="character" w:customStyle="1" w:styleId="ListLabel306">
    <w:name w:val="ListLabel 306"/>
    <w:rsid w:val="00726306"/>
    <w:rPr>
      <w:lang w:val="uk-UA" w:bidi="ar-SA"/>
    </w:rPr>
  </w:style>
  <w:style w:type="character" w:customStyle="1" w:styleId="ListLabel307">
    <w:name w:val="ListLabel 307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308">
    <w:name w:val="ListLabel 308"/>
    <w:rsid w:val="00726306"/>
    <w:rPr>
      <w:lang w:val="uk-UA" w:bidi="ar-SA"/>
    </w:rPr>
  </w:style>
  <w:style w:type="character" w:customStyle="1" w:styleId="ListLabel309">
    <w:name w:val="ListLabel 309"/>
    <w:rsid w:val="00726306"/>
    <w:rPr>
      <w:lang w:val="uk-UA" w:bidi="ar-SA"/>
    </w:rPr>
  </w:style>
  <w:style w:type="character" w:customStyle="1" w:styleId="ListLabel310">
    <w:name w:val="ListLabel 310"/>
    <w:rsid w:val="00726306"/>
    <w:rPr>
      <w:lang w:val="uk-UA" w:bidi="ar-SA"/>
    </w:rPr>
  </w:style>
  <w:style w:type="character" w:customStyle="1" w:styleId="ListLabel311">
    <w:name w:val="ListLabel 311"/>
    <w:rsid w:val="00726306"/>
    <w:rPr>
      <w:lang w:val="uk-UA" w:bidi="ar-SA"/>
    </w:rPr>
  </w:style>
  <w:style w:type="character" w:customStyle="1" w:styleId="ListLabel312">
    <w:name w:val="ListLabel 312"/>
    <w:rsid w:val="00726306"/>
    <w:rPr>
      <w:lang w:val="uk-UA" w:bidi="ar-SA"/>
    </w:rPr>
  </w:style>
  <w:style w:type="character" w:customStyle="1" w:styleId="ListLabel313">
    <w:name w:val="ListLabel 313"/>
    <w:rsid w:val="00726306"/>
    <w:rPr>
      <w:lang w:val="uk-UA" w:bidi="ar-SA"/>
    </w:rPr>
  </w:style>
  <w:style w:type="character" w:customStyle="1" w:styleId="ListLabel314">
    <w:name w:val="ListLabel 314"/>
    <w:rsid w:val="00726306"/>
    <w:rPr>
      <w:lang w:val="uk-UA" w:bidi="ar-SA"/>
    </w:rPr>
  </w:style>
  <w:style w:type="character" w:customStyle="1" w:styleId="ListLabel315">
    <w:name w:val="ListLabel 315"/>
    <w:rsid w:val="00726306"/>
    <w:rPr>
      <w:lang w:val="uk-UA" w:bidi="ar-SA"/>
    </w:rPr>
  </w:style>
  <w:style w:type="character" w:customStyle="1" w:styleId="ListLabel316">
    <w:name w:val="ListLabel 316"/>
    <w:rsid w:val="00726306"/>
    <w:rPr>
      <w:lang w:val="uk-UA" w:bidi="ar-SA"/>
    </w:rPr>
  </w:style>
  <w:style w:type="character" w:customStyle="1" w:styleId="ListLabel317">
    <w:name w:val="ListLabel 317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18">
    <w:name w:val="ListLabel 318"/>
    <w:rsid w:val="00726306"/>
    <w:rPr>
      <w:lang w:val="uk-UA" w:bidi="ar-SA"/>
    </w:rPr>
  </w:style>
  <w:style w:type="character" w:customStyle="1" w:styleId="ListLabel319">
    <w:name w:val="ListLabel 319"/>
    <w:rsid w:val="00726306"/>
    <w:rPr>
      <w:lang w:val="uk-UA" w:bidi="ar-SA"/>
    </w:rPr>
  </w:style>
  <w:style w:type="character" w:customStyle="1" w:styleId="ListLabel320">
    <w:name w:val="ListLabel 320"/>
    <w:rsid w:val="00726306"/>
    <w:rPr>
      <w:lang w:val="uk-UA" w:bidi="ar-SA"/>
    </w:rPr>
  </w:style>
  <w:style w:type="character" w:customStyle="1" w:styleId="ListLabel321">
    <w:name w:val="ListLabel 321"/>
    <w:rsid w:val="00726306"/>
    <w:rPr>
      <w:lang w:val="uk-UA" w:bidi="ar-SA"/>
    </w:rPr>
  </w:style>
  <w:style w:type="character" w:customStyle="1" w:styleId="ListLabel322">
    <w:name w:val="ListLabel 322"/>
    <w:rsid w:val="00726306"/>
    <w:rPr>
      <w:lang w:val="uk-UA" w:bidi="ar-SA"/>
    </w:rPr>
  </w:style>
  <w:style w:type="character" w:customStyle="1" w:styleId="ListLabel323">
    <w:name w:val="ListLabel 323"/>
    <w:rsid w:val="00726306"/>
    <w:rPr>
      <w:lang w:val="uk-UA" w:bidi="ar-SA"/>
    </w:rPr>
  </w:style>
  <w:style w:type="character" w:customStyle="1" w:styleId="ListLabel324">
    <w:name w:val="ListLabel 324"/>
    <w:rsid w:val="00726306"/>
    <w:rPr>
      <w:lang w:val="uk-UA" w:bidi="ar-SA"/>
    </w:rPr>
  </w:style>
  <w:style w:type="character" w:customStyle="1" w:styleId="ListLabel325">
    <w:name w:val="ListLabel 325"/>
    <w:rsid w:val="00726306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326">
    <w:name w:val="ListLabel 326"/>
    <w:rsid w:val="00726306"/>
    <w:rPr>
      <w:lang w:val="uk-UA" w:bidi="ar-SA"/>
    </w:rPr>
  </w:style>
  <w:style w:type="character" w:customStyle="1" w:styleId="ListLabel327">
    <w:name w:val="ListLabel 327"/>
    <w:rsid w:val="00726306"/>
    <w:rPr>
      <w:lang w:val="uk-UA" w:bidi="ar-SA"/>
    </w:rPr>
  </w:style>
  <w:style w:type="character" w:customStyle="1" w:styleId="ListLabel328">
    <w:name w:val="ListLabel 328"/>
    <w:rsid w:val="00726306"/>
    <w:rPr>
      <w:lang w:val="uk-UA" w:bidi="ar-SA"/>
    </w:rPr>
  </w:style>
  <w:style w:type="character" w:customStyle="1" w:styleId="ListLabel329">
    <w:name w:val="ListLabel 329"/>
    <w:rsid w:val="00726306"/>
    <w:rPr>
      <w:lang w:val="uk-UA" w:bidi="ar-SA"/>
    </w:rPr>
  </w:style>
  <w:style w:type="character" w:customStyle="1" w:styleId="ListLabel330">
    <w:name w:val="ListLabel 330"/>
    <w:rsid w:val="00726306"/>
    <w:rPr>
      <w:lang w:val="uk-UA" w:bidi="ar-SA"/>
    </w:rPr>
  </w:style>
  <w:style w:type="character" w:customStyle="1" w:styleId="ListLabel331">
    <w:name w:val="ListLabel 331"/>
    <w:rsid w:val="00726306"/>
    <w:rPr>
      <w:lang w:val="uk-UA" w:bidi="ar-SA"/>
    </w:rPr>
  </w:style>
  <w:style w:type="character" w:customStyle="1" w:styleId="ListLabel332">
    <w:name w:val="ListLabel 332"/>
    <w:rsid w:val="00726306"/>
    <w:rPr>
      <w:lang w:val="uk-UA" w:bidi="ar-SA"/>
    </w:rPr>
  </w:style>
  <w:style w:type="character" w:customStyle="1" w:styleId="ListLabel333">
    <w:name w:val="ListLabel 333"/>
    <w:rsid w:val="00726306"/>
    <w:rPr>
      <w:lang w:val="uk-UA" w:bidi="ar-SA"/>
    </w:rPr>
  </w:style>
  <w:style w:type="character" w:customStyle="1" w:styleId="ListLabel334">
    <w:name w:val="ListLabel 334"/>
    <w:rsid w:val="00726306"/>
    <w:rPr>
      <w:rFonts w:eastAsia="Times New Roman" w:cs="Times New Roman"/>
      <w:w w:val="100"/>
      <w:sz w:val="28"/>
      <w:szCs w:val="28"/>
      <w:lang w:val="uk-UA" w:bidi="ar-SA"/>
    </w:rPr>
  </w:style>
  <w:style w:type="character" w:customStyle="1" w:styleId="ListLabel335">
    <w:name w:val="ListLabel 335"/>
    <w:rsid w:val="00726306"/>
    <w:rPr>
      <w:lang w:val="uk-UA" w:bidi="ar-SA"/>
    </w:rPr>
  </w:style>
  <w:style w:type="character" w:customStyle="1" w:styleId="ListLabel336">
    <w:name w:val="ListLabel 336"/>
    <w:rsid w:val="00726306"/>
    <w:rPr>
      <w:lang w:val="uk-UA" w:bidi="ar-SA"/>
    </w:rPr>
  </w:style>
  <w:style w:type="character" w:customStyle="1" w:styleId="ListLabel337">
    <w:name w:val="ListLabel 337"/>
    <w:rsid w:val="00726306"/>
    <w:rPr>
      <w:lang w:val="uk-UA" w:bidi="ar-SA"/>
    </w:rPr>
  </w:style>
  <w:style w:type="character" w:customStyle="1" w:styleId="ListLabel338">
    <w:name w:val="ListLabel 338"/>
    <w:rsid w:val="00726306"/>
    <w:rPr>
      <w:lang w:val="uk-UA" w:bidi="ar-SA"/>
    </w:rPr>
  </w:style>
  <w:style w:type="character" w:customStyle="1" w:styleId="ListLabel339">
    <w:name w:val="ListLabel 339"/>
    <w:rsid w:val="00726306"/>
    <w:rPr>
      <w:lang w:val="uk-UA" w:bidi="ar-SA"/>
    </w:rPr>
  </w:style>
  <w:style w:type="character" w:customStyle="1" w:styleId="ListLabel340">
    <w:name w:val="ListLabel 340"/>
    <w:rsid w:val="00726306"/>
    <w:rPr>
      <w:lang w:val="uk-UA" w:bidi="ar-SA"/>
    </w:rPr>
  </w:style>
  <w:style w:type="character" w:customStyle="1" w:styleId="ListLabel341">
    <w:name w:val="ListLabel 341"/>
    <w:rsid w:val="00726306"/>
    <w:rPr>
      <w:lang w:val="uk-UA" w:bidi="ar-SA"/>
    </w:rPr>
  </w:style>
  <w:style w:type="character" w:customStyle="1" w:styleId="ListLabel342">
    <w:name w:val="ListLabel 342"/>
    <w:rsid w:val="00726306"/>
    <w:rPr>
      <w:lang w:val="uk-UA" w:bidi="ar-SA"/>
    </w:rPr>
  </w:style>
  <w:style w:type="character" w:customStyle="1" w:styleId="ListLabel343">
    <w:name w:val="ListLabel 343"/>
    <w:rsid w:val="00726306"/>
    <w:rPr>
      <w:lang w:val="uk-UA" w:bidi="ar-SA"/>
    </w:rPr>
  </w:style>
  <w:style w:type="character" w:customStyle="1" w:styleId="ListLabel344">
    <w:name w:val="ListLabel 344"/>
    <w:rsid w:val="00726306"/>
    <w:rPr>
      <w:w w:val="99"/>
      <w:lang w:val="uk-UA" w:bidi="ar-SA"/>
    </w:rPr>
  </w:style>
  <w:style w:type="character" w:customStyle="1" w:styleId="ListLabel345">
    <w:name w:val="ListLabel 345"/>
    <w:rsid w:val="00726306"/>
    <w:rPr>
      <w:lang w:val="uk-UA" w:bidi="ar-SA"/>
    </w:rPr>
  </w:style>
  <w:style w:type="character" w:customStyle="1" w:styleId="ListLabel346">
    <w:name w:val="ListLabel 346"/>
    <w:rsid w:val="00726306"/>
    <w:rPr>
      <w:lang w:val="uk-UA" w:bidi="ar-SA"/>
    </w:rPr>
  </w:style>
  <w:style w:type="character" w:customStyle="1" w:styleId="ListLabel347">
    <w:name w:val="ListLabel 347"/>
    <w:rsid w:val="00726306"/>
    <w:rPr>
      <w:lang w:val="uk-UA" w:bidi="ar-SA"/>
    </w:rPr>
  </w:style>
  <w:style w:type="character" w:customStyle="1" w:styleId="ListLabel348">
    <w:name w:val="ListLabel 348"/>
    <w:rsid w:val="00726306"/>
    <w:rPr>
      <w:lang w:val="uk-UA" w:bidi="ar-SA"/>
    </w:rPr>
  </w:style>
  <w:style w:type="character" w:customStyle="1" w:styleId="ListLabel349">
    <w:name w:val="ListLabel 349"/>
    <w:rsid w:val="00726306"/>
    <w:rPr>
      <w:lang w:val="uk-UA" w:bidi="ar-SA"/>
    </w:rPr>
  </w:style>
  <w:style w:type="character" w:customStyle="1" w:styleId="ListLabel350">
    <w:name w:val="ListLabel 350"/>
    <w:rsid w:val="00726306"/>
    <w:rPr>
      <w:lang w:val="uk-UA" w:bidi="ar-SA"/>
    </w:rPr>
  </w:style>
  <w:style w:type="character" w:customStyle="1" w:styleId="ListLabel351">
    <w:name w:val="ListLabel 351"/>
    <w:rsid w:val="00726306"/>
    <w:rPr>
      <w:lang w:val="uk-UA" w:bidi="ar-SA"/>
    </w:rPr>
  </w:style>
  <w:style w:type="character" w:customStyle="1" w:styleId="ListLabel352">
    <w:name w:val="ListLabel 352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3">
    <w:name w:val="ListLabel 353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4">
    <w:name w:val="ListLabel 35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55">
    <w:name w:val="ListLabel 355"/>
    <w:rsid w:val="00726306"/>
    <w:rPr>
      <w:lang w:val="uk-UA" w:bidi="ar-SA"/>
    </w:rPr>
  </w:style>
  <w:style w:type="character" w:customStyle="1" w:styleId="ListLabel356">
    <w:name w:val="ListLabel 356"/>
    <w:rsid w:val="00726306"/>
    <w:rPr>
      <w:lang w:val="uk-UA" w:bidi="ar-SA"/>
    </w:rPr>
  </w:style>
  <w:style w:type="character" w:customStyle="1" w:styleId="ListLabel357">
    <w:name w:val="ListLabel 357"/>
    <w:rsid w:val="00726306"/>
    <w:rPr>
      <w:lang w:val="uk-UA" w:bidi="ar-SA"/>
    </w:rPr>
  </w:style>
  <w:style w:type="character" w:customStyle="1" w:styleId="ListLabel358">
    <w:name w:val="ListLabel 358"/>
    <w:rsid w:val="00726306"/>
    <w:rPr>
      <w:lang w:val="uk-UA" w:bidi="ar-SA"/>
    </w:rPr>
  </w:style>
  <w:style w:type="character" w:customStyle="1" w:styleId="ListLabel359">
    <w:name w:val="ListLabel 359"/>
    <w:rsid w:val="00726306"/>
    <w:rPr>
      <w:lang w:val="uk-UA" w:bidi="ar-SA"/>
    </w:rPr>
  </w:style>
  <w:style w:type="character" w:customStyle="1" w:styleId="ListLabel360">
    <w:name w:val="ListLabel 360"/>
    <w:rsid w:val="00726306"/>
    <w:rPr>
      <w:lang w:val="uk-UA" w:bidi="ar-SA"/>
    </w:rPr>
  </w:style>
  <w:style w:type="character" w:customStyle="1" w:styleId="a5">
    <w:name w:val="Верхний колонтитул Знак"/>
    <w:rsid w:val="00726306"/>
    <w:rPr>
      <w:sz w:val="22"/>
      <w:szCs w:val="22"/>
      <w:lang w:val="uk-UA"/>
    </w:rPr>
  </w:style>
  <w:style w:type="character" w:customStyle="1" w:styleId="a6">
    <w:name w:val="Нижний колонтитул Знак"/>
    <w:rsid w:val="00726306"/>
    <w:rPr>
      <w:sz w:val="22"/>
      <w:szCs w:val="22"/>
      <w:lang w:val="uk-UA"/>
    </w:rPr>
  </w:style>
  <w:style w:type="character" w:customStyle="1" w:styleId="fontstyle01">
    <w:name w:val="fontstyle01"/>
    <w:rsid w:val="007263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rsid w:val="00726306"/>
    <w:rPr>
      <w:color w:val="0000FF"/>
      <w:u w:val="single"/>
    </w:rPr>
  </w:style>
  <w:style w:type="character" w:customStyle="1" w:styleId="12">
    <w:name w:val="Неразрешенное упоминание1"/>
    <w:rsid w:val="00726306"/>
    <w:rPr>
      <w:color w:val="605E5C"/>
      <w:shd w:val="clear" w:color="auto" w:fill="E1DFDD"/>
    </w:rPr>
  </w:style>
  <w:style w:type="character" w:customStyle="1" w:styleId="41">
    <w:name w:val="Основной текст (4)_"/>
    <w:rsid w:val="00726306"/>
    <w:rPr>
      <w:i/>
      <w:iCs/>
      <w:sz w:val="18"/>
      <w:szCs w:val="18"/>
      <w:shd w:val="clear" w:color="auto" w:fill="FFFFFF"/>
    </w:rPr>
  </w:style>
  <w:style w:type="character" w:styleId="a8">
    <w:name w:val="Emphasis"/>
    <w:qFormat/>
    <w:rsid w:val="00726306"/>
    <w:rPr>
      <w:i/>
      <w:iCs/>
    </w:rPr>
  </w:style>
  <w:style w:type="paragraph" w:customStyle="1" w:styleId="13">
    <w:name w:val="Заголовок1"/>
    <w:basedOn w:val="a"/>
    <w:next w:val="a0"/>
    <w:rsid w:val="007263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726306"/>
    <w:rPr>
      <w:sz w:val="24"/>
      <w:szCs w:val="24"/>
    </w:rPr>
  </w:style>
  <w:style w:type="character" w:customStyle="1" w:styleId="14">
    <w:name w:val="Основной текст Знак1"/>
    <w:basedOn w:val="a1"/>
    <w:link w:val="a0"/>
    <w:rsid w:val="0072630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List"/>
    <w:basedOn w:val="a0"/>
    <w:rsid w:val="00726306"/>
    <w:rPr>
      <w:rFonts w:cs="Lucida Sans"/>
    </w:rPr>
  </w:style>
  <w:style w:type="paragraph" w:styleId="aa">
    <w:name w:val="caption"/>
    <w:basedOn w:val="a"/>
    <w:qFormat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726306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726306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726306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726306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rsid w:val="00726306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726306"/>
    <w:pPr>
      <w:ind w:left="107"/>
    </w:pPr>
  </w:style>
  <w:style w:type="paragraph" w:customStyle="1" w:styleId="ab">
    <w:name w:val="Верхний и нижний колонтитулы"/>
    <w:basedOn w:val="a"/>
    <w:rsid w:val="00726306"/>
  </w:style>
  <w:style w:type="paragraph" w:styleId="ac">
    <w:name w:val="header"/>
    <w:basedOn w:val="ab"/>
    <w:link w:val="17"/>
    <w:rsid w:val="00726306"/>
  </w:style>
  <w:style w:type="character" w:customStyle="1" w:styleId="17">
    <w:name w:val="Верхний колонтитул Знак1"/>
    <w:basedOn w:val="a1"/>
    <w:link w:val="ac"/>
    <w:rsid w:val="00726306"/>
    <w:rPr>
      <w:rFonts w:ascii="Times New Roman" w:eastAsia="Times New Roman" w:hAnsi="Times New Roman" w:cs="Times New Roman"/>
      <w:lang w:val="uk-UA" w:eastAsia="zh-CN"/>
    </w:rPr>
  </w:style>
  <w:style w:type="paragraph" w:customStyle="1" w:styleId="ad">
    <w:name w:val="Содержимое врезки"/>
    <w:basedOn w:val="a"/>
    <w:rsid w:val="00726306"/>
  </w:style>
  <w:style w:type="paragraph" w:styleId="ae">
    <w:name w:val="List Paragraph"/>
    <w:basedOn w:val="a"/>
    <w:uiPriority w:val="34"/>
    <w:qFormat/>
    <w:rsid w:val="00726306"/>
    <w:pPr>
      <w:suppressAutoHyphens w:val="0"/>
      <w:autoSpaceDE w:val="0"/>
      <w:ind w:left="302" w:firstLine="566"/>
    </w:pPr>
  </w:style>
  <w:style w:type="paragraph" w:styleId="af">
    <w:name w:val="footer"/>
    <w:basedOn w:val="a"/>
    <w:link w:val="18"/>
    <w:rsid w:val="00726306"/>
    <w:pPr>
      <w:tabs>
        <w:tab w:val="center" w:pos="4677"/>
        <w:tab w:val="right" w:pos="9355"/>
      </w:tabs>
      <w:suppressAutoHyphens w:val="0"/>
      <w:autoSpaceDE w:val="0"/>
    </w:pPr>
  </w:style>
  <w:style w:type="character" w:customStyle="1" w:styleId="18">
    <w:name w:val="Нижний колонтитул Знак1"/>
    <w:basedOn w:val="a1"/>
    <w:link w:val="af"/>
    <w:rsid w:val="00726306"/>
    <w:rPr>
      <w:rFonts w:ascii="Times New Roman" w:eastAsia="Times New Roman" w:hAnsi="Times New Roman" w:cs="Times New Roman"/>
      <w:lang w:val="uk-UA" w:eastAsia="zh-CN"/>
    </w:rPr>
  </w:style>
  <w:style w:type="paragraph" w:customStyle="1" w:styleId="Default">
    <w:name w:val="Default"/>
    <w:rsid w:val="007263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basedOn w:val="a"/>
    <w:next w:val="af1"/>
    <w:uiPriority w:val="99"/>
    <w:rsid w:val="00726306"/>
    <w:pPr>
      <w:widowControl/>
      <w:suppressAutoHyphens w:val="0"/>
      <w:spacing w:before="100" w:after="100"/>
    </w:pPr>
    <w:rPr>
      <w:sz w:val="24"/>
      <w:szCs w:val="24"/>
      <w:lang w:val="ru-RU"/>
    </w:rPr>
  </w:style>
  <w:style w:type="paragraph" w:customStyle="1" w:styleId="43">
    <w:name w:val="Основной текст (4)"/>
    <w:basedOn w:val="a"/>
    <w:rsid w:val="00726306"/>
    <w:pPr>
      <w:widowControl/>
      <w:shd w:val="clear" w:color="auto" w:fill="FFFFFF"/>
      <w:suppressAutoHyphens w:val="0"/>
      <w:spacing w:before="60" w:after="120" w:line="240" w:lineRule="atLeast"/>
      <w:ind w:hanging="1080"/>
    </w:pPr>
    <w:rPr>
      <w:i/>
      <w:iCs/>
      <w:sz w:val="18"/>
      <w:szCs w:val="18"/>
      <w:lang w:val="ru-RU"/>
    </w:rPr>
  </w:style>
  <w:style w:type="paragraph" w:customStyle="1" w:styleId="af2">
    <w:name w:val="Содержимое таблицы"/>
    <w:basedOn w:val="a"/>
    <w:rsid w:val="00726306"/>
    <w:pPr>
      <w:suppressLineNumbers/>
    </w:pPr>
  </w:style>
  <w:style w:type="paragraph" w:customStyle="1" w:styleId="af3">
    <w:name w:val="Заголовок таблицы"/>
    <w:basedOn w:val="af2"/>
    <w:rsid w:val="00726306"/>
    <w:pPr>
      <w:jc w:val="center"/>
    </w:pPr>
    <w:rPr>
      <w:b/>
      <w:bCs/>
    </w:rPr>
  </w:style>
  <w:style w:type="paragraph" w:customStyle="1" w:styleId="WW-">
    <w:name w:val="WW-Обычный (Интернет)"/>
    <w:basedOn w:val="a"/>
    <w:rsid w:val="00726306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rsid w:val="00726306"/>
    <w:pPr>
      <w:widowControl/>
      <w:suppressAutoHyphens w:val="0"/>
      <w:spacing w:before="100"/>
    </w:pPr>
    <w:rPr>
      <w:sz w:val="24"/>
      <w:szCs w:val="24"/>
      <w:lang w:val="ru-RU"/>
    </w:rPr>
  </w:style>
  <w:style w:type="paragraph" w:customStyle="1" w:styleId="WW-1">
    <w:name w:val="WW-Обычный (Интернет)1"/>
    <w:basedOn w:val="a"/>
    <w:rsid w:val="00726306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table" w:styleId="af4">
    <w:name w:val="Table Grid"/>
    <w:basedOn w:val="a2"/>
    <w:uiPriority w:val="39"/>
    <w:rsid w:val="00726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63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semiHidden/>
    <w:unhideWhenUsed/>
    <w:rsid w:val="00726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paragraph" w:styleId="1">
    <w:name w:val="heading 1"/>
    <w:basedOn w:val="a"/>
    <w:next w:val="a0"/>
    <w:link w:val="10"/>
    <w:qFormat/>
    <w:rsid w:val="00726306"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726306"/>
    <w:pPr>
      <w:numPr>
        <w:ilvl w:val="1"/>
        <w:numId w:val="1"/>
      </w:num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726306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6306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726306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rsid w:val="00726306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WW8Num1z0">
    <w:name w:val="WW8Num1z0"/>
    <w:rsid w:val="00726306"/>
  </w:style>
  <w:style w:type="character" w:customStyle="1" w:styleId="WW8Num1z1">
    <w:name w:val="WW8Num1z1"/>
    <w:rsid w:val="00726306"/>
  </w:style>
  <w:style w:type="character" w:customStyle="1" w:styleId="WW8Num1z2">
    <w:name w:val="WW8Num1z2"/>
    <w:rsid w:val="00726306"/>
  </w:style>
  <w:style w:type="character" w:customStyle="1" w:styleId="WW8Num1z3">
    <w:name w:val="WW8Num1z3"/>
    <w:rsid w:val="00726306"/>
  </w:style>
  <w:style w:type="character" w:customStyle="1" w:styleId="WW8Num1z4">
    <w:name w:val="WW8Num1z4"/>
    <w:rsid w:val="00726306"/>
  </w:style>
  <w:style w:type="character" w:customStyle="1" w:styleId="WW8Num1z5">
    <w:name w:val="WW8Num1z5"/>
    <w:rsid w:val="00726306"/>
  </w:style>
  <w:style w:type="character" w:customStyle="1" w:styleId="WW8Num1z6">
    <w:name w:val="WW8Num1z6"/>
    <w:rsid w:val="00726306"/>
  </w:style>
  <w:style w:type="character" w:customStyle="1" w:styleId="WW8Num1z7">
    <w:name w:val="WW8Num1z7"/>
    <w:rsid w:val="00726306"/>
  </w:style>
  <w:style w:type="character" w:customStyle="1" w:styleId="WW8Num1z8">
    <w:name w:val="WW8Num1z8"/>
    <w:rsid w:val="00726306"/>
  </w:style>
  <w:style w:type="character" w:customStyle="1" w:styleId="WW8Num2z0">
    <w:name w:val="WW8Num2z0"/>
    <w:rsid w:val="00726306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z1">
    <w:name w:val="WW8Num2z1"/>
    <w:rsid w:val="00726306"/>
    <w:rPr>
      <w:rFonts w:ascii="Symbol" w:hAnsi="Symbol" w:cs="Symbol"/>
      <w:lang w:val="uk-UA" w:eastAsia="en-US" w:bidi="ar-SA"/>
    </w:rPr>
  </w:style>
  <w:style w:type="character" w:customStyle="1" w:styleId="WW8Num3z0">
    <w:name w:val="WW8Num3z0"/>
    <w:rsid w:val="00726306"/>
  </w:style>
  <w:style w:type="character" w:customStyle="1" w:styleId="WW8Num3z1">
    <w:name w:val="WW8Num3z1"/>
    <w:rsid w:val="00726306"/>
  </w:style>
  <w:style w:type="character" w:customStyle="1" w:styleId="WW8Num3z2">
    <w:name w:val="WW8Num3z2"/>
    <w:rsid w:val="00726306"/>
  </w:style>
  <w:style w:type="character" w:customStyle="1" w:styleId="WW8Num3z3">
    <w:name w:val="WW8Num3z3"/>
    <w:rsid w:val="00726306"/>
  </w:style>
  <w:style w:type="character" w:customStyle="1" w:styleId="WW8Num3z4">
    <w:name w:val="WW8Num3z4"/>
    <w:rsid w:val="00726306"/>
  </w:style>
  <w:style w:type="character" w:customStyle="1" w:styleId="WW8Num3z5">
    <w:name w:val="WW8Num3z5"/>
    <w:rsid w:val="00726306"/>
  </w:style>
  <w:style w:type="character" w:customStyle="1" w:styleId="WW8Num3z6">
    <w:name w:val="WW8Num3z6"/>
    <w:rsid w:val="00726306"/>
  </w:style>
  <w:style w:type="character" w:customStyle="1" w:styleId="WW8Num3z7">
    <w:name w:val="WW8Num3z7"/>
    <w:rsid w:val="00726306"/>
  </w:style>
  <w:style w:type="character" w:customStyle="1" w:styleId="WW8Num3z8">
    <w:name w:val="WW8Num3z8"/>
    <w:rsid w:val="00726306"/>
  </w:style>
  <w:style w:type="character" w:customStyle="1" w:styleId="WW8Num4z0">
    <w:name w:val="WW8Num4z0"/>
    <w:rsid w:val="00726306"/>
    <w:rPr>
      <w:color w:val="000000"/>
      <w:sz w:val="24"/>
      <w:szCs w:val="24"/>
      <w:lang w:eastAsia="zh-CN"/>
    </w:rPr>
  </w:style>
  <w:style w:type="character" w:customStyle="1" w:styleId="WW8Num4z1">
    <w:name w:val="WW8Num4z1"/>
    <w:rsid w:val="00726306"/>
  </w:style>
  <w:style w:type="character" w:customStyle="1" w:styleId="WW8Num4z2">
    <w:name w:val="WW8Num4z2"/>
    <w:rsid w:val="00726306"/>
  </w:style>
  <w:style w:type="character" w:customStyle="1" w:styleId="WW8Num4z3">
    <w:name w:val="WW8Num4z3"/>
    <w:rsid w:val="00726306"/>
  </w:style>
  <w:style w:type="character" w:customStyle="1" w:styleId="WW8Num4z4">
    <w:name w:val="WW8Num4z4"/>
    <w:rsid w:val="00726306"/>
  </w:style>
  <w:style w:type="character" w:customStyle="1" w:styleId="WW8Num4z5">
    <w:name w:val="WW8Num4z5"/>
    <w:rsid w:val="00726306"/>
  </w:style>
  <w:style w:type="character" w:customStyle="1" w:styleId="WW8Num4z6">
    <w:name w:val="WW8Num4z6"/>
    <w:rsid w:val="00726306"/>
  </w:style>
  <w:style w:type="character" w:customStyle="1" w:styleId="WW8Num4z7">
    <w:name w:val="WW8Num4z7"/>
    <w:rsid w:val="00726306"/>
  </w:style>
  <w:style w:type="character" w:customStyle="1" w:styleId="WW8Num4z8">
    <w:name w:val="WW8Num4z8"/>
    <w:rsid w:val="00726306"/>
  </w:style>
  <w:style w:type="character" w:customStyle="1" w:styleId="WW8Num5z0">
    <w:name w:val="WW8Num5z0"/>
    <w:rsid w:val="00726306"/>
    <w:rPr>
      <w:rFonts w:eastAsia="Calibri" w:hint="default"/>
      <w:bCs/>
      <w:sz w:val="24"/>
      <w:szCs w:val="24"/>
      <w:lang w:val="ru-RU"/>
    </w:rPr>
  </w:style>
  <w:style w:type="character" w:customStyle="1" w:styleId="WW8Num6z0">
    <w:name w:val="WW8Num6z0"/>
    <w:rsid w:val="00726306"/>
  </w:style>
  <w:style w:type="character" w:customStyle="1" w:styleId="WW8Num7z0">
    <w:name w:val="WW8Num7z0"/>
    <w:rsid w:val="00726306"/>
    <w:rPr>
      <w:rFonts w:eastAsia="Calibri"/>
      <w:sz w:val="24"/>
      <w:szCs w:val="24"/>
    </w:rPr>
  </w:style>
  <w:style w:type="character" w:customStyle="1" w:styleId="WW8Num8z0">
    <w:name w:val="WW8Num8z0"/>
    <w:rsid w:val="00726306"/>
  </w:style>
  <w:style w:type="character" w:customStyle="1" w:styleId="WW8Num9z0">
    <w:name w:val="WW8Num9z0"/>
    <w:rsid w:val="00726306"/>
    <w:rPr>
      <w:b w:val="0"/>
      <w:i w:val="0"/>
      <w:sz w:val="24"/>
      <w:szCs w:val="24"/>
    </w:rPr>
  </w:style>
  <w:style w:type="character" w:customStyle="1" w:styleId="WW8Num10z0">
    <w:name w:val="WW8Num10z0"/>
    <w:rsid w:val="00726306"/>
    <w:rPr>
      <w:rFonts w:ascii="Arial MT" w:hAnsi="Arial MT" w:cs="Arial MT" w:hint="default"/>
      <w:sz w:val="24"/>
      <w:szCs w:val="24"/>
    </w:rPr>
  </w:style>
  <w:style w:type="character" w:customStyle="1" w:styleId="WW8Num10z1">
    <w:name w:val="WW8Num10z1"/>
    <w:rsid w:val="00726306"/>
    <w:rPr>
      <w:rFonts w:ascii="Courier New" w:hAnsi="Courier New" w:cs="Courier New" w:hint="default"/>
    </w:rPr>
  </w:style>
  <w:style w:type="character" w:customStyle="1" w:styleId="WW8Num10z2">
    <w:name w:val="WW8Num10z2"/>
    <w:rsid w:val="00726306"/>
    <w:rPr>
      <w:rFonts w:ascii="Wingdings" w:hAnsi="Wingdings" w:cs="Wingdings" w:hint="default"/>
    </w:rPr>
  </w:style>
  <w:style w:type="character" w:customStyle="1" w:styleId="WW8Num10z3">
    <w:name w:val="WW8Num10z3"/>
    <w:rsid w:val="00726306"/>
    <w:rPr>
      <w:rFonts w:ascii="Symbol" w:hAnsi="Symbol" w:cs="Symbol" w:hint="default"/>
    </w:rPr>
  </w:style>
  <w:style w:type="character" w:customStyle="1" w:styleId="WW8Num11z0">
    <w:name w:val="WW8Num11z0"/>
    <w:rsid w:val="00726306"/>
    <w:rPr>
      <w:b w:val="0"/>
      <w:i w:val="0"/>
      <w:sz w:val="24"/>
      <w:szCs w:val="24"/>
    </w:rPr>
  </w:style>
  <w:style w:type="character" w:customStyle="1" w:styleId="WW8Num12z0">
    <w:name w:val="WW8Num12z0"/>
    <w:rsid w:val="00726306"/>
    <w:rPr>
      <w:rFonts w:ascii="Symbol" w:hAnsi="Symbol" w:cs="Symbol" w:hint="default"/>
      <w:sz w:val="24"/>
      <w:szCs w:val="24"/>
    </w:rPr>
  </w:style>
  <w:style w:type="character" w:customStyle="1" w:styleId="WW8Num12z2">
    <w:name w:val="WW8Num12z2"/>
    <w:rsid w:val="00726306"/>
    <w:rPr>
      <w:rFonts w:ascii="Wingdings" w:hAnsi="Wingdings" w:cs="Wingdings" w:hint="default"/>
    </w:rPr>
  </w:style>
  <w:style w:type="character" w:customStyle="1" w:styleId="WW8Num12z4">
    <w:name w:val="WW8Num12z4"/>
    <w:rsid w:val="00726306"/>
    <w:rPr>
      <w:rFonts w:ascii="Courier New" w:hAnsi="Courier New" w:cs="Courier New" w:hint="default"/>
    </w:rPr>
  </w:style>
  <w:style w:type="character" w:customStyle="1" w:styleId="WW8Num13z0">
    <w:name w:val="WW8Num13z0"/>
    <w:rsid w:val="00726306"/>
    <w:rPr>
      <w:b w:val="0"/>
      <w:i w:val="0"/>
      <w:sz w:val="24"/>
      <w:szCs w:val="24"/>
    </w:rPr>
  </w:style>
  <w:style w:type="character" w:customStyle="1" w:styleId="WW8Num14z0">
    <w:name w:val="WW8Num14z0"/>
    <w:rsid w:val="00726306"/>
    <w:rPr>
      <w:sz w:val="24"/>
      <w:szCs w:val="24"/>
    </w:rPr>
  </w:style>
  <w:style w:type="character" w:customStyle="1" w:styleId="WW8Num15z0">
    <w:name w:val="WW8Num15z0"/>
    <w:rsid w:val="00726306"/>
    <w:rPr>
      <w:rFonts w:eastAsia="Calibri"/>
      <w:sz w:val="24"/>
      <w:szCs w:val="24"/>
      <w:lang w:val="ru-RU"/>
    </w:rPr>
  </w:style>
  <w:style w:type="character" w:customStyle="1" w:styleId="WW8Num16z0">
    <w:name w:val="WW8Num16z0"/>
    <w:rsid w:val="00726306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17z0">
    <w:name w:val="WW8Num17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7z1">
    <w:name w:val="WW8Num17z1"/>
    <w:rsid w:val="00726306"/>
    <w:rPr>
      <w:rFonts w:ascii="Symbol" w:hAnsi="Symbol" w:cs="Symbol" w:hint="default"/>
    </w:rPr>
  </w:style>
  <w:style w:type="character" w:customStyle="1" w:styleId="WW8Num18z0">
    <w:name w:val="WW8Num18z0"/>
    <w:rsid w:val="00726306"/>
    <w:rPr>
      <w:rFonts w:cs="Times New Roman"/>
      <w:i w:val="0"/>
      <w:sz w:val="24"/>
      <w:szCs w:val="24"/>
    </w:rPr>
  </w:style>
  <w:style w:type="character" w:customStyle="1" w:styleId="WW8Num19z0">
    <w:name w:val="WW8Num19z0"/>
    <w:rsid w:val="00726306"/>
    <w:rPr>
      <w:sz w:val="24"/>
      <w:szCs w:val="24"/>
    </w:rPr>
  </w:style>
  <w:style w:type="character" w:customStyle="1" w:styleId="WW8Num20z0">
    <w:name w:val="WW8Num20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0z1">
    <w:name w:val="WW8Num20z1"/>
    <w:rsid w:val="00726306"/>
    <w:rPr>
      <w:rFonts w:ascii="Symbol" w:hAnsi="Symbol" w:cs="Symbol" w:hint="default"/>
    </w:rPr>
  </w:style>
  <w:style w:type="character" w:customStyle="1" w:styleId="WW8Num21z0">
    <w:name w:val="WW8Num21z0"/>
    <w:rsid w:val="00726306"/>
  </w:style>
  <w:style w:type="character" w:customStyle="1" w:styleId="WW8Num21z1">
    <w:name w:val="WW8Num21z1"/>
    <w:rsid w:val="0072630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26306"/>
  </w:style>
  <w:style w:type="character" w:customStyle="1" w:styleId="WW8Num21z3">
    <w:name w:val="WW8Num21z3"/>
    <w:rsid w:val="00726306"/>
  </w:style>
  <w:style w:type="character" w:customStyle="1" w:styleId="WW8Num21z4">
    <w:name w:val="WW8Num21z4"/>
    <w:rsid w:val="00726306"/>
  </w:style>
  <w:style w:type="character" w:customStyle="1" w:styleId="WW8Num21z5">
    <w:name w:val="WW8Num21z5"/>
    <w:rsid w:val="00726306"/>
  </w:style>
  <w:style w:type="character" w:customStyle="1" w:styleId="WW8Num21z6">
    <w:name w:val="WW8Num21z6"/>
    <w:rsid w:val="00726306"/>
  </w:style>
  <w:style w:type="character" w:customStyle="1" w:styleId="WW8Num21z7">
    <w:name w:val="WW8Num21z7"/>
    <w:rsid w:val="00726306"/>
  </w:style>
  <w:style w:type="character" w:customStyle="1" w:styleId="WW8Num21z8">
    <w:name w:val="WW8Num21z8"/>
    <w:rsid w:val="00726306"/>
  </w:style>
  <w:style w:type="character" w:customStyle="1" w:styleId="WW8Num22z0">
    <w:name w:val="WW8Num22z0"/>
    <w:rsid w:val="00726306"/>
    <w:rPr>
      <w:rFonts w:ascii="Symbol" w:hAnsi="Symbol" w:cs="Symbol" w:hint="default"/>
    </w:rPr>
  </w:style>
  <w:style w:type="character" w:customStyle="1" w:styleId="WW8Num22z1">
    <w:name w:val="WW8Num22z1"/>
    <w:rsid w:val="00726306"/>
    <w:rPr>
      <w:rFonts w:ascii="Courier New" w:hAnsi="Courier New" w:cs="Courier New" w:hint="default"/>
    </w:rPr>
  </w:style>
  <w:style w:type="character" w:customStyle="1" w:styleId="WW8Num22z2">
    <w:name w:val="WW8Num22z2"/>
    <w:rsid w:val="00726306"/>
    <w:rPr>
      <w:rFonts w:ascii="Wingdings" w:hAnsi="Wingdings" w:cs="Wingdings" w:hint="default"/>
    </w:rPr>
  </w:style>
  <w:style w:type="character" w:customStyle="1" w:styleId="WW8Num23z0">
    <w:name w:val="WW8Num23z0"/>
    <w:rsid w:val="00726306"/>
    <w:rPr>
      <w:rFonts w:ascii="Symbol" w:hAnsi="Symbol" w:cs="Symbol" w:hint="default"/>
      <w:color w:val="000000"/>
      <w:sz w:val="24"/>
      <w:szCs w:val="24"/>
    </w:rPr>
  </w:style>
  <w:style w:type="character" w:customStyle="1" w:styleId="WW8Num23z1">
    <w:name w:val="WW8Num23z1"/>
    <w:rsid w:val="00726306"/>
    <w:rPr>
      <w:rFonts w:ascii="Courier New" w:hAnsi="Courier New" w:cs="Courier New" w:hint="default"/>
    </w:rPr>
  </w:style>
  <w:style w:type="character" w:customStyle="1" w:styleId="WW8Num23z2">
    <w:name w:val="WW8Num23z2"/>
    <w:rsid w:val="00726306"/>
    <w:rPr>
      <w:rFonts w:ascii="Wingdings" w:hAnsi="Wingdings" w:cs="Wingdings" w:hint="default"/>
    </w:rPr>
  </w:style>
  <w:style w:type="character" w:customStyle="1" w:styleId="WW8Num24z0">
    <w:name w:val="WW8Num24z0"/>
    <w:rsid w:val="00726306"/>
    <w:rPr>
      <w:rFonts w:ascii="Symbol" w:hAnsi="Symbol" w:cs="Symbol" w:hint="default"/>
    </w:rPr>
  </w:style>
  <w:style w:type="character" w:customStyle="1" w:styleId="WW8Num24z1">
    <w:name w:val="WW8Num24z1"/>
    <w:rsid w:val="00726306"/>
    <w:rPr>
      <w:rFonts w:ascii="Courier New" w:hAnsi="Courier New" w:cs="Courier New" w:hint="default"/>
    </w:rPr>
  </w:style>
  <w:style w:type="character" w:customStyle="1" w:styleId="WW8Num24z2">
    <w:name w:val="WW8Num24z2"/>
    <w:rsid w:val="00726306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726306"/>
  </w:style>
  <w:style w:type="character" w:customStyle="1" w:styleId="21">
    <w:name w:val="Основной шрифт абзаца2"/>
    <w:rsid w:val="00726306"/>
  </w:style>
  <w:style w:type="character" w:customStyle="1" w:styleId="WW8Num2z2">
    <w:name w:val="WW8Num2z2"/>
    <w:rsid w:val="00726306"/>
  </w:style>
  <w:style w:type="character" w:customStyle="1" w:styleId="WW8Num2z3">
    <w:name w:val="WW8Num2z3"/>
    <w:rsid w:val="00726306"/>
  </w:style>
  <w:style w:type="character" w:customStyle="1" w:styleId="WW8Num2z4">
    <w:name w:val="WW8Num2z4"/>
    <w:rsid w:val="00726306"/>
  </w:style>
  <w:style w:type="character" w:customStyle="1" w:styleId="WW8Num2z5">
    <w:name w:val="WW8Num2z5"/>
    <w:rsid w:val="00726306"/>
  </w:style>
  <w:style w:type="character" w:customStyle="1" w:styleId="WW8Num2z6">
    <w:name w:val="WW8Num2z6"/>
    <w:rsid w:val="00726306"/>
  </w:style>
  <w:style w:type="character" w:customStyle="1" w:styleId="WW8Num2z7">
    <w:name w:val="WW8Num2z7"/>
    <w:rsid w:val="00726306"/>
  </w:style>
  <w:style w:type="character" w:customStyle="1" w:styleId="WW8Num2z8">
    <w:name w:val="WW8Num2z8"/>
    <w:rsid w:val="00726306"/>
  </w:style>
  <w:style w:type="character" w:customStyle="1" w:styleId="WW8Num5z1">
    <w:name w:val="WW8Num5z1"/>
    <w:rsid w:val="00726306"/>
  </w:style>
  <w:style w:type="character" w:customStyle="1" w:styleId="WW8Num5z2">
    <w:name w:val="WW8Num5z2"/>
    <w:rsid w:val="00726306"/>
  </w:style>
  <w:style w:type="character" w:customStyle="1" w:styleId="WW8Num5z3">
    <w:name w:val="WW8Num5z3"/>
    <w:rsid w:val="00726306"/>
  </w:style>
  <w:style w:type="character" w:customStyle="1" w:styleId="WW8Num5z4">
    <w:name w:val="WW8Num5z4"/>
    <w:rsid w:val="00726306"/>
  </w:style>
  <w:style w:type="character" w:customStyle="1" w:styleId="WW8Num5z5">
    <w:name w:val="WW8Num5z5"/>
    <w:rsid w:val="00726306"/>
  </w:style>
  <w:style w:type="character" w:customStyle="1" w:styleId="WW8Num5z6">
    <w:name w:val="WW8Num5z6"/>
    <w:rsid w:val="00726306"/>
  </w:style>
  <w:style w:type="character" w:customStyle="1" w:styleId="WW8Num5z7">
    <w:name w:val="WW8Num5z7"/>
    <w:rsid w:val="00726306"/>
  </w:style>
  <w:style w:type="character" w:customStyle="1" w:styleId="WW8Num5z8">
    <w:name w:val="WW8Num5z8"/>
    <w:rsid w:val="00726306"/>
  </w:style>
  <w:style w:type="character" w:customStyle="1" w:styleId="WW8Num6z1">
    <w:name w:val="WW8Num6z1"/>
    <w:rsid w:val="00726306"/>
  </w:style>
  <w:style w:type="character" w:customStyle="1" w:styleId="WW8Num6z2">
    <w:name w:val="WW8Num6z2"/>
    <w:rsid w:val="00726306"/>
  </w:style>
  <w:style w:type="character" w:customStyle="1" w:styleId="WW8Num6z3">
    <w:name w:val="WW8Num6z3"/>
    <w:rsid w:val="00726306"/>
  </w:style>
  <w:style w:type="character" w:customStyle="1" w:styleId="WW8Num6z4">
    <w:name w:val="WW8Num6z4"/>
    <w:rsid w:val="00726306"/>
  </w:style>
  <w:style w:type="character" w:customStyle="1" w:styleId="WW8Num6z5">
    <w:name w:val="WW8Num6z5"/>
    <w:rsid w:val="00726306"/>
  </w:style>
  <w:style w:type="character" w:customStyle="1" w:styleId="WW8Num6z6">
    <w:name w:val="WW8Num6z6"/>
    <w:rsid w:val="00726306"/>
  </w:style>
  <w:style w:type="character" w:customStyle="1" w:styleId="WW8Num6z7">
    <w:name w:val="WW8Num6z7"/>
    <w:rsid w:val="00726306"/>
  </w:style>
  <w:style w:type="character" w:customStyle="1" w:styleId="WW8Num6z8">
    <w:name w:val="WW8Num6z8"/>
    <w:rsid w:val="00726306"/>
  </w:style>
  <w:style w:type="character" w:customStyle="1" w:styleId="WW8Num7z1">
    <w:name w:val="WW8Num7z1"/>
    <w:rsid w:val="00726306"/>
    <w:rPr>
      <w:rFonts w:ascii="Courier New" w:hAnsi="Courier New" w:cs="Courier New" w:hint="default"/>
    </w:rPr>
  </w:style>
  <w:style w:type="character" w:customStyle="1" w:styleId="WW8Num7z2">
    <w:name w:val="WW8Num7z2"/>
    <w:rsid w:val="00726306"/>
    <w:rPr>
      <w:rFonts w:ascii="Wingdings" w:hAnsi="Wingdings" w:cs="Wingdings" w:hint="default"/>
    </w:rPr>
  </w:style>
  <w:style w:type="character" w:customStyle="1" w:styleId="WW8Num8z1">
    <w:name w:val="WW8Num8z1"/>
    <w:rsid w:val="00726306"/>
  </w:style>
  <w:style w:type="character" w:customStyle="1" w:styleId="WW8Num8z2">
    <w:name w:val="WW8Num8z2"/>
    <w:rsid w:val="00726306"/>
  </w:style>
  <w:style w:type="character" w:customStyle="1" w:styleId="WW8Num8z3">
    <w:name w:val="WW8Num8z3"/>
    <w:rsid w:val="00726306"/>
  </w:style>
  <w:style w:type="character" w:customStyle="1" w:styleId="WW8Num8z4">
    <w:name w:val="WW8Num8z4"/>
    <w:rsid w:val="00726306"/>
  </w:style>
  <w:style w:type="character" w:customStyle="1" w:styleId="WW8Num8z5">
    <w:name w:val="WW8Num8z5"/>
    <w:rsid w:val="00726306"/>
  </w:style>
  <w:style w:type="character" w:customStyle="1" w:styleId="WW8Num8z6">
    <w:name w:val="WW8Num8z6"/>
    <w:rsid w:val="00726306"/>
  </w:style>
  <w:style w:type="character" w:customStyle="1" w:styleId="WW8Num8z7">
    <w:name w:val="WW8Num8z7"/>
    <w:rsid w:val="00726306"/>
  </w:style>
  <w:style w:type="character" w:customStyle="1" w:styleId="WW8Num8z8">
    <w:name w:val="WW8Num8z8"/>
    <w:rsid w:val="00726306"/>
  </w:style>
  <w:style w:type="character" w:customStyle="1" w:styleId="WW8Num9z1">
    <w:name w:val="WW8Num9z1"/>
    <w:rsid w:val="00726306"/>
  </w:style>
  <w:style w:type="character" w:customStyle="1" w:styleId="WW8Num9z2">
    <w:name w:val="WW8Num9z2"/>
    <w:rsid w:val="00726306"/>
  </w:style>
  <w:style w:type="character" w:customStyle="1" w:styleId="WW8Num9z3">
    <w:name w:val="WW8Num9z3"/>
    <w:rsid w:val="00726306"/>
  </w:style>
  <w:style w:type="character" w:customStyle="1" w:styleId="WW8Num9z4">
    <w:name w:val="WW8Num9z4"/>
    <w:rsid w:val="00726306"/>
  </w:style>
  <w:style w:type="character" w:customStyle="1" w:styleId="WW8Num9z5">
    <w:name w:val="WW8Num9z5"/>
    <w:rsid w:val="00726306"/>
  </w:style>
  <w:style w:type="character" w:customStyle="1" w:styleId="WW8Num9z6">
    <w:name w:val="WW8Num9z6"/>
    <w:rsid w:val="00726306"/>
  </w:style>
  <w:style w:type="character" w:customStyle="1" w:styleId="WW8Num9z7">
    <w:name w:val="WW8Num9z7"/>
    <w:rsid w:val="00726306"/>
  </w:style>
  <w:style w:type="character" w:customStyle="1" w:styleId="WW8Num9z8">
    <w:name w:val="WW8Num9z8"/>
    <w:rsid w:val="00726306"/>
  </w:style>
  <w:style w:type="character" w:customStyle="1" w:styleId="WW8Num10z4">
    <w:name w:val="WW8Num10z4"/>
    <w:rsid w:val="00726306"/>
  </w:style>
  <w:style w:type="character" w:customStyle="1" w:styleId="WW8Num10z5">
    <w:name w:val="WW8Num10z5"/>
    <w:rsid w:val="00726306"/>
  </w:style>
  <w:style w:type="character" w:customStyle="1" w:styleId="WW8Num10z6">
    <w:name w:val="WW8Num10z6"/>
    <w:rsid w:val="00726306"/>
  </w:style>
  <w:style w:type="character" w:customStyle="1" w:styleId="WW8Num10z7">
    <w:name w:val="WW8Num10z7"/>
    <w:rsid w:val="00726306"/>
  </w:style>
  <w:style w:type="character" w:customStyle="1" w:styleId="WW8Num10z8">
    <w:name w:val="WW8Num10z8"/>
    <w:rsid w:val="00726306"/>
  </w:style>
  <w:style w:type="character" w:customStyle="1" w:styleId="WW8Num11z1">
    <w:name w:val="WW8Num11z1"/>
    <w:rsid w:val="00726306"/>
  </w:style>
  <w:style w:type="character" w:customStyle="1" w:styleId="WW8Num11z2">
    <w:name w:val="WW8Num11z2"/>
    <w:rsid w:val="00726306"/>
  </w:style>
  <w:style w:type="character" w:customStyle="1" w:styleId="WW8Num11z3">
    <w:name w:val="WW8Num11z3"/>
    <w:rsid w:val="00726306"/>
  </w:style>
  <w:style w:type="character" w:customStyle="1" w:styleId="WW8Num11z4">
    <w:name w:val="WW8Num11z4"/>
    <w:rsid w:val="00726306"/>
  </w:style>
  <w:style w:type="character" w:customStyle="1" w:styleId="WW8Num11z5">
    <w:name w:val="WW8Num11z5"/>
    <w:rsid w:val="00726306"/>
  </w:style>
  <w:style w:type="character" w:customStyle="1" w:styleId="WW8Num11z6">
    <w:name w:val="WW8Num11z6"/>
    <w:rsid w:val="00726306"/>
  </w:style>
  <w:style w:type="character" w:customStyle="1" w:styleId="WW8Num11z7">
    <w:name w:val="WW8Num11z7"/>
    <w:rsid w:val="00726306"/>
  </w:style>
  <w:style w:type="character" w:customStyle="1" w:styleId="WW8Num11z8">
    <w:name w:val="WW8Num11z8"/>
    <w:rsid w:val="00726306"/>
  </w:style>
  <w:style w:type="character" w:customStyle="1" w:styleId="WW8Num12z1">
    <w:name w:val="WW8Num12z1"/>
    <w:rsid w:val="00726306"/>
    <w:rPr>
      <w:rFonts w:ascii="Courier New" w:hAnsi="Courier New" w:cs="Courier New" w:hint="default"/>
    </w:rPr>
  </w:style>
  <w:style w:type="character" w:customStyle="1" w:styleId="WW8Num13z1">
    <w:name w:val="WW8Num13z1"/>
    <w:rsid w:val="00726306"/>
  </w:style>
  <w:style w:type="character" w:customStyle="1" w:styleId="WW8Num13z2">
    <w:name w:val="WW8Num13z2"/>
    <w:rsid w:val="00726306"/>
  </w:style>
  <w:style w:type="character" w:customStyle="1" w:styleId="WW8Num13z3">
    <w:name w:val="WW8Num13z3"/>
    <w:rsid w:val="00726306"/>
  </w:style>
  <w:style w:type="character" w:customStyle="1" w:styleId="WW8Num13z4">
    <w:name w:val="WW8Num13z4"/>
    <w:rsid w:val="00726306"/>
  </w:style>
  <w:style w:type="character" w:customStyle="1" w:styleId="WW8Num13z5">
    <w:name w:val="WW8Num13z5"/>
    <w:rsid w:val="00726306"/>
  </w:style>
  <w:style w:type="character" w:customStyle="1" w:styleId="WW8Num13z6">
    <w:name w:val="WW8Num13z6"/>
    <w:rsid w:val="00726306"/>
  </w:style>
  <w:style w:type="character" w:customStyle="1" w:styleId="WW8Num13z7">
    <w:name w:val="WW8Num13z7"/>
    <w:rsid w:val="00726306"/>
  </w:style>
  <w:style w:type="character" w:customStyle="1" w:styleId="WW8Num13z8">
    <w:name w:val="WW8Num13z8"/>
    <w:rsid w:val="00726306"/>
  </w:style>
  <w:style w:type="character" w:customStyle="1" w:styleId="WW8Num14z1">
    <w:name w:val="WW8Num14z1"/>
    <w:rsid w:val="00726306"/>
  </w:style>
  <w:style w:type="character" w:customStyle="1" w:styleId="WW8Num14z2">
    <w:name w:val="WW8Num14z2"/>
    <w:rsid w:val="00726306"/>
  </w:style>
  <w:style w:type="character" w:customStyle="1" w:styleId="WW8Num14z3">
    <w:name w:val="WW8Num14z3"/>
    <w:rsid w:val="00726306"/>
  </w:style>
  <w:style w:type="character" w:customStyle="1" w:styleId="WW8Num14z4">
    <w:name w:val="WW8Num14z4"/>
    <w:rsid w:val="00726306"/>
  </w:style>
  <w:style w:type="character" w:customStyle="1" w:styleId="WW8Num14z5">
    <w:name w:val="WW8Num14z5"/>
    <w:rsid w:val="00726306"/>
  </w:style>
  <w:style w:type="character" w:customStyle="1" w:styleId="WW8Num14z6">
    <w:name w:val="WW8Num14z6"/>
    <w:rsid w:val="00726306"/>
  </w:style>
  <w:style w:type="character" w:customStyle="1" w:styleId="WW8Num14z7">
    <w:name w:val="WW8Num14z7"/>
    <w:rsid w:val="00726306"/>
  </w:style>
  <w:style w:type="character" w:customStyle="1" w:styleId="WW8Num14z8">
    <w:name w:val="WW8Num14z8"/>
    <w:rsid w:val="00726306"/>
  </w:style>
  <w:style w:type="character" w:customStyle="1" w:styleId="WW8Num15z1">
    <w:name w:val="WW8Num15z1"/>
    <w:rsid w:val="00726306"/>
  </w:style>
  <w:style w:type="character" w:customStyle="1" w:styleId="WW8Num15z2">
    <w:name w:val="WW8Num15z2"/>
    <w:rsid w:val="00726306"/>
  </w:style>
  <w:style w:type="character" w:customStyle="1" w:styleId="WW8Num15z3">
    <w:name w:val="WW8Num15z3"/>
    <w:rsid w:val="00726306"/>
  </w:style>
  <w:style w:type="character" w:customStyle="1" w:styleId="WW8Num15z4">
    <w:name w:val="WW8Num15z4"/>
    <w:rsid w:val="00726306"/>
  </w:style>
  <w:style w:type="character" w:customStyle="1" w:styleId="WW8Num15z5">
    <w:name w:val="WW8Num15z5"/>
    <w:rsid w:val="00726306"/>
  </w:style>
  <w:style w:type="character" w:customStyle="1" w:styleId="WW8Num15z6">
    <w:name w:val="WW8Num15z6"/>
    <w:rsid w:val="00726306"/>
  </w:style>
  <w:style w:type="character" w:customStyle="1" w:styleId="WW8Num15z7">
    <w:name w:val="WW8Num15z7"/>
    <w:rsid w:val="00726306"/>
  </w:style>
  <w:style w:type="character" w:customStyle="1" w:styleId="WW8Num15z8">
    <w:name w:val="WW8Num15z8"/>
    <w:rsid w:val="00726306"/>
  </w:style>
  <w:style w:type="character" w:customStyle="1" w:styleId="WW8Num16z1">
    <w:name w:val="WW8Num16z1"/>
    <w:rsid w:val="00726306"/>
  </w:style>
  <w:style w:type="character" w:customStyle="1" w:styleId="WW8Num16z2">
    <w:name w:val="WW8Num16z2"/>
    <w:rsid w:val="00726306"/>
  </w:style>
  <w:style w:type="character" w:customStyle="1" w:styleId="WW8Num16z3">
    <w:name w:val="WW8Num16z3"/>
    <w:rsid w:val="00726306"/>
  </w:style>
  <w:style w:type="character" w:customStyle="1" w:styleId="WW8Num16z4">
    <w:name w:val="WW8Num16z4"/>
    <w:rsid w:val="00726306"/>
  </w:style>
  <w:style w:type="character" w:customStyle="1" w:styleId="WW8Num16z5">
    <w:name w:val="WW8Num16z5"/>
    <w:rsid w:val="00726306"/>
  </w:style>
  <w:style w:type="character" w:customStyle="1" w:styleId="WW8Num16z6">
    <w:name w:val="WW8Num16z6"/>
    <w:rsid w:val="00726306"/>
  </w:style>
  <w:style w:type="character" w:customStyle="1" w:styleId="WW8Num16z7">
    <w:name w:val="WW8Num16z7"/>
    <w:rsid w:val="00726306"/>
  </w:style>
  <w:style w:type="character" w:customStyle="1" w:styleId="WW8Num16z8">
    <w:name w:val="WW8Num16z8"/>
    <w:rsid w:val="00726306"/>
  </w:style>
  <w:style w:type="character" w:customStyle="1" w:styleId="WW8Num17z2">
    <w:name w:val="WW8Num17z2"/>
    <w:rsid w:val="00726306"/>
  </w:style>
  <w:style w:type="character" w:customStyle="1" w:styleId="WW8Num17z3">
    <w:name w:val="WW8Num17z3"/>
    <w:rsid w:val="00726306"/>
  </w:style>
  <w:style w:type="character" w:customStyle="1" w:styleId="WW8Num17z4">
    <w:name w:val="WW8Num17z4"/>
    <w:rsid w:val="00726306"/>
  </w:style>
  <w:style w:type="character" w:customStyle="1" w:styleId="WW8Num17z5">
    <w:name w:val="WW8Num17z5"/>
    <w:rsid w:val="00726306"/>
  </w:style>
  <w:style w:type="character" w:customStyle="1" w:styleId="WW8Num17z6">
    <w:name w:val="WW8Num17z6"/>
    <w:rsid w:val="00726306"/>
  </w:style>
  <w:style w:type="character" w:customStyle="1" w:styleId="WW8Num17z7">
    <w:name w:val="WW8Num17z7"/>
    <w:rsid w:val="00726306"/>
  </w:style>
  <w:style w:type="character" w:customStyle="1" w:styleId="WW8Num17z8">
    <w:name w:val="WW8Num17z8"/>
    <w:rsid w:val="00726306"/>
  </w:style>
  <w:style w:type="character" w:customStyle="1" w:styleId="WW8Num18z1">
    <w:name w:val="WW8Num18z1"/>
    <w:rsid w:val="00726306"/>
    <w:rPr>
      <w:rFonts w:ascii="Courier New" w:hAnsi="Courier New" w:cs="Courier New" w:hint="default"/>
    </w:rPr>
  </w:style>
  <w:style w:type="character" w:customStyle="1" w:styleId="WW8Num18z2">
    <w:name w:val="WW8Num18z2"/>
    <w:rsid w:val="00726306"/>
    <w:rPr>
      <w:rFonts w:ascii="Wingdings" w:hAnsi="Wingdings" w:cs="Wingdings" w:hint="default"/>
    </w:rPr>
  </w:style>
  <w:style w:type="character" w:customStyle="1" w:styleId="WW8Num18z3">
    <w:name w:val="WW8Num18z3"/>
    <w:rsid w:val="00726306"/>
    <w:rPr>
      <w:rFonts w:ascii="Symbol" w:hAnsi="Symbol" w:cs="Symbol" w:hint="default"/>
    </w:rPr>
  </w:style>
  <w:style w:type="character" w:customStyle="1" w:styleId="WW8Num19z1">
    <w:name w:val="WW8Num19z1"/>
    <w:rsid w:val="00726306"/>
  </w:style>
  <w:style w:type="character" w:customStyle="1" w:styleId="WW8Num19z2">
    <w:name w:val="WW8Num19z2"/>
    <w:rsid w:val="00726306"/>
  </w:style>
  <w:style w:type="character" w:customStyle="1" w:styleId="WW8Num19z3">
    <w:name w:val="WW8Num19z3"/>
    <w:rsid w:val="00726306"/>
  </w:style>
  <w:style w:type="character" w:customStyle="1" w:styleId="WW8Num19z4">
    <w:name w:val="WW8Num19z4"/>
    <w:rsid w:val="00726306"/>
  </w:style>
  <w:style w:type="character" w:customStyle="1" w:styleId="WW8Num19z5">
    <w:name w:val="WW8Num19z5"/>
    <w:rsid w:val="00726306"/>
  </w:style>
  <w:style w:type="character" w:customStyle="1" w:styleId="WW8Num19z6">
    <w:name w:val="WW8Num19z6"/>
    <w:rsid w:val="00726306"/>
  </w:style>
  <w:style w:type="character" w:customStyle="1" w:styleId="WW8Num19z7">
    <w:name w:val="WW8Num19z7"/>
    <w:rsid w:val="00726306"/>
  </w:style>
  <w:style w:type="character" w:customStyle="1" w:styleId="WW8Num19z8">
    <w:name w:val="WW8Num19z8"/>
    <w:rsid w:val="00726306"/>
  </w:style>
  <w:style w:type="character" w:customStyle="1" w:styleId="WW8Num20z2">
    <w:name w:val="WW8Num20z2"/>
    <w:rsid w:val="00726306"/>
  </w:style>
  <w:style w:type="character" w:customStyle="1" w:styleId="WW8Num20z3">
    <w:name w:val="WW8Num20z3"/>
    <w:rsid w:val="00726306"/>
  </w:style>
  <w:style w:type="character" w:customStyle="1" w:styleId="WW8Num20z4">
    <w:name w:val="WW8Num20z4"/>
    <w:rsid w:val="00726306"/>
  </w:style>
  <w:style w:type="character" w:customStyle="1" w:styleId="WW8Num20z5">
    <w:name w:val="WW8Num20z5"/>
    <w:rsid w:val="00726306"/>
  </w:style>
  <w:style w:type="character" w:customStyle="1" w:styleId="WW8Num20z6">
    <w:name w:val="WW8Num20z6"/>
    <w:rsid w:val="00726306"/>
  </w:style>
  <w:style w:type="character" w:customStyle="1" w:styleId="WW8Num20z7">
    <w:name w:val="WW8Num20z7"/>
    <w:rsid w:val="00726306"/>
  </w:style>
  <w:style w:type="character" w:customStyle="1" w:styleId="WW8Num20z8">
    <w:name w:val="WW8Num20z8"/>
    <w:rsid w:val="00726306"/>
  </w:style>
  <w:style w:type="character" w:customStyle="1" w:styleId="WW8Num22z4">
    <w:name w:val="WW8Num22z4"/>
    <w:rsid w:val="00726306"/>
    <w:rPr>
      <w:rFonts w:ascii="Courier New" w:hAnsi="Courier New" w:cs="Courier New" w:hint="default"/>
    </w:rPr>
  </w:style>
  <w:style w:type="character" w:customStyle="1" w:styleId="WW8Num24z3">
    <w:name w:val="WW8Num24z3"/>
    <w:rsid w:val="00726306"/>
  </w:style>
  <w:style w:type="character" w:customStyle="1" w:styleId="WW8Num24z4">
    <w:name w:val="WW8Num24z4"/>
    <w:rsid w:val="00726306"/>
  </w:style>
  <w:style w:type="character" w:customStyle="1" w:styleId="WW8Num24z5">
    <w:name w:val="WW8Num24z5"/>
    <w:rsid w:val="00726306"/>
  </w:style>
  <w:style w:type="character" w:customStyle="1" w:styleId="WW8Num24z6">
    <w:name w:val="WW8Num24z6"/>
    <w:rsid w:val="00726306"/>
  </w:style>
  <w:style w:type="character" w:customStyle="1" w:styleId="WW8Num24z7">
    <w:name w:val="WW8Num24z7"/>
    <w:rsid w:val="00726306"/>
  </w:style>
  <w:style w:type="character" w:customStyle="1" w:styleId="WW8Num24z8">
    <w:name w:val="WW8Num24z8"/>
    <w:rsid w:val="00726306"/>
  </w:style>
  <w:style w:type="character" w:customStyle="1" w:styleId="WW8Num25z0">
    <w:name w:val="WW8Num25z0"/>
    <w:rsid w:val="00726306"/>
    <w:rPr>
      <w:b w:val="0"/>
    </w:rPr>
  </w:style>
  <w:style w:type="character" w:customStyle="1" w:styleId="WW8Num25z1">
    <w:name w:val="WW8Num25z1"/>
    <w:rsid w:val="00726306"/>
  </w:style>
  <w:style w:type="character" w:customStyle="1" w:styleId="WW8Num25z2">
    <w:name w:val="WW8Num25z2"/>
    <w:rsid w:val="00726306"/>
  </w:style>
  <w:style w:type="character" w:customStyle="1" w:styleId="WW8Num25z3">
    <w:name w:val="WW8Num25z3"/>
    <w:rsid w:val="00726306"/>
  </w:style>
  <w:style w:type="character" w:customStyle="1" w:styleId="WW8Num25z4">
    <w:name w:val="WW8Num25z4"/>
    <w:rsid w:val="00726306"/>
  </w:style>
  <w:style w:type="character" w:customStyle="1" w:styleId="WW8Num25z5">
    <w:name w:val="WW8Num25z5"/>
    <w:rsid w:val="00726306"/>
  </w:style>
  <w:style w:type="character" w:customStyle="1" w:styleId="WW8Num25z6">
    <w:name w:val="WW8Num25z6"/>
    <w:rsid w:val="00726306"/>
  </w:style>
  <w:style w:type="character" w:customStyle="1" w:styleId="WW8Num25z7">
    <w:name w:val="WW8Num25z7"/>
    <w:rsid w:val="00726306"/>
  </w:style>
  <w:style w:type="character" w:customStyle="1" w:styleId="WW8Num25z8">
    <w:name w:val="WW8Num25z8"/>
    <w:rsid w:val="00726306"/>
  </w:style>
  <w:style w:type="character" w:customStyle="1" w:styleId="WW8Num26z0">
    <w:name w:val="WW8Num26z0"/>
    <w:rsid w:val="00726306"/>
    <w:rPr>
      <w:sz w:val="24"/>
      <w:szCs w:val="24"/>
    </w:rPr>
  </w:style>
  <w:style w:type="character" w:customStyle="1" w:styleId="WW8Num26z1">
    <w:name w:val="WW8Num26z1"/>
    <w:rsid w:val="00726306"/>
  </w:style>
  <w:style w:type="character" w:customStyle="1" w:styleId="WW8Num26z2">
    <w:name w:val="WW8Num26z2"/>
    <w:rsid w:val="00726306"/>
  </w:style>
  <w:style w:type="character" w:customStyle="1" w:styleId="WW8Num26z3">
    <w:name w:val="WW8Num26z3"/>
    <w:rsid w:val="00726306"/>
  </w:style>
  <w:style w:type="character" w:customStyle="1" w:styleId="WW8Num26z4">
    <w:name w:val="WW8Num26z4"/>
    <w:rsid w:val="00726306"/>
  </w:style>
  <w:style w:type="character" w:customStyle="1" w:styleId="WW8Num26z5">
    <w:name w:val="WW8Num26z5"/>
    <w:rsid w:val="00726306"/>
  </w:style>
  <w:style w:type="character" w:customStyle="1" w:styleId="WW8Num26z6">
    <w:name w:val="WW8Num26z6"/>
    <w:rsid w:val="00726306"/>
  </w:style>
  <w:style w:type="character" w:customStyle="1" w:styleId="WW8Num26z7">
    <w:name w:val="WW8Num26z7"/>
    <w:rsid w:val="00726306"/>
  </w:style>
  <w:style w:type="character" w:customStyle="1" w:styleId="WW8Num26z8">
    <w:name w:val="WW8Num26z8"/>
    <w:rsid w:val="00726306"/>
  </w:style>
  <w:style w:type="character" w:customStyle="1" w:styleId="WW8Num27z0">
    <w:name w:val="WW8Num27z0"/>
    <w:rsid w:val="00726306"/>
  </w:style>
  <w:style w:type="character" w:customStyle="1" w:styleId="WW8Num27z1">
    <w:name w:val="WW8Num27z1"/>
    <w:rsid w:val="00726306"/>
  </w:style>
  <w:style w:type="character" w:customStyle="1" w:styleId="WW8Num27z2">
    <w:name w:val="WW8Num27z2"/>
    <w:rsid w:val="00726306"/>
  </w:style>
  <w:style w:type="character" w:customStyle="1" w:styleId="WW8Num27z3">
    <w:name w:val="WW8Num27z3"/>
    <w:rsid w:val="00726306"/>
  </w:style>
  <w:style w:type="character" w:customStyle="1" w:styleId="WW8Num27z4">
    <w:name w:val="WW8Num27z4"/>
    <w:rsid w:val="00726306"/>
  </w:style>
  <w:style w:type="character" w:customStyle="1" w:styleId="WW8Num27z5">
    <w:name w:val="WW8Num27z5"/>
    <w:rsid w:val="00726306"/>
  </w:style>
  <w:style w:type="character" w:customStyle="1" w:styleId="WW8Num27z6">
    <w:name w:val="WW8Num27z6"/>
    <w:rsid w:val="00726306"/>
  </w:style>
  <w:style w:type="character" w:customStyle="1" w:styleId="WW8Num27z7">
    <w:name w:val="WW8Num27z7"/>
    <w:rsid w:val="00726306"/>
  </w:style>
  <w:style w:type="character" w:customStyle="1" w:styleId="WW8Num27z8">
    <w:name w:val="WW8Num27z8"/>
    <w:rsid w:val="00726306"/>
  </w:style>
  <w:style w:type="character" w:customStyle="1" w:styleId="WW8Num28z0">
    <w:name w:val="WW8Num28z0"/>
    <w:rsid w:val="00726306"/>
    <w:rPr>
      <w:rFonts w:eastAsia="Calibri"/>
      <w:sz w:val="24"/>
      <w:szCs w:val="24"/>
      <w:lang w:val="ru-RU"/>
    </w:rPr>
  </w:style>
  <w:style w:type="character" w:customStyle="1" w:styleId="WW8Num28z1">
    <w:name w:val="WW8Num28z1"/>
    <w:rsid w:val="00726306"/>
  </w:style>
  <w:style w:type="character" w:customStyle="1" w:styleId="WW8Num28z2">
    <w:name w:val="WW8Num28z2"/>
    <w:rsid w:val="00726306"/>
  </w:style>
  <w:style w:type="character" w:customStyle="1" w:styleId="WW8Num28z3">
    <w:name w:val="WW8Num28z3"/>
    <w:rsid w:val="00726306"/>
  </w:style>
  <w:style w:type="character" w:customStyle="1" w:styleId="WW8Num28z4">
    <w:name w:val="WW8Num28z4"/>
    <w:rsid w:val="00726306"/>
  </w:style>
  <w:style w:type="character" w:customStyle="1" w:styleId="WW8Num28z5">
    <w:name w:val="WW8Num28z5"/>
    <w:rsid w:val="00726306"/>
  </w:style>
  <w:style w:type="character" w:customStyle="1" w:styleId="WW8Num28z6">
    <w:name w:val="WW8Num28z6"/>
    <w:rsid w:val="00726306"/>
  </w:style>
  <w:style w:type="character" w:customStyle="1" w:styleId="WW8Num28z7">
    <w:name w:val="WW8Num28z7"/>
    <w:rsid w:val="00726306"/>
  </w:style>
  <w:style w:type="character" w:customStyle="1" w:styleId="WW8Num28z8">
    <w:name w:val="WW8Num28z8"/>
    <w:rsid w:val="00726306"/>
  </w:style>
  <w:style w:type="character" w:customStyle="1" w:styleId="WW8Num29z0">
    <w:name w:val="WW8Num29z0"/>
    <w:rsid w:val="00726306"/>
    <w:rPr>
      <w:rFonts w:hint="default"/>
      <w:b w:val="0"/>
      <w:bCs w:val="0"/>
      <w:i w:val="0"/>
      <w:iCs/>
      <w:w w:val="100"/>
      <w:lang w:val="uk-UA" w:bidi="ar-SA"/>
    </w:rPr>
  </w:style>
  <w:style w:type="character" w:customStyle="1" w:styleId="WW8Num29z1">
    <w:name w:val="WW8Num29z1"/>
    <w:rsid w:val="00726306"/>
  </w:style>
  <w:style w:type="character" w:customStyle="1" w:styleId="WW8Num29z2">
    <w:name w:val="WW8Num29z2"/>
    <w:rsid w:val="00726306"/>
  </w:style>
  <w:style w:type="character" w:customStyle="1" w:styleId="WW8Num29z3">
    <w:name w:val="WW8Num29z3"/>
    <w:rsid w:val="00726306"/>
  </w:style>
  <w:style w:type="character" w:customStyle="1" w:styleId="WW8Num29z4">
    <w:name w:val="WW8Num29z4"/>
    <w:rsid w:val="00726306"/>
  </w:style>
  <w:style w:type="character" w:customStyle="1" w:styleId="WW8Num29z5">
    <w:name w:val="WW8Num29z5"/>
    <w:rsid w:val="00726306"/>
  </w:style>
  <w:style w:type="character" w:customStyle="1" w:styleId="WW8Num29z6">
    <w:name w:val="WW8Num29z6"/>
    <w:rsid w:val="00726306"/>
  </w:style>
  <w:style w:type="character" w:customStyle="1" w:styleId="WW8Num29z7">
    <w:name w:val="WW8Num29z7"/>
    <w:rsid w:val="00726306"/>
  </w:style>
  <w:style w:type="character" w:customStyle="1" w:styleId="WW8Num29z8">
    <w:name w:val="WW8Num29z8"/>
    <w:rsid w:val="00726306"/>
  </w:style>
  <w:style w:type="character" w:customStyle="1" w:styleId="WW8Num30z0">
    <w:name w:val="WW8Num30z0"/>
    <w:rsid w:val="00726306"/>
  </w:style>
  <w:style w:type="character" w:customStyle="1" w:styleId="WW8Num30z1">
    <w:name w:val="WW8Num30z1"/>
    <w:rsid w:val="00726306"/>
  </w:style>
  <w:style w:type="character" w:customStyle="1" w:styleId="WW8Num30z2">
    <w:name w:val="WW8Num30z2"/>
    <w:rsid w:val="00726306"/>
  </w:style>
  <w:style w:type="character" w:customStyle="1" w:styleId="WW8Num30z3">
    <w:name w:val="WW8Num30z3"/>
    <w:rsid w:val="00726306"/>
  </w:style>
  <w:style w:type="character" w:customStyle="1" w:styleId="WW8Num30z4">
    <w:name w:val="WW8Num30z4"/>
    <w:rsid w:val="00726306"/>
  </w:style>
  <w:style w:type="character" w:customStyle="1" w:styleId="WW8Num30z5">
    <w:name w:val="WW8Num30z5"/>
    <w:rsid w:val="00726306"/>
  </w:style>
  <w:style w:type="character" w:customStyle="1" w:styleId="WW8Num30z6">
    <w:name w:val="WW8Num30z6"/>
    <w:rsid w:val="00726306"/>
  </w:style>
  <w:style w:type="character" w:customStyle="1" w:styleId="WW8Num30z7">
    <w:name w:val="WW8Num30z7"/>
    <w:rsid w:val="00726306"/>
  </w:style>
  <w:style w:type="character" w:customStyle="1" w:styleId="WW8Num30z8">
    <w:name w:val="WW8Num30z8"/>
    <w:rsid w:val="00726306"/>
  </w:style>
  <w:style w:type="character" w:customStyle="1" w:styleId="WW8Num31z0">
    <w:name w:val="WW8Num31z0"/>
    <w:rsid w:val="00726306"/>
    <w:rPr>
      <w:rFonts w:hint="default"/>
    </w:rPr>
  </w:style>
  <w:style w:type="character" w:customStyle="1" w:styleId="WW8Num31z1">
    <w:name w:val="WW8Num31z1"/>
    <w:rsid w:val="00726306"/>
  </w:style>
  <w:style w:type="character" w:customStyle="1" w:styleId="WW8Num31z2">
    <w:name w:val="WW8Num31z2"/>
    <w:rsid w:val="00726306"/>
  </w:style>
  <w:style w:type="character" w:customStyle="1" w:styleId="WW8Num31z3">
    <w:name w:val="WW8Num31z3"/>
    <w:rsid w:val="00726306"/>
  </w:style>
  <w:style w:type="character" w:customStyle="1" w:styleId="WW8Num31z4">
    <w:name w:val="WW8Num31z4"/>
    <w:rsid w:val="00726306"/>
  </w:style>
  <w:style w:type="character" w:customStyle="1" w:styleId="WW8Num31z5">
    <w:name w:val="WW8Num31z5"/>
    <w:rsid w:val="00726306"/>
  </w:style>
  <w:style w:type="character" w:customStyle="1" w:styleId="WW8Num31z6">
    <w:name w:val="WW8Num31z6"/>
    <w:rsid w:val="00726306"/>
  </w:style>
  <w:style w:type="character" w:customStyle="1" w:styleId="WW8Num31z7">
    <w:name w:val="WW8Num31z7"/>
    <w:rsid w:val="00726306"/>
  </w:style>
  <w:style w:type="character" w:customStyle="1" w:styleId="WW8Num31z8">
    <w:name w:val="WW8Num31z8"/>
    <w:rsid w:val="00726306"/>
  </w:style>
  <w:style w:type="character" w:customStyle="1" w:styleId="WW8Num32z0">
    <w:name w:val="WW8Num32z0"/>
    <w:rsid w:val="00726306"/>
  </w:style>
  <w:style w:type="character" w:customStyle="1" w:styleId="WW8Num32z1">
    <w:name w:val="WW8Num32z1"/>
    <w:rsid w:val="00726306"/>
  </w:style>
  <w:style w:type="character" w:customStyle="1" w:styleId="WW8Num32z2">
    <w:name w:val="WW8Num32z2"/>
    <w:rsid w:val="00726306"/>
  </w:style>
  <w:style w:type="character" w:customStyle="1" w:styleId="WW8Num32z3">
    <w:name w:val="WW8Num32z3"/>
    <w:rsid w:val="00726306"/>
  </w:style>
  <w:style w:type="character" w:customStyle="1" w:styleId="WW8Num32z4">
    <w:name w:val="WW8Num32z4"/>
    <w:rsid w:val="00726306"/>
  </w:style>
  <w:style w:type="character" w:customStyle="1" w:styleId="WW8Num32z5">
    <w:name w:val="WW8Num32z5"/>
    <w:rsid w:val="00726306"/>
  </w:style>
  <w:style w:type="character" w:customStyle="1" w:styleId="WW8Num32z6">
    <w:name w:val="WW8Num32z6"/>
    <w:rsid w:val="00726306"/>
  </w:style>
  <w:style w:type="character" w:customStyle="1" w:styleId="WW8Num32z7">
    <w:name w:val="WW8Num32z7"/>
    <w:rsid w:val="00726306"/>
  </w:style>
  <w:style w:type="character" w:customStyle="1" w:styleId="WW8Num32z8">
    <w:name w:val="WW8Num32z8"/>
    <w:rsid w:val="00726306"/>
  </w:style>
  <w:style w:type="character" w:customStyle="1" w:styleId="WW8Num33z0">
    <w:name w:val="WW8Num33z0"/>
    <w:rsid w:val="00726306"/>
    <w:rPr>
      <w:rFonts w:hint="default"/>
    </w:rPr>
  </w:style>
  <w:style w:type="character" w:customStyle="1" w:styleId="WW8Num33z1">
    <w:name w:val="WW8Num33z1"/>
    <w:rsid w:val="00726306"/>
  </w:style>
  <w:style w:type="character" w:customStyle="1" w:styleId="WW8Num33z2">
    <w:name w:val="WW8Num33z2"/>
    <w:rsid w:val="00726306"/>
  </w:style>
  <w:style w:type="character" w:customStyle="1" w:styleId="WW8Num33z3">
    <w:name w:val="WW8Num33z3"/>
    <w:rsid w:val="00726306"/>
  </w:style>
  <w:style w:type="character" w:customStyle="1" w:styleId="WW8Num33z4">
    <w:name w:val="WW8Num33z4"/>
    <w:rsid w:val="00726306"/>
  </w:style>
  <w:style w:type="character" w:customStyle="1" w:styleId="WW8Num33z5">
    <w:name w:val="WW8Num33z5"/>
    <w:rsid w:val="00726306"/>
  </w:style>
  <w:style w:type="character" w:customStyle="1" w:styleId="WW8Num33z6">
    <w:name w:val="WW8Num33z6"/>
    <w:rsid w:val="00726306"/>
  </w:style>
  <w:style w:type="character" w:customStyle="1" w:styleId="WW8Num33z7">
    <w:name w:val="WW8Num33z7"/>
    <w:rsid w:val="00726306"/>
  </w:style>
  <w:style w:type="character" w:customStyle="1" w:styleId="WW8Num33z8">
    <w:name w:val="WW8Num33z8"/>
    <w:rsid w:val="00726306"/>
  </w:style>
  <w:style w:type="character" w:customStyle="1" w:styleId="WW8Num34z0">
    <w:name w:val="WW8Num34z0"/>
    <w:rsid w:val="00726306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34z1">
    <w:name w:val="WW8Num34z1"/>
    <w:rsid w:val="00726306"/>
    <w:rPr>
      <w:rFonts w:ascii="Courier New" w:hAnsi="Courier New" w:cs="Courier New" w:hint="default"/>
    </w:rPr>
  </w:style>
  <w:style w:type="character" w:customStyle="1" w:styleId="WW8Num34z2">
    <w:name w:val="WW8Num34z2"/>
    <w:rsid w:val="00726306"/>
    <w:rPr>
      <w:rFonts w:ascii="Wingdings" w:hAnsi="Wingdings" w:cs="Wingdings" w:hint="default"/>
    </w:rPr>
  </w:style>
  <w:style w:type="character" w:customStyle="1" w:styleId="WW8Num35z0">
    <w:name w:val="WW8Num35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5z1">
    <w:name w:val="WW8Num35z1"/>
    <w:rsid w:val="00726306"/>
    <w:rPr>
      <w:rFonts w:ascii="Symbol" w:hAnsi="Symbol" w:cs="Symbol" w:hint="default"/>
    </w:rPr>
  </w:style>
  <w:style w:type="character" w:customStyle="1" w:styleId="WW8Num36z0">
    <w:name w:val="WW8Num36z0"/>
    <w:rsid w:val="00726306"/>
  </w:style>
  <w:style w:type="character" w:customStyle="1" w:styleId="WW8Num36z1">
    <w:name w:val="WW8Num36z1"/>
    <w:rsid w:val="00726306"/>
  </w:style>
  <w:style w:type="character" w:customStyle="1" w:styleId="WW8Num36z2">
    <w:name w:val="WW8Num36z2"/>
    <w:rsid w:val="00726306"/>
  </w:style>
  <w:style w:type="character" w:customStyle="1" w:styleId="WW8Num36z3">
    <w:name w:val="WW8Num36z3"/>
    <w:rsid w:val="00726306"/>
  </w:style>
  <w:style w:type="character" w:customStyle="1" w:styleId="WW8Num36z4">
    <w:name w:val="WW8Num36z4"/>
    <w:rsid w:val="00726306"/>
  </w:style>
  <w:style w:type="character" w:customStyle="1" w:styleId="WW8Num36z5">
    <w:name w:val="WW8Num36z5"/>
    <w:rsid w:val="00726306"/>
  </w:style>
  <w:style w:type="character" w:customStyle="1" w:styleId="WW8Num36z6">
    <w:name w:val="WW8Num36z6"/>
    <w:rsid w:val="00726306"/>
  </w:style>
  <w:style w:type="character" w:customStyle="1" w:styleId="WW8Num36z7">
    <w:name w:val="WW8Num36z7"/>
    <w:rsid w:val="00726306"/>
  </w:style>
  <w:style w:type="character" w:customStyle="1" w:styleId="WW8Num36z8">
    <w:name w:val="WW8Num36z8"/>
    <w:rsid w:val="00726306"/>
  </w:style>
  <w:style w:type="character" w:customStyle="1" w:styleId="WW8Num37z0">
    <w:name w:val="WW8Num37z0"/>
    <w:rsid w:val="00726306"/>
    <w:rPr>
      <w:rFonts w:cs="Times New Roman"/>
      <w:i w:val="0"/>
    </w:rPr>
  </w:style>
  <w:style w:type="character" w:customStyle="1" w:styleId="WW8Num37z1">
    <w:name w:val="WW8Num37z1"/>
    <w:rsid w:val="00726306"/>
    <w:rPr>
      <w:rFonts w:cs="Times New Roman"/>
    </w:rPr>
  </w:style>
  <w:style w:type="character" w:customStyle="1" w:styleId="WW8Num38z0">
    <w:name w:val="WW8Num38z0"/>
    <w:rsid w:val="00726306"/>
    <w:rPr>
      <w:rFonts w:hint="default"/>
    </w:rPr>
  </w:style>
  <w:style w:type="character" w:customStyle="1" w:styleId="WW8Num38z1">
    <w:name w:val="WW8Num38z1"/>
    <w:rsid w:val="00726306"/>
  </w:style>
  <w:style w:type="character" w:customStyle="1" w:styleId="WW8Num38z2">
    <w:name w:val="WW8Num38z2"/>
    <w:rsid w:val="00726306"/>
  </w:style>
  <w:style w:type="character" w:customStyle="1" w:styleId="WW8Num38z3">
    <w:name w:val="WW8Num38z3"/>
    <w:rsid w:val="00726306"/>
  </w:style>
  <w:style w:type="character" w:customStyle="1" w:styleId="WW8Num38z4">
    <w:name w:val="WW8Num38z4"/>
    <w:rsid w:val="00726306"/>
  </w:style>
  <w:style w:type="character" w:customStyle="1" w:styleId="WW8Num38z5">
    <w:name w:val="WW8Num38z5"/>
    <w:rsid w:val="00726306"/>
  </w:style>
  <w:style w:type="character" w:customStyle="1" w:styleId="WW8Num38z6">
    <w:name w:val="WW8Num38z6"/>
    <w:rsid w:val="00726306"/>
  </w:style>
  <w:style w:type="character" w:customStyle="1" w:styleId="WW8Num38z7">
    <w:name w:val="WW8Num38z7"/>
    <w:rsid w:val="00726306"/>
  </w:style>
  <w:style w:type="character" w:customStyle="1" w:styleId="WW8Num38z8">
    <w:name w:val="WW8Num38z8"/>
    <w:rsid w:val="00726306"/>
  </w:style>
  <w:style w:type="character" w:customStyle="1" w:styleId="WW8Num39z0">
    <w:name w:val="WW8Num39z0"/>
    <w:rsid w:val="00726306"/>
    <w:rPr>
      <w:b w:val="0"/>
    </w:rPr>
  </w:style>
  <w:style w:type="character" w:customStyle="1" w:styleId="WW8Num39z1">
    <w:name w:val="WW8Num39z1"/>
    <w:rsid w:val="00726306"/>
  </w:style>
  <w:style w:type="character" w:customStyle="1" w:styleId="WW8Num39z2">
    <w:name w:val="WW8Num39z2"/>
    <w:rsid w:val="00726306"/>
  </w:style>
  <w:style w:type="character" w:customStyle="1" w:styleId="WW8Num39z3">
    <w:name w:val="WW8Num39z3"/>
    <w:rsid w:val="00726306"/>
  </w:style>
  <w:style w:type="character" w:customStyle="1" w:styleId="WW8Num39z4">
    <w:name w:val="WW8Num39z4"/>
    <w:rsid w:val="00726306"/>
  </w:style>
  <w:style w:type="character" w:customStyle="1" w:styleId="WW8Num39z5">
    <w:name w:val="WW8Num39z5"/>
    <w:rsid w:val="00726306"/>
  </w:style>
  <w:style w:type="character" w:customStyle="1" w:styleId="WW8Num39z6">
    <w:name w:val="WW8Num39z6"/>
    <w:rsid w:val="00726306"/>
  </w:style>
  <w:style w:type="character" w:customStyle="1" w:styleId="WW8Num39z7">
    <w:name w:val="WW8Num39z7"/>
    <w:rsid w:val="00726306"/>
  </w:style>
  <w:style w:type="character" w:customStyle="1" w:styleId="WW8Num39z8">
    <w:name w:val="WW8Num39z8"/>
    <w:rsid w:val="00726306"/>
  </w:style>
  <w:style w:type="character" w:customStyle="1" w:styleId="WW8Num40z0">
    <w:name w:val="WW8Num40z0"/>
    <w:rsid w:val="00726306"/>
    <w:rPr>
      <w:rFonts w:cs="Times New Roman"/>
    </w:rPr>
  </w:style>
  <w:style w:type="character" w:customStyle="1" w:styleId="WW8Num41z0">
    <w:name w:val="WW8Num41z0"/>
    <w:rsid w:val="00726306"/>
  </w:style>
  <w:style w:type="character" w:customStyle="1" w:styleId="WW8Num41z1">
    <w:name w:val="WW8Num41z1"/>
    <w:rsid w:val="00726306"/>
  </w:style>
  <w:style w:type="character" w:customStyle="1" w:styleId="WW8Num41z2">
    <w:name w:val="WW8Num41z2"/>
    <w:rsid w:val="00726306"/>
  </w:style>
  <w:style w:type="character" w:customStyle="1" w:styleId="WW8Num41z3">
    <w:name w:val="WW8Num41z3"/>
    <w:rsid w:val="00726306"/>
  </w:style>
  <w:style w:type="character" w:customStyle="1" w:styleId="WW8Num41z4">
    <w:name w:val="WW8Num41z4"/>
    <w:rsid w:val="00726306"/>
  </w:style>
  <w:style w:type="character" w:customStyle="1" w:styleId="WW8Num41z5">
    <w:name w:val="WW8Num41z5"/>
    <w:rsid w:val="00726306"/>
  </w:style>
  <w:style w:type="character" w:customStyle="1" w:styleId="WW8Num41z6">
    <w:name w:val="WW8Num41z6"/>
    <w:rsid w:val="00726306"/>
  </w:style>
  <w:style w:type="character" w:customStyle="1" w:styleId="WW8Num41z7">
    <w:name w:val="WW8Num41z7"/>
    <w:rsid w:val="00726306"/>
  </w:style>
  <w:style w:type="character" w:customStyle="1" w:styleId="WW8Num41z8">
    <w:name w:val="WW8Num41z8"/>
    <w:rsid w:val="00726306"/>
  </w:style>
  <w:style w:type="character" w:customStyle="1" w:styleId="WW8Num42z0">
    <w:name w:val="WW8Num42z0"/>
    <w:rsid w:val="00726306"/>
    <w:rPr>
      <w:rFonts w:hint="default"/>
      <w:b w:val="0"/>
      <w:i w:val="0"/>
    </w:rPr>
  </w:style>
  <w:style w:type="character" w:customStyle="1" w:styleId="WW8Num42z1">
    <w:name w:val="WW8Num42z1"/>
    <w:rsid w:val="00726306"/>
  </w:style>
  <w:style w:type="character" w:customStyle="1" w:styleId="WW8Num42z2">
    <w:name w:val="WW8Num42z2"/>
    <w:rsid w:val="00726306"/>
  </w:style>
  <w:style w:type="character" w:customStyle="1" w:styleId="WW8Num42z3">
    <w:name w:val="WW8Num42z3"/>
    <w:rsid w:val="00726306"/>
  </w:style>
  <w:style w:type="character" w:customStyle="1" w:styleId="WW8Num42z4">
    <w:name w:val="WW8Num42z4"/>
    <w:rsid w:val="00726306"/>
  </w:style>
  <w:style w:type="character" w:customStyle="1" w:styleId="WW8Num42z5">
    <w:name w:val="WW8Num42z5"/>
    <w:rsid w:val="00726306"/>
  </w:style>
  <w:style w:type="character" w:customStyle="1" w:styleId="WW8Num42z6">
    <w:name w:val="WW8Num42z6"/>
    <w:rsid w:val="00726306"/>
  </w:style>
  <w:style w:type="character" w:customStyle="1" w:styleId="WW8Num42z7">
    <w:name w:val="WW8Num42z7"/>
    <w:rsid w:val="00726306"/>
  </w:style>
  <w:style w:type="character" w:customStyle="1" w:styleId="WW8Num42z8">
    <w:name w:val="WW8Num42z8"/>
    <w:rsid w:val="00726306"/>
  </w:style>
  <w:style w:type="character" w:customStyle="1" w:styleId="WW8Num43z0">
    <w:name w:val="WW8Num43z0"/>
    <w:rsid w:val="00726306"/>
    <w:rPr>
      <w:sz w:val="24"/>
      <w:szCs w:val="24"/>
    </w:rPr>
  </w:style>
  <w:style w:type="character" w:customStyle="1" w:styleId="WW8Num43z1">
    <w:name w:val="WW8Num43z1"/>
    <w:rsid w:val="00726306"/>
  </w:style>
  <w:style w:type="character" w:customStyle="1" w:styleId="WW8Num43z2">
    <w:name w:val="WW8Num43z2"/>
    <w:rsid w:val="00726306"/>
  </w:style>
  <w:style w:type="character" w:customStyle="1" w:styleId="WW8Num43z3">
    <w:name w:val="WW8Num43z3"/>
    <w:rsid w:val="00726306"/>
  </w:style>
  <w:style w:type="character" w:customStyle="1" w:styleId="WW8Num43z4">
    <w:name w:val="WW8Num43z4"/>
    <w:rsid w:val="00726306"/>
  </w:style>
  <w:style w:type="character" w:customStyle="1" w:styleId="WW8Num43z5">
    <w:name w:val="WW8Num43z5"/>
    <w:rsid w:val="00726306"/>
  </w:style>
  <w:style w:type="character" w:customStyle="1" w:styleId="WW8Num43z6">
    <w:name w:val="WW8Num43z6"/>
    <w:rsid w:val="00726306"/>
  </w:style>
  <w:style w:type="character" w:customStyle="1" w:styleId="WW8Num43z7">
    <w:name w:val="WW8Num43z7"/>
    <w:rsid w:val="00726306"/>
  </w:style>
  <w:style w:type="character" w:customStyle="1" w:styleId="WW8Num43z8">
    <w:name w:val="WW8Num43z8"/>
    <w:rsid w:val="00726306"/>
  </w:style>
  <w:style w:type="character" w:customStyle="1" w:styleId="WW8Num44z0">
    <w:name w:val="WW8Num44z0"/>
    <w:rsid w:val="00726306"/>
    <w:rPr>
      <w:rFonts w:hint="default"/>
    </w:rPr>
  </w:style>
  <w:style w:type="character" w:customStyle="1" w:styleId="WW8Num45z0">
    <w:name w:val="WW8Num45z0"/>
    <w:rsid w:val="00726306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5z1">
    <w:name w:val="WW8Num45z1"/>
    <w:rsid w:val="00726306"/>
    <w:rPr>
      <w:rFonts w:ascii="Symbol" w:hAnsi="Symbol" w:cs="Symbol" w:hint="default"/>
    </w:rPr>
  </w:style>
  <w:style w:type="character" w:customStyle="1" w:styleId="WW8Num46z0">
    <w:name w:val="WW8Num46z0"/>
    <w:rsid w:val="00726306"/>
  </w:style>
  <w:style w:type="character" w:customStyle="1" w:styleId="WW8Num46z1">
    <w:name w:val="WW8Num46z1"/>
    <w:rsid w:val="00726306"/>
  </w:style>
  <w:style w:type="character" w:customStyle="1" w:styleId="WW8Num46z2">
    <w:name w:val="WW8Num46z2"/>
    <w:rsid w:val="00726306"/>
  </w:style>
  <w:style w:type="character" w:customStyle="1" w:styleId="WW8Num46z3">
    <w:name w:val="WW8Num46z3"/>
    <w:rsid w:val="00726306"/>
  </w:style>
  <w:style w:type="character" w:customStyle="1" w:styleId="WW8Num46z4">
    <w:name w:val="WW8Num46z4"/>
    <w:rsid w:val="00726306"/>
  </w:style>
  <w:style w:type="character" w:customStyle="1" w:styleId="WW8Num46z5">
    <w:name w:val="WW8Num46z5"/>
    <w:rsid w:val="00726306"/>
  </w:style>
  <w:style w:type="character" w:customStyle="1" w:styleId="WW8Num46z6">
    <w:name w:val="WW8Num46z6"/>
    <w:rsid w:val="00726306"/>
  </w:style>
  <w:style w:type="character" w:customStyle="1" w:styleId="WW8Num46z7">
    <w:name w:val="WW8Num46z7"/>
    <w:rsid w:val="00726306"/>
  </w:style>
  <w:style w:type="character" w:customStyle="1" w:styleId="WW8Num46z8">
    <w:name w:val="WW8Num46z8"/>
    <w:rsid w:val="00726306"/>
  </w:style>
  <w:style w:type="character" w:customStyle="1" w:styleId="11">
    <w:name w:val="Основной шрифт абзаца1"/>
    <w:rsid w:val="00726306"/>
  </w:style>
  <w:style w:type="character" w:customStyle="1" w:styleId="DefaultParagraphFont">
    <w:name w:val="Default Paragraph Font"/>
    <w:rsid w:val="00726306"/>
  </w:style>
  <w:style w:type="character" w:customStyle="1" w:styleId="a4">
    <w:name w:val="Основной текст Знак"/>
    <w:rsid w:val="00726306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ListLabel1">
    <w:name w:val="ListLabel 1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">
    <w:name w:val="ListLabel 2"/>
    <w:rsid w:val="00726306"/>
    <w:rPr>
      <w:lang w:val="uk-UA" w:bidi="ar-SA"/>
    </w:rPr>
  </w:style>
  <w:style w:type="character" w:customStyle="1" w:styleId="ListLabel3">
    <w:name w:val="ListLabel 3"/>
    <w:rsid w:val="00726306"/>
    <w:rPr>
      <w:lang w:val="uk-UA" w:bidi="ar-SA"/>
    </w:rPr>
  </w:style>
  <w:style w:type="character" w:customStyle="1" w:styleId="ListLabel4">
    <w:name w:val="ListLabel 4"/>
    <w:rsid w:val="00726306"/>
    <w:rPr>
      <w:lang w:val="uk-UA" w:bidi="ar-SA"/>
    </w:rPr>
  </w:style>
  <w:style w:type="character" w:customStyle="1" w:styleId="ListLabel5">
    <w:name w:val="ListLabel 5"/>
    <w:rsid w:val="00726306"/>
    <w:rPr>
      <w:lang w:val="uk-UA" w:bidi="ar-SA"/>
    </w:rPr>
  </w:style>
  <w:style w:type="character" w:customStyle="1" w:styleId="ListLabel6">
    <w:name w:val="ListLabel 6"/>
    <w:rsid w:val="00726306"/>
    <w:rPr>
      <w:lang w:val="uk-UA" w:bidi="ar-SA"/>
    </w:rPr>
  </w:style>
  <w:style w:type="character" w:customStyle="1" w:styleId="ListLabel7">
    <w:name w:val="ListLabel 7"/>
    <w:rsid w:val="00726306"/>
    <w:rPr>
      <w:lang w:val="uk-UA" w:bidi="ar-SA"/>
    </w:rPr>
  </w:style>
  <w:style w:type="character" w:customStyle="1" w:styleId="ListLabel8">
    <w:name w:val="ListLabel 8"/>
    <w:rsid w:val="00726306"/>
    <w:rPr>
      <w:lang w:val="uk-UA" w:bidi="ar-SA"/>
    </w:rPr>
  </w:style>
  <w:style w:type="character" w:customStyle="1" w:styleId="ListLabel9">
    <w:name w:val="ListLabel 9"/>
    <w:rsid w:val="00726306"/>
    <w:rPr>
      <w:lang w:val="uk-UA" w:bidi="ar-SA"/>
    </w:rPr>
  </w:style>
  <w:style w:type="character" w:customStyle="1" w:styleId="ListLabel10">
    <w:name w:val="ListLabel 10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11">
    <w:name w:val="ListLabel 11"/>
    <w:rsid w:val="00726306"/>
    <w:rPr>
      <w:lang w:val="uk-UA" w:bidi="ar-SA"/>
    </w:rPr>
  </w:style>
  <w:style w:type="character" w:customStyle="1" w:styleId="ListLabel12">
    <w:name w:val="ListLabel 12"/>
    <w:rsid w:val="00726306"/>
    <w:rPr>
      <w:lang w:val="uk-UA" w:bidi="ar-SA"/>
    </w:rPr>
  </w:style>
  <w:style w:type="character" w:customStyle="1" w:styleId="ListLabel13">
    <w:name w:val="ListLabel 13"/>
    <w:rsid w:val="00726306"/>
    <w:rPr>
      <w:lang w:val="uk-UA" w:bidi="ar-SA"/>
    </w:rPr>
  </w:style>
  <w:style w:type="character" w:customStyle="1" w:styleId="ListLabel14">
    <w:name w:val="ListLabel 14"/>
    <w:rsid w:val="00726306"/>
    <w:rPr>
      <w:lang w:val="uk-UA" w:bidi="ar-SA"/>
    </w:rPr>
  </w:style>
  <w:style w:type="character" w:customStyle="1" w:styleId="ListLabel15">
    <w:name w:val="ListLabel 15"/>
    <w:rsid w:val="00726306"/>
    <w:rPr>
      <w:lang w:val="uk-UA" w:bidi="ar-SA"/>
    </w:rPr>
  </w:style>
  <w:style w:type="character" w:customStyle="1" w:styleId="ListLabel16">
    <w:name w:val="ListLabel 16"/>
    <w:rsid w:val="00726306"/>
    <w:rPr>
      <w:lang w:val="uk-UA" w:bidi="ar-SA"/>
    </w:rPr>
  </w:style>
  <w:style w:type="character" w:customStyle="1" w:styleId="ListLabel17">
    <w:name w:val="ListLabel 17"/>
    <w:rsid w:val="00726306"/>
    <w:rPr>
      <w:lang w:val="uk-UA" w:bidi="ar-SA"/>
    </w:rPr>
  </w:style>
  <w:style w:type="character" w:customStyle="1" w:styleId="ListLabel18">
    <w:name w:val="ListLabel 18"/>
    <w:rsid w:val="00726306"/>
    <w:rPr>
      <w:lang w:val="uk-UA" w:bidi="ar-SA"/>
    </w:rPr>
  </w:style>
  <w:style w:type="character" w:customStyle="1" w:styleId="ListLabel19">
    <w:name w:val="ListLabel 1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0">
    <w:name w:val="ListLabel 20"/>
    <w:rsid w:val="00726306"/>
    <w:rPr>
      <w:lang w:val="uk-UA" w:bidi="ar-SA"/>
    </w:rPr>
  </w:style>
  <w:style w:type="character" w:customStyle="1" w:styleId="ListLabel21">
    <w:name w:val="ListLabel 21"/>
    <w:rsid w:val="00726306"/>
    <w:rPr>
      <w:lang w:val="uk-UA" w:bidi="ar-SA"/>
    </w:rPr>
  </w:style>
  <w:style w:type="character" w:customStyle="1" w:styleId="ListLabel22">
    <w:name w:val="ListLabel 22"/>
    <w:rsid w:val="00726306"/>
    <w:rPr>
      <w:lang w:val="uk-UA" w:bidi="ar-SA"/>
    </w:rPr>
  </w:style>
  <w:style w:type="character" w:customStyle="1" w:styleId="ListLabel23">
    <w:name w:val="ListLabel 23"/>
    <w:rsid w:val="00726306"/>
    <w:rPr>
      <w:lang w:val="uk-UA" w:bidi="ar-SA"/>
    </w:rPr>
  </w:style>
  <w:style w:type="character" w:customStyle="1" w:styleId="ListLabel24">
    <w:name w:val="ListLabel 24"/>
    <w:rsid w:val="00726306"/>
    <w:rPr>
      <w:lang w:val="uk-UA" w:bidi="ar-SA"/>
    </w:rPr>
  </w:style>
  <w:style w:type="character" w:customStyle="1" w:styleId="ListLabel25">
    <w:name w:val="ListLabel 25"/>
    <w:rsid w:val="00726306"/>
    <w:rPr>
      <w:lang w:val="uk-UA" w:bidi="ar-SA"/>
    </w:rPr>
  </w:style>
  <w:style w:type="character" w:customStyle="1" w:styleId="ListLabel26">
    <w:name w:val="ListLabel 26"/>
    <w:rsid w:val="00726306"/>
    <w:rPr>
      <w:lang w:val="uk-UA" w:bidi="ar-SA"/>
    </w:rPr>
  </w:style>
  <w:style w:type="character" w:customStyle="1" w:styleId="ListLabel27">
    <w:name w:val="ListLabel 27"/>
    <w:rsid w:val="00726306"/>
    <w:rPr>
      <w:lang w:val="uk-UA" w:bidi="ar-SA"/>
    </w:rPr>
  </w:style>
  <w:style w:type="character" w:customStyle="1" w:styleId="ListLabel28">
    <w:name w:val="ListLabel 28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9">
    <w:name w:val="ListLabel 29"/>
    <w:rsid w:val="00726306"/>
    <w:rPr>
      <w:lang w:val="uk-UA" w:bidi="ar-SA"/>
    </w:rPr>
  </w:style>
  <w:style w:type="character" w:customStyle="1" w:styleId="ListLabel30">
    <w:name w:val="ListLabel 30"/>
    <w:rsid w:val="00726306"/>
    <w:rPr>
      <w:lang w:val="uk-UA" w:bidi="ar-SA"/>
    </w:rPr>
  </w:style>
  <w:style w:type="character" w:customStyle="1" w:styleId="ListLabel31">
    <w:name w:val="ListLabel 31"/>
    <w:rsid w:val="00726306"/>
    <w:rPr>
      <w:lang w:val="uk-UA" w:bidi="ar-SA"/>
    </w:rPr>
  </w:style>
  <w:style w:type="character" w:customStyle="1" w:styleId="ListLabel32">
    <w:name w:val="ListLabel 32"/>
    <w:rsid w:val="00726306"/>
    <w:rPr>
      <w:lang w:val="uk-UA" w:bidi="ar-SA"/>
    </w:rPr>
  </w:style>
  <w:style w:type="character" w:customStyle="1" w:styleId="ListLabel33">
    <w:name w:val="ListLabel 33"/>
    <w:rsid w:val="00726306"/>
    <w:rPr>
      <w:lang w:val="uk-UA" w:bidi="ar-SA"/>
    </w:rPr>
  </w:style>
  <w:style w:type="character" w:customStyle="1" w:styleId="ListLabel34">
    <w:name w:val="ListLabel 34"/>
    <w:rsid w:val="00726306"/>
    <w:rPr>
      <w:lang w:val="uk-UA" w:bidi="ar-SA"/>
    </w:rPr>
  </w:style>
  <w:style w:type="character" w:customStyle="1" w:styleId="ListLabel35">
    <w:name w:val="ListLabel 35"/>
    <w:rsid w:val="00726306"/>
    <w:rPr>
      <w:lang w:val="uk-UA" w:bidi="ar-SA"/>
    </w:rPr>
  </w:style>
  <w:style w:type="character" w:customStyle="1" w:styleId="ListLabel36">
    <w:name w:val="ListLabel 36"/>
    <w:rsid w:val="00726306"/>
    <w:rPr>
      <w:lang w:val="uk-UA" w:bidi="ar-SA"/>
    </w:rPr>
  </w:style>
  <w:style w:type="character" w:customStyle="1" w:styleId="ListLabel37">
    <w:name w:val="ListLabel 37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8">
    <w:name w:val="ListLabel 38"/>
    <w:rsid w:val="00726306"/>
    <w:rPr>
      <w:lang w:val="uk-UA" w:bidi="ar-SA"/>
    </w:rPr>
  </w:style>
  <w:style w:type="character" w:customStyle="1" w:styleId="ListLabel39">
    <w:name w:val="ListLabel 39"/>
    <w:rsid w:val="00726306"/>
    <w:rPr>
      <w:lang w:val="uk-UA" w:bidi="ar-SA"/>
    </w:rPr>
  </w:style>
  <w:style w:type="character" w:customStyle="1" w:styleId="ListLabel40">
    <w:name w:val="ListLabel 40"/>
    <w:rsid w:val="00726306"/>
    <w:rPr>
      <w:lang w:val="uk-UA" w:bidi="ar-SA"/>
    </w:rPr>
  </w:style>
  <w:style w:type="character" w:customStyle="1" w:styleId="ListLabel41">
    <w:name w:val="ListLabel 41"/>
    <w:rsid w:val="00726306"/>
    <w:rPr>
      <w:lang w:val="uk-UA" w:bidi="ar-SA"/>
    </w:rPr>
  </w:style>
  <w:style w:type="character" w:customStyle="1" w:styleId="ListLabel42">
    <w:name w:val="ListLabel 42"/>
    <w:rsid w:val="00726306"/>
    <w:rPr>
      <w:lang w:val="uk-UA" w:bidi="ar-SA"/>
    </w:rPr>
  </w:style>
  <w:style w:type="character" w:customStyle="1" w:styleId="ListLabel43">
    <w:name w:val="ListLabel 43"/>
    <w:rsid w:val="00726306"/>
    <w:rPr>
      <w:lang w:val="uk-UA" w:bidi="ar-SA"/>
    </w:rPr>
  </w:style>
  <w:style w:type="character" w:customStyle="1" w:styleId="ListLabel44">
    <w:name w:val="ListLabel 44"/>
    <w:rsid w:val="00726306"/>
    <w:rPr>
      <w:lang w:val="uk-UA" w:bidi="ar-SA"/>
    </w:rPr>
  </w:style>
  <w:style w:type="character" w:customStyle="1" w:styleId="ListLabel45">
    <w:name w:val="ListLabel 45"/>
    <w:rsid w:val="00726306"/>
    <w:rPr>
      <w:lang w:val="uk-UA" w:bidi="ar-SA"/>
    </w:rPr>
  </w:style>
  <w:style w:type="character" w:customStyle="1" w:styleId="ListLabel46">
    <w:name w:val="ListLabel 46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47">
    <w:name w:val="ListLabel 47"/>
    <w:rsid w:val="00726306"/>
    <w:rPr>
      <w:lang w:val="uk-UA" w:bidi="ar-SA"/>
    </w:rPr>
  </w:style>
  <w:style w:type="character" w:customStyle="1" w:styleId="ListLabel48">
    <w:name w:val="ListLabel 48"/>
    <w:rsid w:val="00726306"/>
    <w:rPr>
      <w:lang w:val="uk-UA" w:bidi="ar-SA"/>
    </w:rPr>
  </w:style>
  <w:style w:type="character" w:customStyle="1" w:styleId="ListLabel49">
    <w:name w:val="ListLabel 49"/>
    <w:rsid w:val="00726306"/>
    <w:rPr>
      <w:lang w:val="uk-UA" w:bidi="ar-SA"/>
    </w:rPr>
  </w:style>
  <w:style w:type="character" w:customStyle="1" w:styleId="ListLabel50">
    <w:name w:val="ListLabel 50"/>
    <w:rsid w:val="00726306"/>
    <w:rPr>
      <w:lang w:val="uk-UA" w:bidi="ar-SA"/>
    </w:rPr>
  </w:style>
  <w:style w:type="character" w:customStyle="1" w:styleId="ListLabel51">
    <w:name w:val="ListLabel 51"/>
    <w:rsid w:val="00726306"/>
    <w:rPr>
      <w:lang w:val="uk-UA" w:bidi="ar-SA"/>
    </w:rPr>
  </w:style>
  <w:style w:type="character" w:customStyle="1" w:styleId="ListLabel52">
    <w:name w:val="ListLabel 52"/>
    <w:rsid w:val="00726306"/>
    <w:rPr>
      <w:lang w:val="uk-UA" w:bidi="ar-SA"/>
    </w:rPr>
  </w:style>
  <w:style w:type="character" w:customStyle="1" w:styleId="ListLabel53">
    <w:name w:val="ListLabel 53"/>
    <w:rsid w:val="00726306"/>
    <w:rPr>
      <w:lang w:val="uk-UA" w:bidi="ar-SA"/>
    </w:rPr>
  </w:style>
  <w:style w:type="character" w:customStyle="1" w:styleId="ListLabel54">
    <w:name w:val="ListLabel 54"/>
    <w:rsid w:val="00726306"/>
    <w:rPr>
      <w:lang w:val="uk-UA" w:bidi="ar-SA"/>
    </w:rPr>
  </w:style>
  <w:style w:type="character" w:customStyle="1" w:styleId="ListLabel55">
    <w:name w:val="ListLabel 55"/>
    <w:rsid w:val="00726306"/>
    <w:rPr>
      <w:rFonts w:ascii="Times New Roman" w:eastAsia="Times New Roman" w:hAnsi="Times New Roman" w:cs="Times New Roman"/>
      <w:spacing w:val="-3"/>
      <w:w w:val="100"/>
      <w:sz w:val="24"/>
      <w:szCs w:val="24"/>
      <w:lang w:val="uk-UA" w:bidi="ar-SA"/>
    </w:rPr>
  </w:style>
  <w:style w:type="character" w:customStyle="1" w:styleId="ListLabel56">
    <w:name w:val="ListLabel 56"/>
    <w:rsid w:val="00726306"/>
    <w:rPr>
      <w:lang w:val="uk-UA" w:bidi="ar-SA"/>
    </w:rPr>
  </w:style>
  <w:style w:type="character" w:customStyle="1" w:styleId="ListLabel57">
    <w:name w:val="ListLabel 57"/>
    <w:rsid w:val="00726306"/>
    <w:rPr>
      <w:lang w:val="uk-UA" w:bidi="ar-SA"/>
    </w:rPr>
  </w:style>
  <w:style w:type="character" w:customStyle="1" w:styleId="ListLabel58">
    <w:name w:val="ListLabel 58"/>
    <w:rsid w:val="00726306"/>
    <w:rPr>
      <w:lang w:val="uk-UA" w:bidi="ar-SA"/>
    </w:rPr>
  </w:style>
  <w:style w:type="character" w:customStyle="1" w:styleId="ListLabel59">
    <w:name w:val="ListLabel 59"/>
    <w:rsid w:val="00726306"/>
    <w:rPr>
      <w:lang w:val="uk-UA" w:bidi="ar-SA"/>
    </w:rPr>
  </w:style>
  <w:style w:type="character" w:customStyle="1" w:styleId="ListLabel60">
    <w:name w:val="ListLabel 60"/>
    <w:rsid w:val="00726306"/>
    <w:rPr>
      <w:lang w:val="uk-UA" w:bidi="ar-SA"/>
    </w:rPr>
  </w:style>
  <w:style w:type="character" w:customStyle="1" w:styleId="ListLabel61">
    <w:name w:val="ListLabel 61"/>
    <w:rsid w:val="00726306"/>
    <w:rPr>
      <w:lang w:val="uk-UA" w:bidi="ar-SA"/>
    </w:rPr>
  </w:style>
  <w:style w:type="character" w:customStyle="1" w:styleId="ListLabel62">
    <w:name w:val="ListLabel 62"/>
    <w:rsid w:val="00726306"/>
    <w:rPr>
      <w:lang w:val="uk-UA" w:bidi="ar-SA"/>
    </w:rPr>
  </w:style>
  <w:style w:type="character" w:customStyle="1" w:styleId="ListLabel63">
    <w:name w:val="ListLabel 63"/>
    <w:rsid w:val="00726306"/>
    <w:rPr>
      <w:lang w:val="uk-UA" w:bidi="ar-SA"/>
    </w:rPr>
  </w:style>
  <w:style w:type="character" w:customStyle="1" w:styleId="ListLabel64">
    <w:name w:val="ListLabel 6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65">
    <w:name w:val="ListLabel 65"/>
    <w:rsid w:val="00726306"/>
    <w:rPr>
      <w:lang w:val="uk-UA" w:bidi="ar-SA"/>
    </w:rPr>
  </w:style>
  <w:style w:type="character" w:customStyle="1" w:styleId="ListLabel66">
    <w:name w:val="ListLabel 66"/>
    <w:rsid w:val="00726306"/>
    <w:rPr>
      <w:lang w:val="uk-UA" w:bidi="ar-SA"/>
    </w:rPr>
  </w:style>
  <w:style w:type="character" w:customStyle="1" w:styleId="ListLabel67">
    <w:name w:val="ListLabel 67"/>
    <w:rsid w:val="00726306"/>
    <w:rPr>
      <w:lang w:val="uk-UA" w:bidi="ar-SA"/>
    </w:rPr>
  </w:style>
  <w:style w:type="character" w:customStyle="1" w:styleId="ListLabel68">
    <w:name w:val="ListLabel 68"/>
    <w:rsid w:val="00726306"/>
    <w:rPr>
      <w:lang w:val="uk-UA" w:bidi="ar-SA"/>
    </w:rPr>
  </w:style>
  <w:style w:type="character" w:customStyle="1" w:styleId="ListLabel69">
    <w:name w:val="ListLabel 69"/>
    <w:rsid w:val="00726306"/>
    <w:rPr>
      <w:lang w:val="uk-UA" w:bidi="ar-SA"/>
    </w:rPr>
  </w:style>
  <w:style w:type="character" w:customStyle="1" w:styleId="ListLabel70">
    <w:name w:val="ListLabel 70"/>
    <w:rsid w:val="00726306"/>
    <w:rPr>
      <w:lang w:val="uk-UA" w:bidi="ar-SA"/>
    </w:rPr>
  </w:style>
  <w:style w:type="character" w:customStyle="1" w:styleId="ListLabel71">
    <w:name w:val="ListLabel 71"/>
    <w:rsid w:val="00726306"/>
    <w:rPr>
      <w:lang w:val="uk-UA" w:bidi="ar-SA"/>
    </w:rPr>
  </w:style>
  <w:style w:type="character" w:customStyle="1" w:styleId="ListLabel72">
    <w:name w:val="ListLabel 72"/>
    <w:rsid w:val="00726306"/>
    <w:rPr>
      <w:lang w:val="uk-UA" w:bidi="ar-SA"/>
    </w:rPr>
  </w:style>
  <w:style w:type="character" w:customStyle="1" w:styleId="ListLabel73">
    <w:name w:val="ListLabel 73"/>
    <w:rsid w:val="00726306"/>
    <w:rPr>
      <w:lang w:val="uk-UA" w:bidi="ar-SA"/>
    </w:rPr>
  </w:style>
  <w:style w:type="character" w:customStyle="1" w:styleId="ListLabel74">
    <w:name w:val="ListLabel 7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75">
    <w:name w:val="ListLabel 75"/>
    <w:rsid w:val="00726306"/>
    <w:rPr>
      <w:lang w:val="uk-UA" w:bidi="ar-SA"/>
    </w:rPr>
  </w:style>
  <w:style w:type="character" w:customStyle="1" w:styleId="ListLabel76">
    <w:name w:val="ListLabel 76"/>
    <w:rsid w:val="00726306"/>
    <w:rPr>
      <w:lang w:val="uk-UA" w:bidi="ar-SA"/>
    </w:rPr>
  </w:style>
  <w:style w:type="character" w:customStyle="1" w:styleId="ListLabel77">
    <w:name w:val="ListLabel 77"/>
    <w:rsid w:val="00726306"/>
    <w:rPr>
      <w:lang w:val="uk-UA" w:bidi="ar-SA"/>
    </w:rPr>
  </w:style>
  <w:style w:type="character" w:customStyle="1" w:styleId="ListLabel78">
    <w:name w:val="ListLabel 78"/>
    <w:rsid w:val="00726306"/>
    <w:rPr>
      <w:lang w:val="uk-UA" w:bidi="ar-SA"/>
    </w:rPr>
  </w:style>
  <w:style w:type="character" w:customStyle="1" w:styleId="ListLabel79">
    <w:name w:val="ListLabel 79"/>
    <w:rsid w:val="00726306"/>
    <w:rPr>
      <w:lang w:val="uk-UA" w:bidi="ar-SA"/>
    </w:rPr>
  </w:style>
  <w:style w:type="character" w:customStyle="1" w:styleId="ListLabel80">
    <w:name w:val="ListLabel 80"/>
    <w:rsid w:val="00726306"/>
    <w:rPr>
      <w:lang w:val="uk-UA" w:bidi="ar-SA"/>
    </w:rPr>
  </w:style>
  <w:style w:type="character" w:customStyle="1" w:styleId="ListLabel81">
    <w:name w:val="ListLabel 81"/>
    <w:rsid w:val="00726306"/>
    <w:rPr>
      <w:lang w:val="uk-UA" w:bidi="ar-SA"/>
    </w:rPr>
  </w:style>
  <w:style w:type="character" w:customStyle="1" w:styleId="ListLabel82">
    <w:name w:val="ListLabel 82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83">
    <w:name w:val="ListLabel 83"/>
    <w:rsid w:val="00726306"/>
    <w:rPr>
      <w:lang w:val="uk-UA" w:bidi="ar-SA"/>
    </w:rPr>
  </w:style>
  <w:style w:type="character" w:customStyle="1" w:styleId="ListLabel84">
    <w:name w:val="ListLabel 84"/>
    <w:rsid w:val="00726306"/>
    <w:rPr>
      <w:lang w:val="uk-UA" w:bidi="ar-SA"/>
    </w:rPr>
  </w:style>
  <w:style w:type="character" w:customStyle="1" w:styleId="ListLabel85">
    <w:name w:val="ListLabel 85"/>
    <w:rsid w:val="00726306"/>
    <w:rPr>
      <w:lang w:val="uk-UA" w:bidi="ar-SA"/>
    </w:rPr>
  </w:style>
  <w:style w:type="character" w:customStyle="1" w:styleId="ListLabel86">
    <w:name w:val="ListLabel 86"/>
    <w:rsid w:val="00726306"/>
    <w:rPr>
      <w:lang w:val="uk-UA" w:bidi="ar-SA"/>
    </w:rPr>
  </w:style>
  <w:style w:type="character" w:customStyle="1" w:styleId="ListLabel87">
    <w:name w:val="ListLabel 87"/>
    <w:rsid w:val="00726306"/>
    <w:rPr>
      <w:lang w:val="uk-UA" w:bidi="ar-SA"/>
    </w:rPr>
  </w:style>
  <w:style w:type="character" w:customStyle="1" w:styleId="ListLabel88">
    <w:name w:val="ListLabel 88"/>
    <w:rsid w:val="00726306"/>
    <w:rPr>
      <w:lang w:val="uk-UA" w:bidi="ar-SA"/>
    </w:rPr>
  </w:style>
  <w:style w:type="character" w:customStyle="1" w:styleId="ListLabel89">
    <w:name w:val="ListLabel 89"/>
    <w:rsid w:val="00726306"/>
    <w:rPr>
      <w:lang w:val="uk-UA" w:bidi="ar-SA"/>
    </w:rPr>
  </w:style>
  <w:style w:type="character" w:customStyle="1" w:styleId="ListLabel90">
    <w:name w:val="ListLabel 90"/>
    <w:rsid w:val="00726306"/>
    <w:rPr>
      <w:lang w:val="uk-UA" w:bidi="ar-SA"/>
    </w:rPr>
  </w:style>
  <w:style w:type="character" w:customStyle="1" w:styleId="ListLabel91">
    <w:name w:val="ListLabel 91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92">
    <w:name w:val="ListLabel 92"/>
    <w:rsid w:val="00726306"/>
    <w:rPr>
      <w:lang w:val="uk-UA" w:bidi="ar-SA"/>
    </w:rPr>
  </w:style>
  <w:style w:type="character" w:customStyle="1" w:styleId="ListLabel93">
    <w:name w:val="ListLabel 93"/>
    <w:rsid w:val="00726306"/>
    <w:rPr>
      <w:lang w:val="uk-UA" w:bidi="ar-SA"/>
    </w:rPr>
  </w:style>
  <w:style w:type="character" w:customStyle="1" w:styleId="ListLabel94">
    <w:name w:val="ListLabel 94"/>
    <w:rsid w:val="00726306"/>
    <w:rPr>
      <w:lang w:val="uk-UA" w:bidi="ar-SA"/>
    </w:rPr>
  </w:style>
  <w:style w:type="character" w:customStyle="1" w:styleId="ListLabel95">
    <w:name w:val="ListLabel 95"/>
    <w:rsid w:val="00726306"/>
    <w:rPr>
      <w:lang w:val="uk-UA" w:bidi="ar-SA"/>
    </w:rPr>
  </w:style>
  <w:style w:type="character" w:customStyle="1" w:styleId="ListLabel96">
    <w:name w:val="ListLabel 96"/>
    <w:rsid w:val="00726306"/>
    <w:rPr>
      <w:lang w:val="uk-UA" w:bidi="ar-SA"/>
    </w:rPr>
  </w:style>
  <w:style w:type="character" w:customStyle="1" w:styleId="ListLabel97">
    <w:name w:val="ListLabel 97"/>
    <w:rsid w:val="00726306"/>
    <w:rPr>
      <w:lang w:val="uk-UA" w:bidi="ar-SA"/>
    </w:rPr>
  </w:style>
  <w:style w:type="character" w:customStyle="1" w:styleId="ListLabel98">
    <w:name w:val="ListLabel 98"/>
    <w:rsid w:val="00726306"/>
    <w:rPr>
      <w:lang w:val="uk-UA" w:bidi="ar-SA"/>
    </w:rPr>
  </w:style>
  <w:style w:type="character" w:customStyle="1" w:styleId="ListLabel99">
    <w:name w:val="ListLabel 99"/>
    <w:rsid w:val="00726306"/>
    <w:rPr>
      <w:lang w:val="uk-UA" w:bidi="ar-SA"/>
    </w:rPr>
  </w:style>
  <w:style w:type="character" w:customStyle="1" w:styleId="ListLabel100">
    <w:name w:val="ListLabel 100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01">
    <w:name w:val="ListLabel 101"/>
    <w:rsid w:val="00726306"/>
    <w:rPr>
      <w:lang w:val="uk-UA" w:bidi="ar-SA"/>
    </w:rPr>
  </w:style>
  <w:style w:type="character" w:customStyle="1" w:styleId="ListLabel102">
    <w:name w:val="ListLabel 102"/>
    <w:rsid w:val="00726306"/>
    <w:rPr>
      <w:lang w:val="uk-UA" w:bidi="ar-SA"/>
    </w:rPr>
  </w:style>
  <w:style w:type="character" w:customStyle="1" w:styleId="ListLabel103">
    <w:name w:val="ListLabel 103"/>
    <w:rsid w:val="00726306"/>
    <w:rPr>
      <w:lang w:val="uk-UA" w:bidi="ar-SA"/>
    </w:rPr>
  </w:style>
  <w:style w:type="character" w:customStyle="1" w:styleId="ListLabel104">
    <w:name w:val="ListLabel 104"/>
    <w:rsid w:val="00726306"/>
    <w:rPr>
      <w:lang w:val="uk-UA" w:bidi="ar-SA"/>
    </w:rPr>
  </w:style>
  <w:style w:type="character" w:customStyle="1" w:styleId="ListLabel105">
    <w:name w:val="ListLabel 105"/>
    <w:rsid w:val="00726306"/>
    <w:rPr>
      <w:lang w:val="uk-UA" w:bidi="ar-SA"/>
    </w:rPr>
  </w:style>
  <w:style w:type="character" w:customStyle="1" w:styleId="ListLabel106">
    <w:name w:val="ListLabel 106"/>
    <w:rsid w:val="00726306"/>
    <w:rPr>
      <w:lang w:val="uk-UA" w:bidi="ar-SA"/>
    </w:rPr>
  </w:style>
  <w:style w:type="character" w:customStyle="1" w:styleId="ListLabel107">
    <w:name w:val="ListLabel 107"/>
    <w:rsid w:val="00726306"/>
    <w:rPr>
      <w:lang w:val="uk-UA" w:bidi="ar-SA"/>
    </w:rPr>
  </w:style>
  <w:style w:type="character" w:customStyle="1" w:styleId="ListLabel108">
    <w:name w:val="ListLabel 108"/>
    <w:rsid w:val="00726306"/>
    <w:rPr>
      <w:lang w:val="uk-UA" w:bidi="ar-SA"/>
    </w:rPr>
  </w:style>
  <w:style w:type="character" w:customStyle="1" w:styleId="ListLabel109">
    <w:name w:val="ListLabel 109"/>
    <w:rsid w:val="00726306"/>
    <w:rPr>
      <w:rFonts w:eastAsia="Nirmala UI" w:cs="Nirmala UI"/>
      <w:w w:val="69"/>
      <w:sz w:val="24"/>
      <w:szCs w:val="24"/>
      <w:lang w:val="uk-UA" w:bidi="ar-SA"/>
    </w:rPr>
  </w:style>
  <w:style w:type="character" w:customStyle="1" w:styleId="ListLabel110">
    <w:name w:val="ListLabel 110"/>
    <w:rsid w:val="00726306"/>
    <w:rPr>
      <w:lang w:val="uk-UA" w:bidi="ar-SA"/>
    </w:rPr>
  </w:style>
  <w:style w:type="character" w:customStyle="1" w:styleId="ListLabel111">
    <w:name w:val="ListLabel 111"/>
    <w:rsid w:val="00726306"/>
    <w:rPr>
      <w:lang w:val="uk-UA" w:bidi="ar-SA"/>
    </w:rPr>
  </w:style>
  <w:style w:type="character" w:customStyle="1" w:styleId="ListLabel112">
    <w:name w:val="ListLabel 112"/>
    <w:rsid w:val="00726306"/>
    <w:rPr>
      <w:lang w:val="uk-UA" w:bidi="ar-SA"/>
    </w:rPr>
  </w:style>
  <w:style w:type="character" w:customStyle="1" w:styleId="ListLabel113">
    <w:name w:val="ListLabel 113"/>
    <w:rsid w:val="00726306"/>
    <w:rPr>
      <w:lang w:val="uk-UA" w:bidi="ar-SA"/>
    </w:rPr>
  </w:style>
  <w:style w:type="character" w:customStyle="1" w:styleId="ListLabel114">
    <w:name w:val="ListLabel 114"/>
    <w:rsid w:val="00726306"/>
    <w:rPr>
      <w:lang w:val="uk-UA" w:bidi="ar-SA"/>
    </w:rPr>
  </w:style>
  <w:style w:type="character" w:customStyle="1" w:styleId="ListLabel115">
    <w:name w:val="ListLabel 115"/>
    <w:rsid w:val="00726306"/>
    <w:rPr>
      <w:lang w:val="uk-UA" w:bidi="ar-SA"/>
    </w:rPr>
  </w:style>
  <w:style w:type="character" w:customStyle="1" w:styleId="ListLabel116">
    <w:name w:val="ListLabel 116"/>
    <w:rsid w:val="00726306"/>
    <w:rPr>
      <w:lang w:val="uk-UA" w:bidi="ar-SA"/>
    </w:rPr>
  </w:style>
  <w:style w:type="character" w:customStyle="1" w:styleId="ListLabel117">
    <w:name w:val="ListLabel 117"/>
    <w:rsid w:val="00726306"/>
    <w:rPr>
      <w:lang w:val="uk-UA" w:bidi="ar-SA"/>
    </w:rPr>
  </w:style>
  <w:style w:type="character" w:customStyle="1" w:styleId="ListLabel118">
    <w:name w:val="ListLabel 118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19">
    <w:name w:val="ListLabel 119"/>
    <w:rsid w:val="00726306"/>
    <w:rPr>
      <w:lang w:val="uk-UA" w:bidi="ar-SA"/>
    </w:rPr>
  </w:style>
  <w:style w:type="character" w:customStyle="1" w:styleId="ListLabel120">
    <w:name w:val="ListLabel 120"/>
    <w:rsid w:val="00726306"/>
    <w:rPr>
      <w:lang w:val="uk-UA" w:bidi="ar-SA"/>
    </w:rPr>
  </w:style>
  <w:style w:type="character" w:customStyle="1" w:styleId="ListLabel121">
    <w:name w:val="ListLabel 121"/>
    <w:rsid w:val="00726306"/>
    <w:rPr>
      <w:lang w:val="uk-UA" w:bidi="ar-SA"/>
    </w:rPr>
  </w:style>
  <w:style w:type="character" w:customStyle="1" w:styleId="ListLabel122">
    <w:name w:val="ListLabel 122"/>
    <w:rsid w:val="00726306"/>
    <w:rPr>
      <w:lang w:val="uk-UA" w:bidi="ar-SA"/>
    </w:rPr>
  </w:style>
  <w:style w:type="character" w:customStyle="1" w:styleId="ListLabel123">
    <w:name w:val="ListLabel 123"/>
    <w:rsid w:val="00726306"/>
    <w:rPr>
      <w:lang w:val="uk-UA" w:bidi="ar-SA"/>
    </w:rPr>
  </w:style>
  <w:style w:type="character" w:customStyle="1" w:styleId="ListLabel124">
    <w:name w:val="ListLabel 124"/>
    <w:rsid w:val="00726306"/>
    <w:rPr>
      <w:lang w:val="uk-UA" w:bidi="ar-SA"/>
    </w:rPr>
  </w:style>
  <w:style w:type="character" w:customStyle="1" w:styleId="ListLabel125">
    <w:name w:val="ListLabel 125"/>
    <w:rsid w:val="00726306"/>
    <w:rPr>
      <w:lang w:val="uk-UA" w:bidi="ar-SA"/>
    </w:rPr>
  </w:style>
  <w:style w:type="character" w:customStyle="1" w:styleId="ListLabel126">
    <w:name w:val="ListLabel 126"/>
    <w:rsid w:val="00726306"/>
    <w:rPr>
      <w:lang w:val="uk-UA" w:bidi="ar-SA"/>
    </w:rPr>
  </w:style>
  <w:style w:type="character" w:customStyle="1" w:styleId="ListLabel127">
    <w:name w:val="ListLabel 127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28">
    <w:name w:val="ListLabel 128"/>
    <w:rsid w:val="00726306"/>
    <w:rPr>
      <w:lang w:val="uk-UA" w:bidi="ar-SA"/>
    </w:rPr>
  </w:style>
  <w:style w:type="character" w:customStyle="1" w:styleId="ListLabel129">
    <w:name w:val="ListLabel 129"/>
    <w:rsid w:val="00726306"/>
    <w:rPr>
      <w:lang w:val="uk-UA" w:bidi="ar-SA"/>
    </w:rPr>
  </w:style>
  <w:style w:type="character" w:customStyle="1" w:styleId="ListLabel130">
    <w:name w:val="ListLabel 130"/>
    <w:rsid w:val="00726306"/>
    <w:rPr>
      <w:lang w:val="uk-UA" w:bidi="ar-SA"/>
    </w:rPr>
  </w:style>
  <w:style w:type="character" w:customStyle="1" w:styleId="ListLabel131">
    <w:name w:val="ListLabel 131"/>
    <w:rsid w:val="00726306"/>
    <w:rPr>
      <w:lang w:val="uk-UA" w:bidi="ar-SA"/>
    </w:rPr>
  </w:style>
  <w:style w:type="character" w:customStyle="1" w:styleId="ListLabel132">
    <w:name w:val="ListLabel 132"/>
    <w:rsid w:val="00726306"/>
    <w:rPr>
      <w:lang w:val="uk-UA" w:bidi="ar-SA"/>
    </w:rPr>
  </w:style>
  <w:style w:type="character" w:customStyle="1" w:styleId="ListLabel133">
    <w:name w:val="ListLabel 133"/>
    <w:rsid w:val="00726306"/>
    <w:rPr>
      <w:lang w:val="uk-UA" w:bidi="ar-SA"/>
    </w:rPr>
  </w:style>
  <w:style w:type="character" w:customStyle="1" w:styleId="ListLabel134">
    <w:name w:val="ListLabel 134"/>
    <w:rsid w:val="00726306"/>
    <w:rPr>
      <w:lang w:val="uk-UA" w:bidi="ar-SA"/>
    </w:rPr>
  </w:style>
  <w:style w:type="character" w:customStyle="1" w:styleId="ListLabel135">
    <w:name w:val="ListLabel 135"/>
    <w:rsid w:val="00726306"/>
    <w:rPr>
      <w:lang w:val="uk-UA" w:bidi="ar-SA"/>
    </w:rPr>
  </w:style>
  <w:style w:type="character" w:customStyle="1" w:styleId="ListLabel136">
    <w:name w:val="ListLabel 136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37">
    <w:name w:val="ListLabel 137"/>
    <w:rsid w:val="00726306"/>
    <w:rPr>
      <w:lang w:val="uk-UA" w:bidi="ar-SA"/>
    </w:rPr>
  </w:style>
  <w:style w:type="character" w:customStyle="1" w:styleId="ListLabel138">
    <w:name w:val="ListLabel 138"/>
    <w:rsid w:val="00726306"/>
    <w:rPr>
      <w:lang w:val="uk-UA" w:bidi="ar-SA"/>
    </w:rPr>
  </w:style>
  <w:style w:type="character" w:customStyle="1" w:styleId="ListLabel139">
    <w:name w:val="ListLabel 139"/>
    <w:rsid w:val="00726306"/>
    <w:rPr>
      <w:lang w:val="uk-UA" w:bidi="ar-SA"/>
    </w:rPr>
  </w:style>
  <w:style w:type="character" w:customStyle="1" w:styleId="ListLabel140">
    <w:name w:val="ListLabel 140"/>
    <w:rsid w:val="00726306"/>
    <w:rPr>
      <w:lang w:val="uk-UA" w:bidi="ar-SA"/>
    </w:rPr>
  </w:style>
  <w:style w:type="character" w:customStyle="1" w:styleId="ListLabel141">
    <w:name w:val="ListLabel 141"/>
    <w:rsid w:val="00726306"/>
    <w:rPr>
      <w:lang w:val="uk-UA" w:bidi="ar-SA"/>
    </w:rPr>
  </w:style>
  <w:style w:type="character" w:customStyle="1" w:styleId="ListLabel142">
    <w:name w:val="ListLabel 142"/>
    <w:rsid w:val="00726306"/>
    <w:rPr>
      <w:lang w:val="uk-UA" w:bidi="ar-SA"/>
    </w:rPr>
  </w:style>
  <w:style w:type="character" w:customStyle="1" w:styleId="ListLabel143">
    <w:name w:val="ListLabel 143"/>
    <w:rsid w:val="00726306"/>
    <w:rPr>
      <w:lang w:val="uk-UA" w:bidi="ar-SA"/>
    </w:rPr>
  </w:style>
  <w:style w:type="character" w:customStyle="1" w:styleId="ListLabel144">
    <w:name w:val="ListLabel 144"/>
    <w:rsid w:val="00726306"/>
    <w:rPr>
      <w:lang w:val="uk-UA" w:bidi="ar-SA"/>
    </w:rPr>
  </w:style>
  <w:style w:type="character" w:customStyle="1" w:styleId="ListLabel145">
    <w:name w:val="ListLabel 145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46">
    <w:name w:val="ListLabel 146"/>
    <w:rsid w:val="00726306"/>
    <w:rPr>
      <w:lang w:val="uk-UA" w:bidi="ar-SA"/>
    </w:rPr>
  </w:style>
  <w:style w:type="character" w:customStyle="1" w:styleId="ListLabel147">
    <w:name w:val="ListLabel 147"/>
    <w:rsid w:val="00726306"/>
    <w:rPr>
      <w:lang w:val="uk-UA" w:bidi="ar-SA"/>
    </w:rPr>
  </w:style>
  <w:style w:type="character" w:customStyle="1" w:styleId="ListLabel148">
    <w:name w:val="ListLabel 148"/>
    <w:rsid w:val="00726306"/>
    <w:rPr>
      <w:lang w:val="uk-UA" w:bidi="ar-SA"/>
    </w:rPr>
  </w:style>
  <w:style w:type="character" w:customStyle="1" w:styleId="ListLabel149">
    <w:name w:val="ListLabel 149"/>
    <w:rsid w:val="00726306"/>
    <w:rPr>
      <w:lang w:val="uk-UA" w:bidi="ar-SA"/>
    </w:rPr>
  </w:style>
  <w:style w:type="character" w:customStyle="1" w:styleId="ListLabel150">
    <w:name w:val="ListLabel 150"/>
    <w:rsid w:val="00726306"/>
    <w:rPr>
      <w:lang w:val="uk-UA" w:bidi="ar-SA"/>
    </w:rPr>
  </w:style>
  <w:style w:type="character" w:customStyle="1" w:styleId="ListLabel151">
    <w:name w:val="ListLabel 151"/>
    <w:rsid w:val="00726306"/>
    <w:rPr>
      <w:lang w:val="uk-UA" w:bidi="ar-SA"/>
    </w:rPr>
  </w:style>
  <w:style w:type="character" w:customStyle="1" w:styleId="ListLabel152">
    <w:name w:val="ListLabel 152"/>
    <w:rsid w:val="00726306"/>
    <w:rPr>
      <w:lang w:val="uk-UA" w:bidi="ar-SA"/>
    </w:rPr>
  </w:style>
  <w:style w:type="character" w:customStyle="1" w:styleId="ListLabel153">
    <w:name w:val="ListLabel 153"/>
    <w:rsid w:val="00726306"/>
    <w:rPr>
      <w:lang w:val="uk-UA" w:bidi="ar-SA"/>
    </w:rPr>
  </w:style>
  <w:style w:type="character" w:customStyle="1" w:styleId="ListLabel154">
    <w:name w:val="ListLabel 154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55">
    <w:name w:val="ListLabel 155"/>
    <w:rsid w:val="00726306"/>
    <w:rPr>
      <w:lang w:val="uk-UA" w:bidi="ar-SA"/>
    </w:rPr>
  </w:style>
  <w:style w:type="character" w:customStyle="1" w:styleId="ListLabel156">
    <w:name w:val="ListLabel 156"/>
    <w:rsid w:val="00726306"/>
    <w:rPr>
      <w:lang w:val="uk-UA" w:bidi="ar-SA"/>
    </w:rPr>
  </w:style>
  <w:style w:type="character" w:customStyle="1" w:styleId="ListLabel157">
    <w:name w:val="ListLabel 157"/>
    <w:rsid w:val="00726306"/>
    <w:rPr>
      <w:lang w:val="uk-UA" w:bidi="ar-SA"/>
    </w:rPr>
  </w:style>
  <w:style w:type="character" w:customStyle="1" w:styleId="ListLabel158">
    <w:name w:val="ListLabel 158"/>
    <w:rsid w:val="00726306"/>
    <w:rPr>
      <w:lang w:val="uk-UA" w:bidi="ar-SA"/>
    </w:rPr>
  </w:style>
  <w:style w:type="character" w:customStyle="1" w:styleId="ListLabel159">
    <w:name w:val="ListLabel 159"/>
    <w:rsid w:val="00726306"/>
    <w:rPr>
      <w:lang w:val="uk-UA" w:bidi="ar-SA"/>
    </w:rPr>
  </w:style>
  <w:style w:type="character" w:customStyle="1" w:styleId="ListLabel160">
    <w:name w:val="ListLabel 160"/>
    <w:rsid w:val="00726306"/>
    <w:rPr>
      <w:lang w:val="uk-UA" w:bidi="ar-SA"/>
    </w:rPr>
  </w:style>
  <w:style w:type="character" w:customStyle="1" w:styleId="ListLabel161">
    <w:name w:val="ListLabel 161"/>
    <w:rsid w:val="00726306"/>
    <w:rPr>
      <w:lang w:val="uk-UA" w:bidi="ar-SA"/>
    </w:rPr>
  </w:style>
  <w:style w:type="character" w:customStyle="1" w:styleId="ListLabel162">
    <w:name w:val="ListLabel 162"/>
    <w:rsid w:val="00726306"/>
    <w:rPr>
      <w:lang w:val="uk-UA" w:bidi="ar-SA"/>
    </w:rPr>
  </w:style>
  <w:style w:type="character" w:customStyle="1" w:styleId="ListLabel163">
    <w:name w:val="ListLabel 163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64">
    <w:name w:val="ListLabel 164"/>
    <w:rsid w:val="00726306"/>
    <w:rPr>
      <w:lang w:val="uk-UA" w:bidi="ar-SA"/>
    </w:rPr>
  </w:style>
  <w:style w:type="character" w:customStyle="1" w:styleId="ListLabel165">
    <w:name w:val="ListLabel 165"/>
    <w:rsid w:val="00726306"/>
    <w:rPr>
      <w:lang w:val="uk-UA" w:bidi="ar-SA"/>
    </w:rPr>
  </w:style>
  <w:style w:type="character" w:customStyle="1" w:styleId="ListLabel166">
    <w:name w:val="ListLabel 166"/>
    <w:rsid w:val="00726306"/>
    <w:rPr>
      <w:lang w:val="uk-UA" w:bidi="ar-SA"/>
    </w:rPr>
  </w:style>
  <w:style w:type="character" w:customStyle="1" w:styleId="ListLabel167">
    <w:name w:val="ListLabel 167"/>
    <w:rsid w:val="00726306"/>
    <w:rPr>
      <w:lang w:val="uk-UA" w:bidi="ar-SA"/>
    </w:rPr>
  </w:style>
  <w:style w:type="character" w:customStyle="1" w:styleId="ListLabel168">
    <w:name w:val="ListLabel 168"/>
    <w:rsid w:val="00726306"/>
    <w:rPr>
      <w:lang w:val="uk-UA" w:bidi="ar-SA"/>
    </w:rPr>
  </w:style>
  <w:style w:type="character" w:customStyle="1" w:styleId="ListLabel169">
    <w:name w:val="ListLabel 169"/>
    <w:rsid w:val="00726306"/>
    <w:rPr>
      <w:lang w:val="uk-UA" w:bidi="ar-SA"/>
    </w:rPr>
  </w:style>
  <w:style w:type="character" w:customStyle="1" w:styleId="ListLabel170">
    <w:name w:val="ListLabel 170"/>
    <w:rsid w:val="00726306"/>
    <w:rPr>
      <w:lang w:val="uk-UA" w:bidi="ar-SA"/>
    </w:rPr>
  </w:style>
  <w:style w:type="character" w:customStyle="1" w:styleId="ListLabel171">
    <w:name w:val="ListLabel 171"/>
    <w:rsid w:val="00726306"/>
    <w:rPr>
      <w:lang w:val="uk-UA" w:bidi="ar-SA"/>
    </w:rPr>
  </w:style>
  <w:style w:type="character" w:customStyle="1" w:styleId="ListLabel172">
    <w:name w:val="ListLabel 172"/>
    <w:rsid w:val="00726306"/>
    <w:rPr>
      <w:lang w:val="uk-UA" w:bidi="ar-SA"/>
    </w:rPr>
  </w:style>
  <w:style w:type="character" w:customStyle="1" w:styleId="ListLabel173">
    <w:name w:val="ListLabel 173"/>
    <w:rsid w:val="00726306"/>
    <w:rPr>
      <w:lang w:val="uk-UA" w:bidi="ar-SA"/>
    </w:rPr>
  </w:style>
  <w:style w:type="character" w:customStyle="1" w:styleId="ListLabel174">
    <w:name w:val="ListLabel 17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75">
    <w:name w:val="ListLabel 175"/>
    <w:rsid w:val="00726306"/>
    <w:rPr>
      <w:rFonts w:eastAsia="Symbol" w:cs="Symbol"/>
      <w:spacing w:val="28"/>
      <w:w w:val="100"/>
      <w:sz w:val="24"/>
      <w:szCs w:val="24"/>
      <w:lang w:val="uk-UA" w:bidi="ar-SA"/>
    </w:rPr>
  </w:style>
  <w:style w:type="character" w:customStyle="1" w:styleId="ListLabel176">
    <w:name w:val="ListLabel 176"/>
    <w:rsid w:val="00726306"/>
    <w:rPr>
      <w:lang w:val="uk-UA" w:bidi="ar-SA"/>
    </w:rPr>
  </w:style>
  <w:style w:type="character" w:customStyle="1" w:styleId="ListLabel177">
    <w:name w:val="ListLabel 177"/>
    <w:rsid w:val="00726306"/>
    <w:rPr>
      <w:lang w:val="uk-UA" w:bidi="ar-SA"/>
    </w:rPr>
  </w:style>
  <w:style w:type="character" w:customStyle="1" w:styleId="ListLabel178">
    <w:name w:val="ListLabel 178"/>
    <w:rsid w:val="00726306"/>
    <w:rPr>
      <w:lang w:val="uk-UA" w:bidi="ar-SA"/>
    </w:rPr>
  </w:style>
  <w:style w:type="character" w:customStyle="1" w:styleId="ListLabel179">
    <w:name w:val="ListLabel 179"/>
    <w:rsid w:val="00726306"/>
    <w:rPr>
      <w:lang w:val="uk-UA" w:bidi="ar-SA"/>
    </w:rPr>
  </w:style>
  <w:style w:type="character" w:customStyle="1" w:styleId="ListLabel180">
    <w:name w:val="ListLabel 180"/>
    <w:rsid w:val="00726306"/>
    <w:rPr>
      <w:lang w:val="uk-UA" w:bidi="ar-SA"/>
    </w:rPr>
  </w:style>
  <w:style w:type="character" w:customStyle="1" w:styleId="ListLabel181">
    <w:name w:val="ListLabel 181"/>
    <w:rsid w:val="00726306"/>
    <w:rPr>
      <w:lang w:val="uk-UA" w:bidi="ar-SA"/>
    </w:rPr>
  </w:style>
  <w:style w:type="character" w:customStyle="1" w:styleId="ListLabel182">
    <w:name w:val="ListLabel 182"/>
    <w:rsid w:val="00726306"/>
    <w:rPr>
      <w:lang w:val="uk-UA" w:bidi="ar-SA"/>
    </w:rPr>
  </w:style>
  <w:style w:type="character" w:customStyle="1" w:styleId="ListLabel183">
    <w:name w:val="ListLabel 183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84">
    <w:name w:val="ListLabel 184"/>
    <w:rsid w:val="00726306"/>
    <w:rPr>
      <w:lang w:val="uk-UA" w:bidi="ar-SA"/>
    </w:rPr>
  </w:style>
  <w:style w:type="character" w:customStyle="1" w:styleId="ListLabel185">
    <w:name w:val="ListLabel 185"/>
    <w:rsid w:val="00726306"/>
    <w:rPr>
      <w:lang w:val="uk-UA" w:bidi="ar-SA"/>
    </w:rPr>
  </w:style>
  <w:style w:type="character" w:customStyle="1" w:styleId="ListLabel186">
    <w:name w:val="ListLabel 186"/>
    <w:rsid w:val="00726306"/>
    <w:rPr>
      <w:lang w:val="uk-UA" w:bidi="ar-SA"/>
    </w:rPr>
  </w:style>
  <w:style w:type="character" w:customStyle="1" w:styleId="ListLabel187">
    <w:name w:val="ListLabel 187"/>
    <w:rsid w:val="00726306"/>
    <w:rPr>
      <w:lang w:val="uk-UA" w:bidi="ar-SA"/>
    </w:rPr>
  </w:style>
  <w:style w:type="character" w:customStyle="1" w:styleId="ListLabel188">
    <w:name w:val="ListLabel 188"/>
    <w:rsid w:val="00726306"/>
    <w:rPr>
      <w:lang w:val="uk-UA" w:bidi="ar-SA"/>
    </w:rPr>
  </w:style>
  <w:style w:type="character" w:customStyle="1" w:styleId="ListLabel189">
    <w:name w:val="ListLabel 189"/>
    <w:rsid w:val="00726306"/>
    <w:rPr>
      <w:lang w:val="uk-UA" w:bidi="ar-SA"/>
    </w:rPr>
  </w:style>
  <w:style w:type="character" w:customStyle="1" w:styleId="ListLabel190">
    <w:name w:val="ListLabel 190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91">
    <w:name w:val="ListLabel 191"/>
    <w:rsid w:val="00726306"/>
    <w:rPr>
      <w:lang w:val="uk-UA" w:bidi="ar-SA"/>
    </w:rPr>
  </w:style>
  <w:style w:type="character" w:customStyle="1" w:styleId="ListLabel192">
    <w:name w:val="ListLabel 192"/>
    <w:rsid w:val="00726306"/>
    <w:rPr>
      <w:lang w:val="uk-UA" w:bidi="ar-SA"/>
    </w:rPr>
  </w:style>
  <w:style w:type="character" w:customStyle="1" w:styleId="ListLabel193">
    <w:name w:val="ListLabel 193"/>
    <w:rsid w:val="00726306"/>
    <w:rPr>
      <w:lang w:val="uk-UA" w:bidi="ar-SA"/>
    </w:rPr>
  </w:style>
  <w:style w:type="character" w:customStyle="1" w:styleId="ListLabel194">
    <w:name w:val="ListLabel 194"/>
    <w:rsid w:val="00726306"/>
    <w:rPr>
      <w:lang w:val="uk-UA" w:bidi="ar-SA"/>
    </w:rPr>
  </w:style>
  <w:style w:type="character" w:customStyle="1" w:styleId="ListLabel195">
    <w:name w:val="ListLabel 195"/>
    <w:rsid w:val="00726306"/>
    <w:rPr>
      <w:lang w:val="uk-UA" w:bidi="ar-SA"/>
    </w:rPr>
  </w:style>
  <w:style w:type="character" w:customStyle="1" w:styleId="ListLabel196">
    <w:name w:val="ListLabel 196"/>
    <w:rsid w:val="00726306"/>
    <w:rPr>
      <w:lang w:val="uk-UA" w:bidi="ar-SA"/>
    </w:rPr>
  </w:style>
  <w:style w:type="character" w:customStyle="1" w:styleId="ListLabel197">
    <w:name w:val="ListLabel 197"/>
    <w:rsid w:val="00726306"/>
    <w:rPr>
      <w:lang w:val="uk-UA" w:bidi="ar-SA"/>
    </w:rPr>
  </w:style>
  <w:style w:type="character" w:customStyle="1" w:styleId="ListLabel198">
    <w:name w:val="ListLabel 198"/>
    <w:rsid w:val="00726306"/>
    <w:rPr>
      <w:lang w:val="uk-UA" w:bidi="ar-SA"/>
    </w:rPr>
  </w:style>
  <w:style w:type="character" w:customStyle="1" w:styleId="ListLabel199">
    <w:name w:val="ListLabel 199"/>
    <w:rsid w:val="00726306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200">
    <w:name w:val="ListLabel 200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201">
    <w:name w:val="ListLabel 201"/>
    <w:rsid w:val="00726306"/>
    <w:rPr>
      <w:lang w:val="uk-UA" w:bidi="ar-SA"/>
    </w:rPr>
  </w:style>
  <w:style w:type="character" w:customStyle="1" w:styleId="ListLabel202">
    <w:name w:val="ListLabel 202"/>
    <w:rsid w:val="00726306"/>
    <w:rPr>
      <w:lang w:val="uk-UA" w:bidi="ar-SA"/>
    </w:rPr>
  </w:style>
  <w:style w:type="character" w:customStyle="1" w:styleId="ListLabel203">
    <w:name w:val="ListLabel 203"/>
    <w:rsid w:val="00726306"/>
    <w:rPr>
      <w:lang w:val="uk-UA" w:bidi="ar-SA"/>
    </w:rPr>
  </w:style>
  <w:style w:type="character" w:customStyle="1" w:styleId="ListLabel204">
    <w:name w:val="ListLabel 204"/>
    <w:rsid w:val="00726306"/>
    <w:rPr>
      <w:lang w:val="uk-UA" w:bidi="ar-SA"/>
    </w:rPr>
  </w:style>
  <w:style w:type="character" w:customStyle="1" w:styleId="ListLabel205">
    <w:name w:val="ListLabel 205"/>
    <w:rsid w:val="00726306"/>
    <w:rPr>
      <w:lang w:val="uk-UA" w:bidi="ar-SA"/>
    </w:rPr>
  </w:style>
  <w:style w:type="character" w:customStyle="1" w:styleId="ListLabel206">
    <w:name w:val="ListLabel 206"/>
    <w:rsid w:val="00726306"/>
    <w:rPr>
      <w:lang w:val="uk-UA" w:bidi="ar-SA"/>
    </w:rPr>
  </w:style>
  <w:style w:type="character" w:customStyle="1" w:styleId="ListLabel207">
    <w:name w:val="ListLabel 207"/>
    <w:rsid w:val="00726306"/>
    <w:rPr>
      <w:lang w:val="uk-UA" w:bidi="ar-SA"/>
    </w:rPr>
  </w:style>
  <w:style w:type="character" w:customStyle="1" w:styleId="ListLabel208">
    <w:name w:val="ListLabel 208"/>
    <w:rsid w:val="00726306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09">
    <w:name w:val="ListLabel 20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10">
    <w:name w:val="ListLabel 210"/>
    <w:rsid w:val="00726306"/>
    <w:rPr>
      <w:lang w:val="uk-UA" w:bidi="ar-SA"/>
    </w:rPr>
  </w:style>
  <w:style w:type="character" w:customStyle="1" w:styleId="ListLabel211">
    <w:name w:val="ListLabel 211"/>
    <w:rsid w:val="00726306"/>
    <w:rPr>
      <w:lang w:val="uk-UA" w:bidi="ar-SA"/>
    </w:rPr>
  </w:style>
  <w:style w:type="character" w:customStyle="1" w:styleId="ListLabel212">
    <w:name w:val="ListLabel 212"/>
    <w:rsid w:val="00726306"/>
    <w:rPr>
      <w:lang w:val="uk-UA" w:bidi="ar-SA"/>
    </w:rPr>
  </w:style>
  <w:style w:type="character" w:customStyle="1" w:styleId="ListLabel213">
    <w:name w:val="ListLabel 213"/>
    <w:rsid w:val="00726306"/>
    <w:rPr>
      <w:lang w:val="uk-UA" w:bidi="ar-SA"/>
    </w:rPr>
  </w:style>
  <w:style w:type="character" w:customStyle="1" w:styleId="ListLabel214">
    <w:name w:val="ListLabel 214"/>
    <w:rsid w:val="00726306"/>
    <w:rPr>
      <w:lang w:val="uk-UA" w:bidi="ar-SA"/>
    </w:rPr>
  </w:style>
  <w:style w:type="character" w:customStyle="1" w:styleId="ListLabel215">
    <w:name w:val="ListLabel 215"/>
    <w:rsid w:val="00726306"/>
    <w:rPr>
      <w:lang w:val="uk-UA" w:bidi="ar-SA"/>
    </w:rPr>
  </w:style>
  <w:style w:type="character" w:customStyle="1" w:styleId="ListLabel216">
    <w:name w:val="ListLabel 216"/>
    <w:rsid w:val="00726306"/>
    <w:rPr>
      <w:lang w:val="uk-UA" w:bidi="ar-SA"/>
    </w:rPr>
  </w:style>
  <w:style w:type="character" w:customStyle="1" w:styleId="ListLabel217">
    <w:name w:val="ListLabel 217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18">
    <w:name w:val="ListLabel 218"/>
    <w:rsid w:val="00726306"/>
    <w:rPr>
      <w:lang w:val="uk-UA" w:bidi="ar-SA"/>
    </w:rPr>
  </w:style>
  <w:style w:type="character" w:customStyle="1" w:styleId="ListLabel219">
    <w:name w:val="ListLabel 219"/>
    <w:rsid w:val="00726306"/>
    <w:rPr>
      <w:lang w:val="uk-UA" w:bidi="ar-SA"/>
    </w:rPr>
  </w:style>
  <w:style w:type="character" w:customStyle="1" w:styleId="ListLabel220">
    <w:name w:val="ListLabel 220"/>
    <w:rsid w:val="00726306"/>
    <w:rPr>
      <w:lang w:val="uk-UA" w:bidi="ar-SA"/>
    </w:rPr>
  </w:style>
  <w:style w:type="character" w:customStyle="1" w:styleId="ListLabel221">
    <w:name w:val="ListLabel 221"/>
    <w:rsid w:val="00726306"/>
    <w:rPr>
      <w:lang w:val="uk-UA" w:bidi="ar-SA"/>
    </w:rPr>
  </w:style>
  <w:style w:type="character" w:customStyle="1" w:styleId="ListLabel222">
    <w:name w:val="ListLabel 222"/>
    <w:rsid w:val="00726306"/>
    <w:rPr>
      <w:lang w:val="uk-UA" w:bidi="ar-SA"/>
    </w:rPr>
  </w:style>
  <w:style w:type="character" w:customStyle="1" w:styleId="ListLabel223">
    <w:name w:val="ListLabel 223"/>
    <w:rsid w:val="00726306"/>
    <w:rPr>
      <w:lang w:val="uk-UA" w:bidi="ar-SA"/>
    </w:rPr>
  </w:style>
  <w:style w:type="character" w:customStyle="1" w:styleId="ListLabel224">
    <w:name w:val="ListLabel 224"/>
    <w:rsid w:val="00726306"/>
    <w:rPr>
      <w:lang w:val="uk-UA" w:bidi="ar-SA"/>
    </w:rPr>
  </w:style>
  <w:style w:type="character" w:customStyle="1" w:styleId="ListLabel225">
    <w:name w:val="ListLabel 225"/>
    <w:rsid w:val="00726306"/>
    <w:rPr>
      <w:lang w:val="uk-UA" w:bidi="ar-SA"/>
    </w:rPr>
  </w:style>
  <w:style w:type="character" w:customStyle="1" w:styleId="ListLabel226">
    <w:name w:val="ListLabel 226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27">
    <w:name w:val="ListLabel 227"/>
    <w:rsid w:val="00726306"/>
    <w:rPr>
      <w:lang w:val="uk-UA" w:bidi="ar-SA"/>
    </w:rPr>
  </w:style>
  <w:style w:type="character" w:customStyle="1" w:styleId="ListLabel228">
    <w:name w:val="ListLabel 228"/>
    <w:rsid w:val="00726306"/>
    <w:rPr>
      <w:lang w:val="uk-UA" w:bidi="ar-SA"/>
    </w:rPr>
  </w:style>
  <w:style w:type="character" w:customStyle="1" w:styleId="ListLabel229">
    <w:name w:val="ListLabel 229"/>
    <w:rsid w:val="00726306"/>
    <w:rPr>
      <w:lang w:val="uk-UA" w:bidi="ar-SA"/>
    </w:rPr>
  </w:style>
  <w:style w:type="character" w:customStyle="1" w:styleId="ListLabel230">
    <w:name w:val="ListLabel 230"/>
    <w:rsid w:val="00726306"/>
    <w:rPr>
      <w:lang w:val="uk-UA" w:bidi="ar-SA"/>
    </w:rPr>
  </w:style>
  <w:style w:type="character" w:customStyle="1" w:styleId="ListLabel231">
    <w:name w:val="ListLabel 231"/>
    <w:rsid w:val="00726306"/>
    <w:rPr>
      <w:lang w:val="uk-UA" w:bidi="ar-SA"/>
    </w:rPr>
  </w:style>
  <w:style w:type="character" w:customStyle="1" w:styleId="ListLabel232">
    <w:name w:val="ListLabel 232"/>
    <w:rsid w:val="00726306"/>
    <w:rPr>
      <w:lang w:val="uk-UA" w:bidi="ar-SA"/>
    </w:rPr>
  </w:style>
  <w:style w:type="character" w:customStyle="1" w:styleId="ListLabel233">
    <w:name w:val="ListLabel 233"/>
    <w:rsid w:val="00726306"/>
    <w:rPr>
      <w:lang w:val="uk-UA" w:bidi="ar-SA"/>
    </w:rPr>
  </w:style>
  <w:style w:type="character" w:customStyle="1" w:styleId="ListLabel234">
    <w:name w:val="ListLabel 234"/>
    <w:rsid w:val="00726306"/>
    <w:rPr>
      <w:lang w:val="uk-UA" w:bidi="ar-SA"/>
    </w:rPr>
  </w:style>
  <w:style w:type="character" w:customStyle="1" w:styleId="ListLabel235">
    <w:name w:val="ListLabel 235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36">
    <w:name w:val="ListLabel 236"/>
    <w:rsid w:val="00726306"/>
    <w:rPr>
      <w:lang w:val="uk-UA" w:bidi="ar-SA"/>
    </w:rPr>
  </w:style>
  <w:style w:type="character" w:customStyle="1" w:styleId="ListLabel237">
    <w:name w:val="ListLabel 237"/>
    <w:rsid w:val="00726306"/>
    <w:rPr>
      <w:lang w:val="uk-UA" w:bidi="ar-SA"/>
    </w:rPr>
  </w:style>
  <w:style w:type="character" w:customStyle="1" w:styleId="ListLabel238">
    <w:name w:val="ListLabel 238"/>
    <w:rsid w:val="00726306"/>
    <w:rPr>
      <w:lang w:val="uk-UA" w:bidi="ar-SA"/>
    </w:rPr>
  </w:style>
  <w:style w:type="character" w:customStyle="1" w:styleId="ListLabel239">
    <w:name w:val="ListLabel 239"/>
    <w:rsid w:val="00726306"/>
    <w:rPr>
      <w:lang w:val="uk-UA" w:bidi="ar-SA"/>
    </w:rPr>
  </w:style>
  <w:style w:type="character" w:customStyle="1" w:styleId="ListLabel240">
    <w:name w:val="ListLabel 240"/>
    <w:rsid w:val="00726306"/>
    <w:rPr>
      <w:lang w:val="uk-UA" w:bidi="ar-SA"/>
    </w:rPr>
  </w:style>
  <w:style w:type="character" w:customStyle="1" w:styleId="ListLabel241">
    <w:name w:val="ListLabel 241"/>
    <w:rsid w:val="00726306"/>
    <w:rPr>
      <w:lang w:val="uk-UA" w:bidi="ar-SA"/>
    </w:rPr>
  </w:style>
  <w:style w:type="character" w:customStyle="1" w:styleId="ListLabel242">
    <w:name w:val="ListLabel 242"/>
    <w:rsid w:val="00726306"/>
    <w:rPr>
      <w:lang w:val="uk-UA" w:bidi="ar-SA"/>
    </w:rPr>
  </w:style>
  <w:style w:type="character" w:customStyle="1" w:styleId="ListLabel243">
    <w:name w:val="ListLabel 243"/>
    <w:rsid w:val="00726306"/>
    <w:rPr>
      <w:lang w:val="uk-UA" w:bidi="ar-SA"/>
    </w:rPr>
  </w:style>
  <w:style w:type="character" w:customStyle="1" w:styleId="ListLabel244">
    <w:name w:val="ListLabel 244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45">
    <w:name w:val="ListLabel 245"/>
    <w:rsid w:val="00726306"/>
    <w:rPr>
      <w:lang w:val="uk-UA" w:bidi="ar-SA"/>
    </w:rPr>
  </w:style>
  <w:style w:type="character" w:customStyle="1" w:styleId="ListLabel246">
    <w:name w:val="ListLabel 246"/>
    <w:rsid w:val="00726306"/>
    <w:rPr>
      <w:lang w:val="uk-UA" w:bidi="ar-SA"/>
    </w:rPr>
  </w:style>
  <w:style w:type="character" w:customStyle="1" w:styleId="ListLabel247">
    <w:name w:val="ListLabel 247"/>
    <w:rsid w:val="00726306"/>
    <w:rPr>
      <w:lang w:val="uk-UA" w:bidi="ar-SA"/>
    </w:rPr>
  </w:style>
  <w:style w:type="character" w:customStyle="1" w:styleId="ListLabel248">
    <w:name w:val="ListLabel 248"/>
    <w:rsid w:val="00726306"/>
    <w:rPr>
      <w:lang w:val="uk-UA" w:bidi="ar-SA"/>
    </w:rPr>
  </w:style>
  <w:style w:type="character" w:customStyle="1" w:styleId="ListLabel249">
    <w:name w:val="ListLabel 249"/>
    <w:rsid w:val="00726306"/>
    <w:rPr>
      <w:lang w:val="uk-UA" w:bidi="ar-SA"/>
    </w:rPr>
  </w:style>
  <w:style w:type="character" w:customStyle="1" w:styleId="ListLabel250">
    <w:name w:val="ListLabel 250"/>
    <w:rsid w:val="00726306"/>
    <w:rPr>
      <w:lang w:val="uk-UA" w:bidi="ar-SA"/>
    </w:rPr>
  </w:style>
  <w:style w:type="character" w:customStyle="1" w:styleId="ListLabel251">
    <w:name w:val="ListLabel 251"/>
    <w:rsid w:val="00726306"/>
    <w:rPr>
      <w:lang w:val="uk-UA" w:bidi="ar-SA"/>
    </w:rPr>
  </w:style>
  <w:style w:type="character" w:customStyle="1" w:styleId="ListLabel252">
    <w:name w:val="ListLabel 252"/>
    <w:rsid w:val="00726306"/>
    <w:rPr>
      <w:lang w:val="uk-UA" w:bidi="ar-SA"/>
    </w:rPr>
  </w:style>
  <w:style w:type="character" w:customStyle="1" w:styleId="ListLabel253">
    <w:name w:val="ListLabel 253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54">
    <w:name w:val="ListLabel 254"/>
    <w:rsid w:val="00726306"/>
    <w:rPr>
      <w:lang w:val="uk-UA" w:bidi="ar-SA"/>
    </w:rPr>
  </w:style>
  <w:style w:type="character" w:customStyle="1" w:styleId="ListLabel255">
    <w:name w:val="ListLabel 255"/>
    <w:rsid w:val="00726306"/>
    <w:rPr>
      <w:lang w:val="uk-UA" w:bidi="ar-SA"/>
    </w:rPr>
  </w:style>
  <w:style w:type="character" w:customStyle="1" w:styleId="ListLabel256">
    <w:name w:val="ListLabel 256"/>
    <w:rsid w:val="00726306"/>
    <w:rPr>
      <w:lang w:val="uk-UA" w:bidi="ar-SA"/>
    </w:rPr>
  </w:style>
  <w:style w:type="character" w:customStyle="1" w:styleId="ListLabel257">
    <w:name w:val="ListLabel 257"/>
    <w:rsid w:val="00726306"/>
    <w:rPr>
      <w:lang w:val="uk-UA" w:bidi="ar-SA"/>
    </w:rPr>
  </w:style>
  <w:style w:type="character" w:customStyle="1" w:styleId="ListLabel258">
    <w:name w:val="ListLabel 258"/>
    <w:rsid w:val="00726306"/>
    <w:rPr>
      <w:lang w:val="uk-UA" w:bidi="ar-SA"/>
    </w:rPr>
  </w:style>
  <w:style w:type="character" w:customStyle="1" w:styleId="ListLabel259">
    <w:name w:val="ListLabel 259"/>
    <w:rsid w:val="00726306"/>
    <w:rPr>
      <w:lang w:val="uk-UA" w:bidi="ar-SA"/>
    </w:rPr>
  </w:style>
  <w:style w:type="character" w:customStyle="1" w:styleId="ListLabel260">
    <w:name w:val="ListLabel 260"/>
    <w:rsid w:val="00726306"/>
    <w:rPr>
      <w:lang w:val="uk-UA" w:bidi="ar-SA"/>
    </w:rPr>
  </w:style>
  <w:style w:type="character" w:customStyle="1" w:styleId="ListLabel261">
    <w:name w:val="ListLabel 261"/>
    <w:rsid w:val="00726306"/>
    <w:rPr>
      <w:lang w:val="uk-UA" w:bidi="ar-SA"/>
    </w:rPr>
  </w:style>
  <w:style w:type="character" w:customStyle="1" w:styleId="ListLabel262">
    <w:name w:val="ListLabel 262"/>
    <w:rsid w:val="00726306"/>
    <w:rPr>
      <w:b/>
      <w:bCs/>
      <w:i/>
      <w:iCs/>
      <w:w w:val="100"/>
      <w:lang w:val="uk-UA" w:bidi="ar-SA"/>
    </w:rPr>
  </w:style>
  <w:style w:type="character" w:customStyle="1" w:styleId="ListLabel263">
    <w:name w:val="ListLabel 263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64">
    <w:name w:val="ListLabel 264"/>
    <w:rsid w:val="00726306"/>
    <w:rPr>
      <w:lang w:val="uk-UA" w:bidi="ar-SA"/>
    </w:rPr>
  </w:style>
  <w:style w:type="character" w:customStyle="1" w:styleId="ListLabel265">
    <w:name w:val="ListLabel 265"/>
    <w:rsid w:val="00726306"/>
    <w:rPr>
      <w:lang w:val="uk-UA" w:bidi="ar-SA"/>
    </w:rPr>
  </w:style>
  <w:style w:type="character" w:customStyle="1" w:styleId="ListLabel266">
    <w:name w:val="ListLabel 266"/>
    <w:rsid w:val="00726306"/>
    <w:rPr>
      <w:lang w:val="uk-UA" w:bidi="ar-SA"/>
    </w:rPr>
  </w:style>
  <w:style w:type="character" w:customStyle="1" w:styleId="ListLabel267">
    <w:name w:val="ListLabel 267"/>
    <w:rsid w:val="00726306"/>
    <w:rPr>
      <w:lang w:val="uk-UA" w:bidi="ar-SA"/>
    </w:rPr>
  </w:style>
  <w:style w:type="character" w:customStyle="1" w:styleId="ListLabel268">
    <w:name w:val="ListLabel 268"/>
    <w:rsid w:val="00726306"/>
    <w:rPr>
      <w:lang w:val="uk-UA" w:bidi="ar-SA"/>
    </w:rPr>
  </w:style>
  <w:style w:type="character" w:customStyle="1" w:styleId="ListLabel269">
    <w:name w:val="ListLabel 269"/>
    <w:rsid w:val="00726306"/>
    <w:rPr>
      <w:lang w:val="uk-UA" w:bidi="ar-SA"/>
    </w:rPr>
  </w:style>
  <w:style w:type="character" w:customStyle="1" w:styleId="ListLabel270">
    <w:name w:val="ListLabel 270"/>
    <w:rsid w:val="00726306"/>
    <w:rPr>
      <w:lang w:val="uk-UA" w:bidi="ar-SA"/>
    </w:rPr>
  </w:style>
  <w:style w:type="character" w:customStyle="1" w:styleId="ListLabel271">
    <w:name w:val="ListLabel 271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72">
    <w:name w:val="ListLabel 272"/>
    <w:rsid w:val="00726306"/>
    <w:rPr>
      <w:lang w:val="uk-UA" w:bidi="ar-SA"/>
    </w:rPr>
  </w:style>
  <w:style w:type="character" w:customStyle="1" w:styleId="ListLabel273">
    <w:name w:val="ListLabel 273"/>
    <w:rsid w:val="00726306"/>
    <w:rPr>
      <w:lang w:val="uk-UA" w:bidi="ar-SA"/>
    </w:rPr>
  </w:style>
  <w:style w:type="character" w:customStyle="1" w:styleId="ListLabel274">
    <w:name w:val="ListLabel 274"/>
    <w:rsid w:val="00726306"/>
    <w:rPr>
      <w:lang w:val="uk-UA" w:bidi="ar-SA"/>
    </w:rPr>
  </w:style>
  <w:style w:type="character" w:customStyle="1" w:styleId="ListLabel275">
    <w:name w:val="ListLabel 275"/>
    <w:rsid w:val="00726306"/>
    <w:rPr>
      <w:lang w:val="uk-UA" w:bidi="ar-SA"/>
    </w:rPr>
  </w:style>
  <w:style w:type="character" w:customStyle="1" w:styleId="ListLabel276">
    <w:name w:val="ListLabel 276"/>
    <w:rsid w:val="00726306"/>
    <w:rPr>
      <w:lang w:val="uk-UA" w:bidi="ar-SA"/>
    </w:rPr>
  </w:style>
  <w:style w:type="character" w:customStyle="1" w:styleId="ListLabel277">
    <w:name w:val="ListLabel 277"/>
    <w:rsid w:val="00726306"/>
    <w:rPr>
      <w:lang w:val="uk-UA" w:bidi="ar-SA"/>
    </w:rPr>
  </w:style>
  <w:style w:type="character" w:customStyle="1" w:styleId="ListLabel278">
    <w:name w:val="ListLabel 278"/>
    <w:rsid w:val="00726306"/>
    <w:rPr>
      <w:lang w:val="uk-UA" w:bidi="ar-SA"/>
    </w:rPr>
  </w:style>
  <w:style w:type="character" w:customStyle="1" w:styleId="ListLabel279">
    <w:name w:val="ListLabel 279"/>
    <w:rsid w:val="00726306"/>
    <w:rPr>
      <w:lang w:val="uk-UA" w:bidi="ar-SA"/>
    </w:rPr>
  </w:style>
  <w:style w:type="character" w:customStyle="1" w:styleId="ListLabel280">
    <w:name w:val="ListLabel 280"/>
    <w:rsid w:val="00726306"/>
    <w:rPr>
      <w:rFonts w:ascii="Times New Roman" w:eastAsia="Times New Roman" w:hAnsi="Times New Roman" w:cs="Times New Roman"/>
      <w:spacing w:val="-2"/>
      <w:w w:val="100"/>
      <w:sz w:val="24"/>
      <w:szCs w:val="24"/>
      <w:lang w:val="uk-UA" w:bidi="ar-SA"/>
    </w:rPr>
  </w:style>
  <w:style w:type="character" w:customStyle="1" w:styleId="ListLabel281">
    <w:name w:val="ListLabel 281"/>
    <w:rsid w:val="00726306"/>
    <w:rPr>
      <w:lang w:val="uk-UA" w:bidi="ar-SA"/>
    </w:rPr>
  </w:style>
  <w:style w:type="character" w:customStyle="1" w:styleId="ListLabel282">
    <w:name w:val="ListLabel 282"/>
    <w:rsid w:val="00726306"/>
    <w:rPr>
      <w:lang w:val="uk-UA" w:bidi="ar-SA"/>
    </w:rPr>
  </w:style>
  <w:style w:type="character" w:customStyle="1" w:styleId="ListLabel283">
    <w:name w:val="ListLabel 283"/>
    <w:rsid w:val="00726306"/>
    <w:rPr>
      <w:lang w:val="uk-UA" w:bidi="ar-SA"/>
    </w:rPr>
  </w:style>
  <w:style w:type="character" w:customStyle="1" w:styleId="ListLabel284">
    <w:name w:val="ListLabel 284"/>
    <w:rsid w:val="00726306"/>
    <w:rPr>
      <w:lang w:val="uk-UA" w:bidi="ar-SA"/>
    </w:rPr>
  </w:style>
  <w:style w:type="character" w:customStyle="1" w:styleId="ListLabel285">
    <w:name w:val="ListLabel 285"/>
    <w:rsid w:val="00726306"/>
    <w:rPr>
      <w:lang w:val="uk-UA" w:bidi="ar-SA"/>
    </w:rPr>
  </w:style>
  <w:style w:type="character" w:customStyle="1" w:styleId="ListLabel286">
    <w:name w:val="ListLabel 286"/>
    <w:rsid w:val="00726306"/>
    <w:rPr>
      <w:lang w:val="uk-UA" w:bidi="ar-SA"/>
    </w:rPr>
  </w:style>
  <w:style w:type="character" w:customStyle="1" w:styleId="ListLabel287">
    <w:name w:val="ListLabel 287"/>
    <w:rsid w:val="00726306"/>
    <w:rPr>
      <w:lang w:val="uk-UA" w:bidi="ar-SA"/>
    </w:rPr>
  </w:style>
  <w:style w:type="character" w:customStyle="1" w:styleId="ListLabel288">
    <w:name w:val="ListLabel 288"/>
    <w:rsid w:val="00726306"/>
    <w:rPr>
      <w:lang w:val="uk-UA" w:bidi="ar-SA"/>
    </w:rPr>
  </w:style>
  <w:style w:type="character" w:customStyle="1" w:styleId="ListLabel289">
    <w:name w:val="ListLabel 289"/>
    <w:rsid w:val="00726306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90">
    <w:name w:val="ListLabel 290"/>
    <w:rsid w:val="00726306"/>
    <w:rPr>
      <w:lang w:val="uk-UA" w:bidi="ar-SA"/>
    </w:rPr>
  </w:style>
  <w:style w:type="character" w:customStyle="1" w:styleId="ListLabel291">
    <w:name w:val="ListLabel 291"/>
    <w:rsid w:val="00726306"/>
    <w:rPr>
      <w:lang w:val="uk-UA" w:bidi="ar-SA"/>
    </w:rPr>
  </w:style>
  <w:style w:type="character" w:customStyle="1" w:styleId="ListLabel292">
    <w:name w:val="ListLabel 292"/>
    <w:rsid w:val="00726306"/>
    <w:rPr>
      <w:lang w:val="uk-UA" w:bidi="ar-SA"/>
    </w:rPr>
  </w:style>
  <w:style w:type="character" w:customStyle="1" w:styleId="ListLabel293">
    <w:name w:val="ListLabel 293"/>
    <w:rsid w:val="00726306"/>
    <w:rPr>
      <w:lang w:val="uk-UA" w:bidi="ar-SA"/>
    </w:rPr>
  </w:style>
  <w:style w:type="character" w:customStyle="1" w:styleId="ListLabel294">
    <w:name w:val="ListLabel 294"/>
    <w:rsid w:val="00726306"/>
    <w:rPr>
      <w:lang w:val="uk-UA" w:bidi="ar-SA"/>
    </w:rPr>
  </w:style>
  <w:style w:type="character" w:customStyle="1" w:styleId="ListLabel295">
    <w:name w:val="ListLabel 295"/>
    <w:rsid w:val="00726306"/>
    <w:rPr>
      <w:lang w:val="uk-UA" w:bidi="ar-SA"/>
    </w:rPr>
  </w:style>
  <w:style w:type="character" w:customStyle="1" w:styleId="ListLabel296">
    <w:name w:val="ListLabel 296"/>
    <w:rsid w:val="00726306"/>
    <w:rPr>
      <w:lang w:val="uk-UA" w:bidi="ar-SA"/>
    </w:rPr>
  </w:style>
  <w:style w:type="character" w:customStyle="1" w:styleId="ListLabel297">
    <w:name w:val="ListLabel 297"/>
    <w:rsid w:val="00726306"/>
    <w:rPr>
      <w:lang w:val="uk-UA" w:bidi="ar-SA"/>
    </w:rPr>
  </w:style>
  <w:style w:type="character" w:customStyle="1" w:styleId="ListLabel298">
    <w:name w:val="ListLabel 298"/>
    <w:rsid w:val="00726306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99">
    <w:name w:val="ListLabel 299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00">
    <w:name w:val="ListLabel 300"/>
    <w:rsid w:val="00726306"/>
    <w:rPr>
      <w:lang w:val="uk-UA" w:bidi="ar-SA"/>
    </w:rPr>
  </w:style>
  <w:style w:type="character" w:customStyle="1" w:styleId="ListLabel301">
    <w:name w:val="ListLabel 301"/>
    <w:rsid w:val="00726306"/>
    <w:rPr>
      <w:lang w:val="uk-UA" w:bidi="ar-SA"/>
    </w:rPr>
  </w:style>
  <w:style w:type="character" w:customStyle="1" w:styleId="ListLabel302">
    <w:name w:val="ListLabel 302"/>
    <w:rsid w:val="00726306"/>
    <w:rPr>
      <w:lang w:val="uk-UA" w:bidi="ar-SA"/>
    </w:rPr>
  </w:style>
  <w:style w:type="character" w:customStyle="1" w:styleId="ListLabel303">
    <w:name w:val="ListLabel 303"/>
    <w:rsid w:val="00726306"/>
    <w:rPr>
      <w:lang w:val="uk-UA" w:bidi="ar-SA"/>
    </w:rPr>
  </w:style>
  <w:style w:type="character" w:customStyle="1" w:styleId="ListLabel304">
    <w:name w:val="ListLabel 304"/>
    <w:rsid w:val="00726306"/>
    <w:rPr>
      <w:lang w:val="uk-UA" w:bidi="ar-SA"/>
    </w:rPr>
  </w:style>
  <w:style w:type="character" w:customStyle="1" w:styleId="ListLabel305">
    <w:name w:val="ListLabel 305"/>
    <w:rsid w:val="00726306"/>
    <w:rPr>
      <w:lang w:val="uk-UA" w:bidi="ar-SA"/>
    </w:rPr>
  </w:style>
  <w:style w:type="character" w:customStyle="1" w:styleId="ListLabel306">
    <w:name w:val="ListLabel 306"/>
    <w:rsid w:val="00726306"/>
    <w:rPr>
      <w:lang w:val="uk-UA" w:bidi="ar-SA"/>
    </w:rPr>
  </w:style>
  <w:style w:type="character" w:customStyle="1" w:styleId="ListLabel307">
    <w:name w:val="ListLabel 307"/>
    <w:rsid w:val="00726306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308">
    <w:name w:val="ListLabel 308"/>
    <w:rsid w:val="00726306"/>
    <w:rPr>
      <w:lang w:val="uk-UA" w:bidi="ar-SA"/>
    </w:rPr>
  </w:style>
  <w:style w:type="character" w:customStyle="1" w:styleId="ListLabel309">
    <w:name w:val="ListLabel 309"/>
    <w:rsid w:val="00726306"/>
    <w:rPr>
      <w:lang w:val="uk-UA" w:bidi="ar-SA"/>
    </w:rPr>
  </w:style>
  <w:style w:type="character" w:customStyle="1" w:styleId="ListLabel310">
    <w:name w:val="ListLabel 310"/>
    <w:rsid w:val="00726306"/>
    <w:rPr>
      <w:lang w:val="uk-UA" w:bidi="ar-SA"/>
    </w:rPr>
  </w:style>
  <w:style w:type="character" w:customStyle="1" w:styleId="ListLabel311">
    <w:name w:val="ListLabel 311"/>
    <w:rsid w:val="00726306"/>
    <w:rPr>
      <w:lang w:val="uk-UA" w:bidi="ar-SA"/>
    </w:rPr>
  </w:style>
  <w:style w:type="character" w:customStyle="1" w:styleId="ListLabel312">
    <w:name w:val="ListLabel 312"/>
    <w:rsid w:val="00726306"/>
    <w:rPr>
      <w:lang w:val="uk-UA" w:bidi="ar-SA"/>
    </w:rPr>
  </w:style>
  <w:style w:type="character" w:customStyle="1" w:styleId="ListLabel313">
    <w:name w:val="ListLabel 313"/>
    <w:rsid w:val="00726306"/>
    <w:rPr>
      <w:lang w:val="uk-UA" w:bidi="ar-SA"/>
    </w:rPr>
  </w:style>
  <w:style w:type="character" w:customStyle="1" w:styleId="ListLabel314">
    <w:name w:val="ListLabel 314"/>
    <w:rsid w:val="00726306"/>
    <w:rPr>
      <w:lang w:val="uk-UA" w:bidi="ar-SA"/>
    </w:rPr>
  </w:style>
  <w:style w:type="character" w:customStyle="1" w:styleId="ListLabel315">
    <w:name w:val="ListLabel 315"/>
    <w:rsid w:val="00726306"/>
    <w:rPr>
      <w:lang w:val="uk-UA" w:bidi="ar-SA"/>
    </w:rPr>
  </w:style>
  <w:style w:type="character" w:customStyle="1" w:styleId="ListLabel316">
    <w:name w:val="ListLabel 316"/>
    <w:rsid w:val="00726306"/>
    <w:rPr>
      <w:lang w:val="uk-UA" w:bidi="ar-SA"/>
    </w:rPr>
  </w:style>
  <w:style w:type="character" w:customStyle="1" w:styleId="ListLabel317">
    <w:name w:val="ListLabel 317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18">
    <w:name w:val="ListLabel 318"/>
    <w:rsid w:val="00726306"/>
    <w:rPr>
      <w:lang w:val="uk-UA" w:bidi="ar-SA"/>
    </w:rPr>
  </w:style>
  <w:style w:type="character" w:customStyle="1" w:styleId="ListLabel319">
    <w:name w:val="ListLabel 319"/>
    <w:rsid w:val="00726306"/>
    <w:rPr>
      <w:lang w:val="uk-UA" w:bidi="ar-SA"/>
    </w:rPr>
  </w:style>
  <w:style w:type="character" w:customStyle="1" w:styleId="ListLabel320">
    <w:name w:val="ListLabel 320"/>
    <w:rsid w:val="00726306"/>
    <w:rPr>
      <w:lang w:val="uk-UA" w:bidi="ar-SA"/>
    </w:rPr>
  </w:style>
  <w:style w:type="character" w:customStyle="1" w:styleId="ListLabel321">
    <w:name w:val="ListLabel 321"/>
    <w:rsid w:val="00726306"/>
    <w:rPr>
      <w:lang w:val="uk-UA" w:bidi="ar-SA"/>
    </w:rPr>
  </w:style>
  <w:style w:type="character" w:customStyle="1" w:styleId="ListLabel322">
    <w:name w:val="ListLabel 322"/>
    <w:rsid w:val="00726306"/>
    <w:rPr>
      <w:lang w:val="uk-UA" w:bidi="ar-SA"/>
    </w:rPr>
  </w:style>
  <w:style w:type="character" w:customStyle="1" w:styleId="ListLabel323">
    <w:name w:val="ListLabel 323"/>
    <w:rsid w:val="00726306"/>
    <w:rPr>
      <w:lang w:val="uk-UA" w:bidi="ar-SA"/>
    </w:rPr>
  </w:style>
  <w:style w:type="character" w:customStyle="1" w:styleId="ListLabel324">
    <w:name w:val="ListLabel 324"/>
    <w:rsid w:val="00726306"/>
    <w:rPr>
      <w:lang w:val="uk-UA" w:bidi="ar-SA"/>
    </w:rPr>
  </w:style>
  <w:style w:type="character" w:customStyle="1" w:styleId="ListLabel325">
    <w:name w:val="ListLabel 325"/>
    <w:rsid w:val="00726306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326">
    <w:name w:val="ListLabel 326"/>
    <w:rsid w:val="00726306"/>
    <w:rPr>
      <w:lang w:val="uk-UA" w:bidi="ar-SA"/>
    </w:rPr>
  </w:style>
  <w:style w:type="character" w:customStyle="1" w:styleId="ListLabel327">
    <w:name w:val="ListLabel 327"/>
    <w:rsid w:val="00726306"/>
    <w:rPr>
      <w:lang w:val="uk-UA" w:bidi="ar-SA"/>
    </w:rPr>
  </w:style>
  <w:style w:type="character" w:customStyle="1" w:styleId="ListLabel328">
    <w:name w:val="ListLabel 328"/>
    <w:rsid w:val="00726306"/>
    <w:rPr>
      <w:lang w:val="uk-UA" w:bidi="ar-SA"/>
    </w:rPr>
  </w:style>
  <w:style w:type="character" w:customStyle="1" w:styleId="ListLabel329">
    <w:name w:val="ListLabel 329"/>
    <w:rsid w:val="00726306"/>
    <w:rPr>
      <w:lang w:val="uk-UA" w:bidi="ar-SA"/>
    </w:rPr>
  </w:style>
  <w:style w:type="character" w:customStyle="1" w:styleId="ListLabel330">
    <w:name w:val="ListLabel 330"/>
    <w:rsid w:val="00726306"/>
    <w:rPr>
      <w:lang w:val="uk-UA" w:bidi="ar-SA"/>
    </w:rPr>
  </w:style>
  <w:style w:type="character" w:customStyle="1" w:styleId="ListLabel331">
    <w:name w:val="ListLabel 331"/>
    <w:rsid w:val="00726306"/>
    <w:rPr>
      <w:lang w:val="uk-UA" w:bidi="ar-SA"/>
    </w:rPr>
  </w:style>
  <w:style w:type="character" w:customStyle="1" w:styleId="ListLabel332">
    <w:name w:val="ListLabel 332"/>
    <w:rsid w:val="00726306"/>
    <w:rPr>
      <w:lang w:val="uk-UA" w:bidi="ar-SA"/>
    </w:rPr>
  </w:style>
  <w:style w:type="character" w:customStyle="1" w:styleId="ListLabel333">
    <w:name w:val="ListLabel 333"/>
    <w:rsid w:val="00726306"/>
    <w:rPr>
      <w:lang w:val="uk-UA" w:bidi="ar-SA"/>
    </w:rPr>
  </w:style>
  <w:style w:type="character" w:customStyle="1" w:styleId="ListLabel334">
    <w:name w:val="ListLabel 334"/>
    <w:rsid w:val="00726306"/>
    <w:rPr>
      <w:rFonts w:eastAsia="Times New Roman" w:cs="Times New Roman"/>
      <w:w w:val="100"/>
      <w:sz w:val="28"/>
      <w:szCs w:val="28"/>
      <w:lang w:val="uk-UA" w:bidi="ar-SA"/>
    </w:rPr>
  </w:style>
  <w:style w:type="character" w:customStyle="1" w:styleId="ListLabel335">
    <w:name w:val="ListLabel 335"/>
    <w:rsid w:val="00726306"/>
    <w:rPr>
      <w:lang w:val="uk-UA" w:bidi="ar-SA"/>
    </w:rPr>
  </w:style>
  <w:style w:type="character" w:customStyle="1" w:styleId="ListLabel336">
    <w:name w:val="ListLabel 336"/>
    <w:rsid w:val="00726306"/>
    <w:rPr>
      <w:lang w:val="uk-UA" w:bidi="ar-SA"/>
    </w:rPr>
  </w:style>
  <w:style w:type="character" w:customStyle="1" w:styleId="ListLabel337">
    <w:name w:val="ListLabel 337"/>
    <w:rsid w:val="00726306"/>
    <w:rPr>
      <w:lang w:val="uk-UA" w:bidi="ar-SA"/>
    </w:rPr>
  </w:style>
  <w:style w:type="character" w:customStyle="1" w:styleId="ListLabel338">
    <w:name w:val="ListLabel 338"/>
    <w:rsid w:val="00726306"/>
    <w:rPr>
      <w:lang w:val="uk-UA" w:bidi="ar-SA"/>
    </w:rPr>
  </w:style>
  <w:style w:type="character" w:customStyle="1" w:styleId="ListLabel339">
    <w:name w:val="ListLabel 339"/>
    <w:rsid w:val="00726306"/>
    <w:rPr>
      <w:lang w:val="uk-UA" w:bidi="ar-SA"/>
    </w:rPr>
  </w:style>
  <w:style w:type="character" w:customStyle="1" w:styleId="ListLabel340">
    <w:name w:val="ListLabel 340"/>
    <w:rsid w:val="00726306"/>
    <w:rPr>
      <w:lang w:val="uk-UA" w:bidi="ar-SA"/>
    </w:rPr>
  </w:style>
  <w:style w:type="character" w:customStyle="1" w:styleId="ListLabel341">
    <w:name w:val="ListLabel 341"/>
    <w:rsid w:val="00726306"/>
    <w:rPr>
      <w:lang w:val="uk-UA" w:bidi="ar-SA"/>
    </w:rPr>
  </w:style>
  <w:style w:type="character" w:customStyle="1" w:styleId="ListLabel342">
    <w:name w:val="ListLabel 342"/>
    <w:rsid w:val="00726306"/>
    <w:rPr>
      <w:lang w:val="uk-UA" w:bidi="ar-SA"/>
    </w:rPr>
  </w:style>
  <w:style w:type="character" w:customStyle="1" w:styleId="ListLabel343">
    <w:name w:val="ListLabel 343"/>
    <w:rsid w:val="00726306"/>
    <w:rPr>
      <w:lang w:val="uk-UA" w:bidi="ar-SA"/>
    </w:rPr>
  </w:style>
  <w:style w:type="character" w:customStyle="1" w:styleId="ListLabel344">
    <w:name w:val="ListLabel 344"/>
    <w:rsid w:val="00726306"/>
    <w:rPr>
      <w:w w:val="99"/>
      <w:lang w:val="uk-UA" w:bidi="ar-SA"/>
    </w:rPr>
  </w:style>
  <w:style w:type="character" w:customStyle="1" w:styleId="ListLabel345">
    <w:name w:val="ListLabel 345"/>
    <w:rsid w:val="00726306"/>
    <w:rPr>
      <w:lang w:val="uk-UA" w:bidi="ar-SA"/>
    </w:rPr>
  </w:style>
  <w:style w:type="character" w:customStyle="1" w:styleId="ListLabel346">
    <w:name w:val="ListLabel 346"/>
    <w:rsid w:val="00726306"/>
    <w:rPr>
      <w:lang w:val="uk-UA" w:bidi="ar-SA"/>
    </w:rPr>
  </w:style>
  <w:style w:type="character" w:customStyle="1" w:styleId="ListLabel347">
    <w:name w:val="ListLabel 347"/>
    <w:rsid w:val="00726306"/>
    <w:rPr>
      <w:lang w:val="uk-UA" w:bidi="ar-SA"/>
    </w:rPr>
  </w:style>
  <w:style w:type="character" w:customStyle="1" w:styleId="ListLabel348">
    <w:name w:val="ListLabel 348"/>
    <w:rsid w:val="00726306"/>
    <w:rPr>
      <w:lang w:val="uk-UA" w:bidi="ar-SA"/>
    </w:rPr>
  </w:style>
  <w:style w:type="character" w:customStyle="1" w:styleId="ListLabel349">
    <w:name w:val="ListLabel 349"/>
    <w:rsid w:val="00726306"/>
    <w:rPr>
      <w:lang w:val="uk-UA" w:bidi="ar-SA"/>
    </w:rPr>
  </w:style>
  <w:style w:type="character" w:customStyle="1" w:styleId="ListLabel350">
    <w:name w:val="ListLabel 350"/>
    <w:rsid w:val="00726306"/>
    <w:rPr>
      <w:lang w:val="uk-UA" w:bidi="ar-SA"/>
    </w:rPr>
  </w:style>
  <w:style w:type="character" w:customStyle="1" w:styleId="ListLabel351">
    <w:name w:val="ListLabel 351"/>
    <w:rsid w:val="00726306"/>
    <w:rPr>
      <w:lang w:val="uk-UA" w:bidi="ar-SA"/>
    </w:rPr>
  </w:style>
  <w:style w:type="character" w:customStyle="1" w:styleId="ListLabel352">
    <w:name w:val="ListLabel 352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3">
    <w:name w:val="ListLabel 353"/>
    <w:rsid w:val="00726306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4">
    <w:name w:val="ListLabel 354"/>
    <w:rsid w:val="00726306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55">
    <w:name w:val="ListLabel 355"/>
    <w:rsid w:val="00726306"/>
    <w:rPr>
      <w:lang w:val="uk-UA" w:bidi="ar-SA"/>
    </w:rPr>
  </w:style>
  <w:style w:type="character" w:customStyle="1" w:styleId="ListLabel356">
    <w:name w:val="ListLabel 356"/>
    <w:rsid w:val="00726306"/>
    <w:rPr>
      <w:lang w:val="uk-UA" w:bidi="ar-SA"/>
    </w:rPr>
  </w:style>
  <w:style w:type="character" w:customStyle="1" w:styleId="ListLabel357">
    <w:name w:val="ListLabel 357"/>
    <w:rsid w:val="00726306"/>
    <w:rPr>
      <w:lang w:val="uk-UA" w:bidi="ar-SA"/>
    </w:rPr>
  </w:style>
  <w:style w:type="character" w:customStyle="1" w:styleId="ListLabel358">
    <w:name w:val="ListLabel 358"/>
    <w:rsid w:val="00726306"/>
    <w:rPr>
      <w:lang w:val="uk-UA" w:bidi="ar-SA"/>
    </w:rPr>
  </w:style>
  <w:style w:type="character" w:customStyle="1" w:styleId="ListLabel359">
    <w:name w:val="ListLabel 359"/>
    <w:rsid w:val="00726306"/>
    <w:rPr>
      <w:lang w:val="uk-UA" w:bidi="ar-SA"/>
    </w:rPr>
  </w:style>
  <w:style w:type="character" w:customStyle="1" w:styleId="ListLabel360">
    <w:name w:val="ListLabel 360"/>
    <w:rsid w:val="00726306"/>
    <w:rPr>
      <w:lang w:val="uk-UA" w:bidi="ar-SA"/>
    </w:rPr>
  </w:style>
  <w:style w:type="character" w:customStyle="1" w:styleId="a5">
    <w:name w:val="Верхний колонтитул Знак"/>
    <w:rsid w:val="00726306"/>
    <w:rPr>
      <w:sz w:val="22"/>
      <w:szCs w:val="22"/>
      <w:lang w:val="uk-UA"/>
    </w:rPr>
  </w:style>
  <w:style w:type="character" w:customStyle="1" w:styleId="a6">
    <w:name w:val="Нижний колонтитул Знак"/>
    <w:rsid w:val="00726306"/>
    <w:rPr>
      <w:sz w:val="22"/>
      <w:szCs w:val="22"/>
      <w:lang w:val="uk-UA"/>
    </w:rPr>
  </w:style>
  <w:style w:type="character" w:customStyle="1" w:styleId="fontstyle01">
    <w:name w:val="fontstyle01"/>
    <w:rsid w:val="007263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rsid w:val="00726306"/>
    <w:rPr>
      <w:color w:val="0000FF"/>
      <w:u w:val="single"/>
    </w:rPr>
  </w:style>
  <w:style w:type="character" w:customStyle="1" w:styleId="12">
    <w:name w:val="Неразрешенное упоминание1"/>
    <w:rsid w:val="00726306"/>
    <w:rPr>
      <w:color w:val="605E5C"/>
      <w:shd w:val="clear" w:color="auto" w:fill="E1DFDD"/>
    </w:rPr>
  </w:style>
  <w:style w:type="character" w:customStyle="1" w:styleId="41">
    <w:name w:val="Основной текст (4)_"/>
    <w:rsid w:val="00726306"/>
    <w:rPr>
      <w:i/>
      <w:iCs/>
      <w:sz w:val="18"/>
      <w:szCs w:val="18"/>
      <w:shd w:val="clear" w:color="auto" w:fill="FFFFFF"/>
    </w:rPr>
  </w:style>
  <w:style w:type="character" w:styleId="a8">
    <w:name w:val="Emphasis"/>
    <w:qFormat/>
    <w:rsid w:val="00726306"/>
    <w:rPr>
      <w:i/>
      <w:iCs/>
    </w:rPr>
  </w:style>
  <w:style w:type="paragraph" w:customStyle="1" w:styleId="13">
    <w:name w:val="Заголовок1"/>
    <w:basedOn w:val="a"/>
    <w:next w:val="a0"/>
    <w:rsid w:val="007263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726306"/>
    <w:rPr>
      <w:sz w:val="24"/>
      <w:szCs w:val="24"/>
    </w:rPr>
  </w:style>
  <w:style w:type="character" w:customStyle="1" w:styleId="14">
    <w:name w:val="Основной текст Знак1"/>
    <w:basedOn w:val="a1"/>
    <w:link w:val="a0"/>
    <w:rsid w:val="0072630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List"/>
    <w:basedOn w:val="a0"/>
    <w:rsid w:val="00726306"/>
    <w:rPr>
      <w:rFonts w:cs="Lucida Sans"/>
    </w:rPr>
  </w:style>
  <w:style w:type="paragraph" w:styleId="aa">
    <w:name w:val="caption"/>
    <w:basedOn w:val="a"/>
    <w:qFormat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726306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726306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726306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rsid w:val="00726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726306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rsid w:val="00726306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726306"/>
    <w:pPr>
      <w:ind w:left="107"/>
    </w:pPr>
  </w:style>
  <w:style w:type="paragraph" w:customStyle="1" w:styleId="ab">
    <w:name w:val="Верхний и нижний колонтитулы"/>
    <w:basedOn w:val="a"/>
    <w:rsid w:val="00726306"/>
  </w:style>
  <w:style w:type="paragraph" w:styleId="ac">
    <w:name w:val="header"/>
    <w:basedOn w:val="ab"/>
    <w:link w:val="17"/>
    <w:rsid w:val="00726306"/>
  </w:style>
  <w:style w:type="character" w:customStyle="1" w:styleId="17">
    <w:name w:val="Верхний колонтитул Знак1"/>
    <w:basedOn w:val="a1"/>
    <w:link w:val="ac"/>
    <w:rsid w:val="00726306"/>
    <w:rPr>
      <w:rFonts w:ascii="Times New Roman" w:eastAsia="Times New Roman" w:hAnsi="Times New Roman" w:cs="Times New Roman"/>
      <w:lang w:val="uk-UA" w:eastAsia="zh-CN"/>
    </w:rPr>
  </w:style>
  <w:style w:type="paragraph" w:customStyle="1" w:styleId="ad">
    <w:name w:val="Содержимое врезки"/>
    <w:basedOn w:val="a"/>
    <w:rsid w:val="00726306"/>
  </w:style>
  <w:style w:type="paragraph" w:styleId="ae">
    <w:name w:val="List Paragraph"/>
    <w:basedOn w:val="a"/>
    <w:uiPriority w:val="34"/>
    <w:qFormat/>
    <w:rsid w:val="00726306"/>
    <w:pPr>
      <w:suppressAutoHyphens w:val="0"/>
      <w:autoSpaceDE w:val="0"/>
      <w:ind w:left="302" w:firstLine="566"/>
    </w:pPr>
  </w:style>
  <w:style w:type="paragraph" w:styleId="af">
    <w:name w:val="footer"/>
    <w:basedOn w:val="a"/>
    <w:link w:val="18"/>
    <w:rsid w:val="00726306"/>
    <w:pPr>
      <w:tabs>
        <w:tab w:val="center" w:pos="4677"/>
        <w:tab w:val="right" w:pos="9355"/>
      </w:tabs>
      <w:suppressAutoHyphens w:val="0"/>
      <w:autoSpaceDE w:val="0"/>
    </w:pPr>
  </w:style>
  <w:style w:type="character" w:customStyle="1" w:styleId="18">
    <w:name w:val="Нижний колонтитул Знак1"/>
    <w:basedOn w:val="a1"/>
    <w:link w:val="af"/>
    <w:rsid w:val="00726306"/>
    <w:rPr>
      <w:rFonts w:ascii="Times New Roman" w:eastAsia="Times New Roman" w:hAnsi="Times New Roman" w:cs="Times New Roman"/>
      <w:lang w:val="uk-UA" w:eastAsia="zh-CN"/>
    </w:rPr>
  </w:style>
  <w:style w:type="paragraph" w:customStyle="1" w:styleId="Default">
    <w:name w:val="Default"/>
    <w:rsid w:val="007263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basedOn w:val="a"/>
    <w:next w:val="af1"/>
    <w:uiPriority w:val="99"/>
    <w:rsid w:val="00726306"/>
    <w:pPr>
      <w:widowControl/>
      <w:suppressAutoHyphens w:val="0"/>
      <w:spacing w:before="100" w:after="100"/>
    </w:pPr>
    <w:rPr>
      <w:sz w:val="24"/>
      <w:szCs w:val="24"/>
      <w:lang w:val="ru-RU"/>
    </w:rPr>
  </w:style>
  <w:style w:type="paragraph" w:customStyle="1" w:styleId="43">
    <w:name w:val="Основной текст (4)"/>
    <w:basedOn w:val="a"/>
    <w:rsid w:val="00726306"/>
    <w:pPr>
      <w:widowControl/>
      <w:shd w:val="clear" w:color="auto" w:fill="FFFFFF"/>
      <w:suppressAutoHyphens w:val="0"/>
      <w:spacing w:before="60" w:after="120" w:line="240" w:lineRule="atLeast"/>
      <w:ind w:hanging="1080"/>
    </w:pPr>
    <w:rPr>
      <w:i/>
      <w:iCs/>
      <w:sz w:val="18"/>
      <w:szCs w:val="18"/>
      <w:lang w:val="ru-RU"/>
    </w:rPr>
  </w:style>
  <w:style w:type="paragraph" w:customStyle="1" w:styleId="af2">
    <w:name w:val="Содержимое таблицы"/>
    <w:basedOn w:val="a"/>
    <w:rsid w:val="00726306"/>
    <w:pPr>
      <w:suppressLineNumbers/>
    </w:pPr>
  </w:style>
  <w:style w:type="paragraph" w:customStyle="1" w:styleId="af3">
    <w:name w:val="Заголовок таблицы"/>
    <w:basedOn w:val="af2"/>
    <w:rsid w:val="00726306"/>
    <w:pPr>
      <w:jc w:val="center"/>
    </w:pPr>
    <w:rPr>
      <w:b/>
      <w:bCs/>
    </w:rPr>
  </w:style>
  <w:style w:type="paragraph" w:customStyle="1" w:styleId="WW-">
    <w:name w:val="WW-Обычный (Интернет)"/>
    <w:basedOn w:val="a"/>
    <w:rsid w:val="00726306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rsid w:val="00726306"/>
    <w:pPr>
      <w:widowControl/>
      <w:suppressAutoHyphens w:val="0"/>
      <w:spacing w:before="100"/>
    </w:pPr>
    <w:rPr>
      <w:sz w:val="24"/>
      <w:szCs w:val="24"/>
      <w:lang w:val="ru-RU"/>
    </w:rPr>
  </w:style>
  <w:style w:type="paragraph" w:customStyle="1" w:styleId="WW-1">
    <w:name w:val="WW-Обычный (Интернет)1"/>
    <w:basedOn w:val="a"/>
    <w:rsid w:val="00726306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table" w:styleId="af4">
    <w:name w:val="Table Grid"/>
    <w:basedOn w:val="a2"/>
    <w:uiPriority w:val="39"/>
    <w:rsid w:val="00726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63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semiHidden/>
    <w:unhideWhenUsed/>
    <w:rsid w:val="00726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19244</Words>
  <Characters>109695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2023-09-20T10:23:00Z</dcterms:created>
  <dcterms:modified xsi:type="dcterms:W3CDTF">2023-09-20T10:33:00Z</dcterms:modified>
</cp:coreProperties>
</file>