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0F" w:rsidRDefault="006C120F" w:rsidP="006C120F">
      <w:pPr>
        <w:pStyle w:val="1"/>
        <w:spacing w:before="90"/>
        <w:ind w:left="570" w:right="496"/>
        <w:jc w:val="center"/>
      </w:pPr>
      <w:r>
        <w:rPr>
          <w:lang w:val="ru-RU"/>
        </w:rPr>
        <w:t>ОБЩАЯ ХАРАКТЕРИСТИКА</w:t>
      </w:r>
    </w:p>
    <w:p w:rsidR="006C120F" w:rsidRDefault="006C120F" w:rsidP="006C120F">
      <w:pPr>
        <w:pStyle w:val="1"/>
        <w:spacing w:before="90"/>
        <w:ind w:left="570" w:right="496"/>
        <w:jc w:val="center"/>
      </w:pPr>
      <w:r>
        <w:rPr>
          <w:lang w:val="ru-RU"/>
        </w:rPr>
        <w:t>ОСНОВНОЙ ОБРАЗОВАТЕЛЬНОЙ ПРОГРАММЫ</w:t>
      </w:r>
    </w:p>
    <w:p w:rsidR="006C120F" w:rsidRDefault="006C120F" w:rsidP="006C120F">
      <w:pPr>
        <w:pStyle w:val="1"/>
        <w:spacing w:before="90"/>
        <w:ind w:left="570" w:right="496"/>
        <w:jc w:val="center"/>
      </w:pPr>
      <w:r>
        <w:rPr>
          <w:lang w:val="ru-RU"/>
        </w:rPr>
        <w:t>ВЫСШЕГО ПРОФЕССИОНАЛЬНОГО ОБРАЗОВАНИЯ</w:t>
      </w:r>
    </w:p>
    <w:p w:rsidR="006C120F" w:rsidRDefault="006C120F" w:rsidP="006C120F">
      <w:pPr>
        <w:pStyle w:val="a0"/>
        <w:spacing w:before="9"/>
        <w:rPr>
          <w:b/>
          <w:sz w:val="15"/>
          <w:lang w:val="ru-RU"/>
        </w:rPr>
      </w:pPr>
    </w:p>
    <w:p w:rsidR="006C120F" w:rsidRDefault="006C120F" w:rsidP="006C120F">
      <w:pPr>
        <w:spacing w:before="90"/>
        <w:ind w:left="570" w:right="492"/>
        <w:jc w:val="center"/>
        <w:rPr>
          <w:b/>
          <w:sz w:val="24"/>
          <w:lang w:val="ru-RU"/>
        </w:rPr>
      </w:pPr>
    </w:p>
    <w:p w:rsidR="006C120F" w:rsidRDefault="006C120F" w:rsidP="006C120F">
      <w:pPr>
        <w:spacing w:before="90"/>
        <w:ind w:left="570" w:right="492"/>
        <w:jc w:val="center"/>
        <w:rPr>
          <w:b/>
          <w:sz w:val="24"/>
          <w:lang w:val="ru-RU"/>
        </w:rPr>
      </w:pPr>
    </w:p>
    <w:p w:rsidR="006C120F" w:rsidRDefault="006C120F" w:rsidP="006C120F">
      <w:pPr>
        <w:spacing w:before="90"/>
        <w:ind w:left="570" w:right="492"/>
        <w:jc w:val="center"/>
      </w:pPr>
      <w:proofErr w:type="gramStart"/>
      <w:r>
        <w:rPr>
          <w:b/>
          <w:sz w:val="24"/>
          <w:lang w:val="ru-RU"/>
        </w:rPr>
        <w:t>Педагогическое образование (профиль:</w:t>
      </w:r>
      <w:proofErr w:type="gramEnd"/>
      <w:r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Начальное образование)</w:t>
      </w:r>
      <w:proofErr w:type="gramEnd"/>
    </w:p>
    <w:p w:rsidR="006C120F" w:rsidRDefault="006C120F" w:rsidP="006C120F">
      <w:pPr>
        <w:pStyle w:val="a0"/>
        <w:rPr>
          <w:lang w:val="ru-RU"/>
        </w:rPr>
      </w:pPr>
    </w:p>
    <w:p w:rsidR="006C120F" w:rsidRDefault="006C120F" w:rsidP="006C120F">
      <w:pPr>
        <w:pStyle w:val="1"/>
        <w:tabs>
          <w:tab w:val="left" w:pos="9412"/>
        </w:tabs>
        <w:ind w:left="0"/>
        <w:rPr>
          <w:lang w:val="ru-RU"/>
        </w:rPr>
      </w:pPr>
    </w:p>
    <w:p w:rsidR="006C120F" w:rsidRDefault="006C120F" w:rsidP="006C120F">
      <w:pPr>
        <w:pStyle w:val="1"/>
        <w:tabs>
          <w:tab w:val="left" w:pos="9412"/>
        </w:tabs>
        <w:ind w:left="0"/>
        <w:rPr>
          <w:lang w:val="ru-RU"/>
        </w:rPr>
      </w:pPr>
    </w:p>
    <w:p w:rsidR="006C120F" w:rsidRDefault="006C120F" w:rsidP="006C120F">
      <w:pPr>
        <w:pStyle w:val="1"/>
        <w:tabs>
          <w:tab w:val="left" w:pos="9412"/>
        </w:tabs>
        <w:ind w:left="0"/>
        <w:rPr>
          <w:lang w:val="ru-RU"/>
        </w:rPr>
      </w:pPr>
    </w:p>
    <w:p w:rsidR="006C120F" w:rsidRDefault="006C120F" w:rsidP="006C120F">
      <w:pPr>
        <w:pStyle w:val="1"/>
        <w:tabs>
          <w:tab w:val="left" w:pos="9412"/>
        </w:tabs>
        <w:ind w:left="0"/>
      </w:pPr>
      <w:r>
        <w:rPr>
          <w:lang w:val="ru-RU"/>
        </w:rPr>
        <w:t>НАПРАВЛЕНИЕ ПОДГОТОВКИ</w:t>
      </w:r>
      <w:r>
        <w:rPr>
          <w:spacing w:val="2"/>
          <w:lang w:val="ru-RU"/>
        </w:rPr>
        <w:t xml:space="preserve"> </w:t>
      </w:r>
      <w:r>
        <w:rPr>
          <w:b w:val="0"/>
          <w:u w:val="single"/>
          <w:lang w:val="ru-RU"/>
        </w:rPr>
        <w:t xml:space="preserve"> 44.03.01 Педагогическое образование</w:t>
      </w:r>
      <w:r>
        <w:rPr>
          <w:b w:val="0"/>
          <w:u w:val="single"/>
          <w:lang w:val="ru-RU"/>
        </w:rPr>
        <w:tab/>
      </w:r>
    </w:p>
    <w:p w:rsidR="006C120F" w:rsidRDefault="006C120F" w:rsidP="006C120F">
      <w:pPr>
        <w:pStyle w:val="a0"/>
        <w:ind w:left="3540" w:firstLine="708"/>
      </w:pPr>
      <w:r>
        <w:rPr>
          <w:lang w:val="ru-RU"/>
        </w:rPr>
        <w:t>(шифр и название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направления подготовки)</w:t>
      </w:r>
    </w:p>
    <w:p w:rsidR="006C120F" w:rsidRDefault="006C120F" w:rsidP="006C120F">
      <w:pPr>
        <w:pStyle w:val="1"/>
        <w:tabs>
          <w:tab w:val="left" w:pos="9403"/>
        </w:tabs>
        <w:ind w:left="0"/>
        <w:rPr>
          <w:lang w:val="ru-RU"/>
        </w:rPr>
      </w:pPr>
    </w:p>
    <w:p w:rsidR="006C120F" w:rsidRDefault="006C120F" w:rsidP="006C120F">
      <w:pPr>
        <w:pStyle w:val="1"/>
        <w:tabs>
          <w:tab w:val="left" w:pos="9403"/>
        </w:tabs>
        <w:ind w:left="0"/>
      </w:pPr>
      <w:r>
        <w:rPr>
          <w:lang w:val="ru-RU"/>
        </w:rPr>
        <w:t xml:space="preserve">УРОВЕНЬ ОБРАЗОВАНИЯ </w:t>
      </w:r>
      <w:proofErr w:type="spellStart"/>
      <w:r>
        <w:rPr>
          <w:b w:val="0"/>
          <w:bCs w:val="0"/>
          <w:u w:val="single"/>
          <w:lang w:val="ru-RU"/>
        </w:rPr>
        <w:t>Бакалавриат</w:t>
      </w:r>
      <w:proofErr w:type="spellEnd"/>
      <w:r>
        <w:rPr>
          <w:lang w:val="ru-RU"/>
        </w:rPr>
        <w:t>_______________________________________________</w:t>
      </w:r>
    </w:p>
    <w:p w:rsidR="006C120F" w:rsidRDefault="006C120F" w:rsidP="006C120F">
      <w:pPr>
        <w:pStyle w:val="1"/>
        <w:tabs>
          <w:tab w:val="left" w:pos="9403"/>
        </w:tabs>
        <w:ind w:left="0"/>
        <w:jc w:val="both"/>
      </w:pPr>
      <w:r>
        <w:rPr>
          <w:lang w:val="ru-RU"/>
        </w:rPr>
        <w:t xml:space="preserve">                                                                            </w:t>
      </w:r>
      <w:r>
        <w:rPr>
          <w:b w:val="0"/>
          <w:bCs w:val="0"/>
          <w:lang w:val="ru-RU"/>
        </w:rPr>
        <w:t xml:space="preserve"> (</w:t>
      </w:r>
      <w:proofErr w:type="spellStart"/>
      <w:r>
        <w:rPr>
          <w:b w:val="0"/>
          <w:bCs w:val="0"/>
          <w:lang w:val="ru-RU"/>
        </w:rPr>
        <w:t>бакалавриат</w:t>
      </w:r>
      <w:proofErr w:type="spellEnd"/>
      <w:r>
        <w:rPr>
          <w:b w:val="0"/>
          <w:bCs w:val="0"/>
          <w:lang w:val="ru-RU"/>
        </w:rPr>
        <w:t>/магистратура)</w:t>
      </w:r>
    </w:p>
    <w:p w:rsidR="006D0537" w:rsidRDefault="006D0537">
      <w:pPr>
        <w:rPr>
          <w:lang w:val="ru-RU"/>
        </w:rPr>
      </w:pP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АННОТАЦИЯ РАБОЧЕЙ ПРОГРАММЫ ДИСЦИПЛИНЫ.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БГБ 1.1.1 Философия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Цель изучения курса:</w:t>
      </w:r>
      <w:r>
        <w:rPr>
          <w:lang w:val="ru-RU"/>
        </w:rPr>
        <w:t xml:space="preserve"> приобретение студентами знаний о генезисе, развитии и указании философских идей во всемирной культуре, знакомство с современной философией, овладение философскими методами, анализом и решением философских проблем современности; формировании мировоззрения, сознания и самосознания студентов.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Задачи курса:</w:t>
      </w:r>
      <w:r>
        <w:rPr>
          <w:lang w:val="ru-RU"/>
        </w:rPr>
        <w:t xml:space="preserve"> вовлечение в историю человеческой мысли; формирование критического мышления, развитие умения выражать свои мысли, выступать публично, аргументировать и доказывать свою точку зрения, уважительно относиться к другим точкам зрения; выработка способности анализировать и интерпретировать информацию, работать с разными источниками, классифицировать, обрабатывать философскую и любую гуманитарную информацию; знакомство и приобщение к общечеловеческим ценностям, выработка навыков культуры социальных отношений, способности к социальной адаптации.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Содержательные модули: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1. Античная и средневековая философия.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2. Философия нового времени.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3. Современная философия.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БГБ 1.1.2 История (всеобщая история)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Цель</w:t>
      </w:r>
      <w:r>
        <w:rPr>
          <w:lang w:val="ru-RU"/>
        </w:rPr>
        <w:t xml:space="preserve"> – учебной дисциплины «История (Всеобщая история)» является формирование представлений об истории человечества, в том числе – истории России, основных событиях, их движущих силах и внутренней логике. Дисциплина способствует воспитанию уважения к истории, культуре, традициям России.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lastRenderedPageBreak/>
        <w:t>Задачи: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Сформировать у студентов такие компетенции и навыки, которые помогли бы им: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основные стадии развития человечества в первобытный период, понимать сущность биологической эволюции и общественного развития человека в этот период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иметь представление об истории Древнего Египта, государств востока, Греции, Индии, Китая.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-иметь представление об истории Древней Македонии и эллинистического Египта, история Древнего Рима, понимать историческое значение древнеримских общественных институтов.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основные закономерности истории Европы, Ближнего востока и Руси в раннее средневековье. Знать основные исторические события этого периода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Иметь представление об истории Европы, Ближнего востока и Руси в высокое средневековье, понимать сущностные черты феодализма. Понимать историческое значение татаро-монгольское нашествия. Знать основные исторические события этого периода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 Понимать особенности позднего средневековья в Европе. Понимать 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Иметь представление об истории мира, в 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История мира в XVIII веке. Понимать значение Реформ Петра I для истории России. Понимать значение Великой Французской Революции и реформ Наполеона I в истории Европы. Понимать суть социально-экономических и культурных трансформаций, международных отношений XVIII века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 первой половине XIX века, в том числе историю России до 1856 года.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во второй половине XIX века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 1900-1918 годах, в том числе историю первой мировой войны, революции 1917 года в России.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 истории мира и России в 1918-1939 году, в том числе историю гражданской войны в России, становление, развитие и внутренние противоречия советского государства в данный период.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Советского союза во Второй мировой войне.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 истории мира в 1945-1991 годах, в том числе холодной войны и деколонизации. Понимать причины распада СССР.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Понимать главные закономерности и события в истории мира и России после 1991 года.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1: История древнего мира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История человечества в первобытный период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История Древнего Египта, государств востока, Греции, Индии, Китая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 История Древней Македонии и эллинистического Египта, история Древнего Рима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2: История мира в эпоху средневековья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1: История Европы и Ближнего востока в раннее средневековье. История Руси в раннее средневековье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lastRenderedPageBreak/>
        <w:t>Тема 2: История Европы и Ближнего востока в высокое средневековье. Татаро-монгольское нашествие. Русь в условиях монголо-татарского ига.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3: Особенности позднего средневековья в Европе. Образование единого русского государства в XIV-XV веках. История Средневековья в других регионах мира.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3: Новое время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4. История мира в XVI-XVII веках. Московское княжество и Русское царство в XVI-XVII веках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5: История мира в XVIII веке. Велика Французская Революция и начало правления Наполеона. Реформы Петра I. Российская империя в XVIII веке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6. История мира в первой половине XIX века. История России до 1856 года.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7. История мира во вторую половину XIX века. История России до 1894 года.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8: История мира в 1900-1918 годах. Первая мировая война. Две революции 1917 года в России.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4: История мира в новейшее время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9: История мира в 1918-1939 году. Гражданская война в России. История советского государства в 1917-1939 годах.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10: Вторая мировая война (1939-1941). Великая Отечественная война (1941-1945).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11: История мира в 1945-1991 годах. Холодная война. СССР в 1945-1991 годах.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12. История мира и России после 1991 года.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БГБ 1.1.3 Иностранный язык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sz w:val="24"/>
          <w:szCs w:val="24"/>
          <w:lang w:val="ru-RU"/>
        </w:rPr>
        <w:t>Цель</w:t>
      </w:r>
      <w:r>
        <w:rPr>
          <w:rFonts w:eastAsia="Calibri"/>
          <w:sz w:val="24"/>
          <w:szCs w:val="24"/>
          <w:lang w:val="ru-RU"/>
        </w:rPr>
        <w:t xml:space="preserve"> – формирование, совершенствование и развитие социокультурной, лингвистической и коммуникативной компетенций у студентов на каждом этапе обучения иностранного языка.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sz w:val="24"/>
          <w:szCs w:val="24"/>
          <w:lang w:val="ru-RU"/>
        </w:rPr>
        <w:t>Задачи:</w:t>
      </w:r>
      <w:r>
        <w:rPr>
          <w:rFonts w:eastAsia="Calibri"/>
          <w:sz w:val="24"/>
          <w:szCs w:val="24"/>
          <w:lang w:val="ru-RU"/>
        </w:rPr>
        <w:t xml:space="preserve"> формировать навыки и умения всех видов устной и письменной деятельности; совершенствовать умения письменной речи, пополнять свой словарный запас как активный. так и пассивный, лексику современного иностранного языка, отражающую определенный этап развития культуры народа</w:t>
      </w:r>
      <w:proofErr w:type="gramStart"/>
      <w:r>
        <w:rPr>
          <w:rFonts w:eastAsia="Calibri"/>
          <w:sz w:val="24"/>
          <w:szCs w:val="24"/>
          <w:lang w:val="ru-RU"/>
        </w:rPr>
        <w:t xml:space="preserve"> ,</w:t>
      </w:r>
      <w:proofErr w:type="gramEnd"/>
      <w:r>
        <w:rPr>
          <w:rFonts w:eastAsia="Calibri"/>
          <w:sz w:val="24"/>
          <w:szCs w:val="24"/>
          <w:lang w:val="ru-RU"/>
        </w:rPr>
        <w:t xml:space="preserve">социальное и политическое устройство общества; ознакомить с </w:t>
      </w:r>
      <w:proofErr w:type="spellStart"/>
      <w:r>
        <w:rPr>
          <w:rFonts w:eastAsia="Calibri"/>
          <w:sz w:val="24"/>
          <w:szCs w:val="24"/>
          <w:lang w:val="ru-RU"/>
        </w:rPr>
        <w:t>культуроведческими</w:t>
      </w:r>
      <w:proofErr w:type="spellEnd"/>
      <w:r>
        <w:rPr>
          <w:rFonts w:eastAsia="Calibri"/>
          <w:sz w:val="24"/>
          <w:szCs w:val="24"/>
          <w:lang w:val="ru-RU"/>
        </w:rPr>
        <w:t xml:space="preserve"> знаниями, которые включают в себя речевой этикет, особенности речевого поведения различных народов в условиях общения, особенности культуры, традиций страны изучаемого языка; формировать устойчивую мотивацию иноязычной деятельности. </w:t>
      </w:r>
    </w:p>
    <w:p w:rsidR="006C120F" w:rsidRDefault="006C120F" w:rsidP="006C120F">
      <w:pPr>
        <w:ind w:firstLine="709"/>
        <w:jc w:val="both"/>
      </w:pPr>
      <w:r w:rsidRPr="006C120F">
        <w:rPr>
          <w:rFonts w:eastAsia="Calibri"/>
          <w:b/>
          <w:bCs/>
          <w:iCs/>
          <w:sz w:val="24"/>
          <w:szCs w:val="24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 w:rsidRPr="006C120F">
        <w:rPr>
          <w:rFonts w:eastAsia="Calibri"/>
          <w:i/>
          <w:sz w:val="24"/>
          <w:szCs w:val="24"/>
        </w:rPr>
        <w:t xml:space="preserve">СМ 1. </w:t>
      </w:r>
      <w:proofErr w:type="spellStart"/>
      <w:r>
        <w:rPr>
          <w:rFonts w:eastAsia="Calibri"/>
          <w:sz w:val="24"/>
          <w:szCs w:val="24"/>
          <w:lang w:val="ru-RU"/>
        </w:rPr>
        <w:t>Let</w:t>
      </w:r>
      <w:proofErr w:type="spellEnd"/>
      <w:r w:rsidRPr="006C120F">
        <w:rPr>
          <w:rFonts w:eastAsia="Calibri"/>
          <w:sz w:val="24"/>
          <w:szCs w:val="24"/>
        </w:rPr>
        <w:t>’</w:t>
      </w:r>
      <w:r>
        <w:rPr>
          <w:rFonts w:eastAsia="Calibri"/>
          <w:sz w:val="24"/>
          <w:szCs w:val="24"/>
          <w:lang w:val="ru-RU"/>
        </w:rPr>
        <w:t>s</w:t>
      </w:r>
      <w:r w:rsidRPr="006C120F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  <w:lang w:val="ru-RU"/>
        </w:rPr>
        <w:t>introduce</w:t>
      </w:r>
      <w:proofErr w:type="spellEnd"/>
      <w:r w:rsidRPr="006C120F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  <w:lang w:val="ru-RU"/>
        </w:rPr>
        <w:t>yourself</w:t>
      </w:r>
      <w:proofErr w:type="spellEnd"/>
      <w:r w:rsidRPr="006C120F">
        <w:rPr>
          <w:rFonts w:eastAsia="Calibri"/>
          <w:sz w:val="24"/>
          <w:szCs w:val="24"/>
        </w:rPr>
        <w:t>!</w:t>
      </w:r>
    </w:p>
    <w:p w:rsidR="006C120F" w:rsidRDefault="006C120F" w:rsidP="006C120F">
      <w:pPr>
        <w:ind w:firstLine="709"/>
        <w:jc w:val="both"/>
      </w:pPr>
      <w:r w:rsidRPr="006C120F">
        <w:rPr>
          <w:rFonts w:eastAsia="Calibri"/>
          <w:i/>
          <w:sz w:val="24"/>
          <w:szCs w:val="24"/>
        </w:rPr>
        <w:t xml:space="preserve">СМ 2. </w:t>
      </w:r>
      <w:r w:rsidRPr="006C120F">
        <w:rPr>
          <w:rFonts w:eastAsia="Calibri"/>
          <w:sz w:val="24"/>
          <w:szCs w:val="24"/>
          <w:lang w:val="en-US"/>
        </w:rPr>
        <w:t>Best friends forever</w:t>
      </w:r>
    </w:p>
    <w:p w:rsidR="006C120F" w:rsidRDefault="006C120F" w:rsidP="006C120F">
      <w:pPr>
        <w:ind w:firstLine="709"/>
        <w:jc w:val="both"/>
      </w:pPr>
      <w:proofErr w:type="gramStart"/>
      <w:r>
        <w:rPr>
          <w:rFonts w:eastAsia="Calibri"/>
          <w:i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sz w:val="24"/>
          <w:szCs w:val="24"/>
          <w:lang w:val="en-US"/>
        </w:rPr>
        <w:t xml:space="preserve"> 3.</w:t>
      </w:r>
      <w:r w:rsidRPr="006C120F">
        <w:rPr>
          <w:rFonts w:eastAsia="Calibri"/>
          <w:sz w:val="24"/>
          <w:szCs w:val="24"/>
          <w:lang w:val="en-US"/>
        </w:rPr>
        <w:t xml:space="preserve"> Collaboration. Working with a team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4.</w:t>
      </w:r>
      <w:r w:rsidRPr="006C120F">
        <w:rPr>
          <w:rFonts w:eastAsia="Calibri"/>
          <w:color w:val="000000"/>
          <w:sz w:val="24"/>
          <w:szCs w:val="24"/>
          <w:lang w:val="en-US"/>
        </w:rPr>
        <w:t xml:space="preserve"> Sports in your life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5.</w:t>
      </w:r>
      <w:r w:rsidRPr="006C120F">
        <w:rPr>
          <w:rFonts w:eastAsia="Calibri"/>
          <w:color w:val="000000"/>
          <w:sz w:val="24"/>
          <w:szCs w:val="24"/>
          <w:lang w:val="en-US"/>
        </w:rPr>
        <w:t xml:space="preserve"> Let’s go shopping 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6. </w:t>
      </w:r>
      <w:r w:rsidRPr="006C120F">
        <w:rPr>
          <w:rFonts w:eastAsia="Calibri"/>
          <w:color w:val="000000"/>
          <w:sz w:val="24"/>
          <w:szCs w:val="24"/>
          <w:lang w:val="en-US"/>
        </w:rPr>
        <w:t>Getting around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7. </w:t>
      </w:r>
      <w:r w:rsidRPr="006C120F">
        <w:rPr>
          <w:rFonts w:eastAsia="Calibri"/>
          <w:color w:val="000000"/>
          <w:sz w:val="24"/>
          <w:szCs w:val="24"/>
          <w:lang w:val="en-US"/>
        </w:rPr>
        <w:t>We love celebs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8.</w:t>
      </w:r>
      <w:r w:rsidRPr="006C120F">
        <w:rPr>
          <w:rFonts w:eastAsia="Calibri"/>
          <w:color w:val="000000"/>
          <w:sz w:val="24"/>
          <w:szCs w:val="24"/>
          <w:lang w:val="en-US"/>
        </w:rPr>
        <w:t xml:space="preserve"> The world of work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9. </w:t>
      </w:r>
      <w:r w:rsidRPr="006C120F">
        <w:rPr>
          <w:rFonts w:eastAsia="Calibri"/>
          <w:color w:val="000000"/>
          <w:sz w:val="24"/>
          <w:szCs w:val="24"/>
          <w:lang w:val="en-US"/>
        </w:rPr>
        <w:t>Making plans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libri"/>
          <w:i/>
          <w:color w:val="000000"/>
          <w:sz w:val="24"/>
          <w:szCs w:val="24"/>
          <w:lang w:val="ru-RU"/>
        </w:rPr>
        <w:t>СМ</w:t>
      </w:r>
      <w:proofErr w:type="gramEnd"/>
      <w:r w:rsidRPr="006C120F">
        <w:rPr>
          <w:rFonts w:eastAsia="Calibri"/>
          <w:i/>
          <w:color w:val="000000"/>
          <w:sz w:val="24"/>
          <w:szCs w:val="24"/>
          <w:lang w:val="en-US"/>
        </w:rPr>
        <w:t xml:space="preserve"> 10. </w:t>
      </w:r>
      <w:r w:rsidRPr="006C120F">
        <w:rPr>
          <w:rFonts w:eastAsia="Calibri"/>
          <w:color w:val="000000"/>
          <w:sz w:val="24"/>
          <w:szCs w:val="24"/>
          <w:lang w:val="en-US"/>
        </w:rPr>
        <w:t>Decision-making: evaluating options</w:t>
      </w:r>
    </w:p>
    <w:p w:rsidR="006C120F" w:rsidRPr="006C120F" w:rsidRDefault="006C120F" w:rsidP="006C120F">
      <w:pPr>
        <w:pStyle w:val="a0"/>
        <w:ind w:firstLine="709"/>
        <w:jc w:val="both"/>
        <w:rPr>
          <w:rFonts w:eastAsia="Calibri"/>
          <w:b/>
          <w:bCs/>
          <w:color w:val="000000"/>
          <w:lang w:val="en-US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БГБ 1.1.4 Русский язык и культура речи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Цели изучения дисциплины</w:t>
      </w:r>
      <w:r>
        <w:rPr>
          <w:rFonts w:eastAsia="Calibri"/>
          <w:sz w:val="24"/>
          <w:szCs w:val="24"/>
          <w:lang w:val="ru-RU"/>
        </w:rPr>
        <w:t>: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</w:t>
      </w:r>
    </w:p>
    <w:p w:rsidR="006C120F" w:rsidRDefault="006C120F" w:rsidP="006C120F">
      <w:pPr>
        <w:ind w:firstLine="709"/>
        <w:jc w:val="both"/>
      </w:pPr>
      <w:proofErr w:type="gramStart"/>
      <w:r>
        <w:rPr>
          <w:rFonts w:eastAsia="Calibri"/>
          <w:b/>
          <w:bCs/>
          <w:sz w:val="24"/>
          <w:szCs w:val="24"/>
          <w:lang w:val="ru-RU"/>
        </w:rPr>
        <w:t xml:space="preserve">Задачи: </w:t>
      </w:r>
      <w:r>
        <w:rPr>
          <w:rFonts w:eastAsia="Calibri"/>
          <w:sz w:val="24"/>
          <w:szCs w:val="24"/>
          <w:lang w:val="ru-RU"/>
        </w:rPr>
        <w:t xml:space="preserve">освоение базовых понятий дисциплины (литературный язык, норма, </w:t>
      </w:r>
      <w:r>
        <w:rPr>
          <w:rFonts w:eastAsia="Calibri"/>
          <w:sz w:val="24"/>
          <w:szCs w:val="24"/>
          <w:lang w:val="ru-RU"/>
        </w:rPr>
        <w:lastRenderedPageBreak/>
        <w:t>культура речи, функциональный стиль, «языковой паспорт» говорящего, стилистика, деловое общение, и др.); качественное повышение уровня речевой культуры, овладение общими представлениями о системе норм русского литературного языка;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изучение правил функционирования языковых средств фиксации: (документирования) официальной (управленческой, деловой, служебной)  информации (заявление, автобиография, резюме, доверенность, объяснительная записка и др.), приобретение навыков публичного выступления, ведения спора и делового общения.</w:t>
      </w:r>
      <w:proofErr w:type="gramEnd"/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Содержание дисциплины</w:t>
      </w:r>
      <w:r>
        <w:rPr>
          <w:rFonts w:eastAsia="Calibri"/>
          <w:sz w:val="24"/>
          <w:szCs w:val="24"/>
          <w:lang w:val="ru-RU"/>
        </w:rPr>
        <w:t xml:space="preserve">: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Язык и речь. Понятие литературного языка. Понятия общения и коммуникации. Понятие культуры речи. Понятие литературной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Фонетика, графика. Особенности русской орфоэпии. Орфоэпические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Принципы русской орфографии. Типы орфограмм.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Акцентологические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Словообразовательные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Морфологические нормы. 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Основные единицы синтаксиса.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Русская пунктуация.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Синтаксические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Лексические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Использование в речи изобразительно-выразительных средств.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Типы фразеологических единиц, их использование в речи.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Понятие текста, его структура.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Функционально-смысловые типы речи: описание, повествование, рассуждение, предписание, констатация.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Изучение текста с точки зрения его стилистической и жанровой принадлежности, особенностей построения предложений, использования обособленных оборотов, прямой речи, цитат, определение типа речи.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Стили русского литературного языка. Стилистические нормы.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Логические ошибки.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Деловая письменная речь. </w:t>
      </w:r>
    </w:p>
    <w:p w:rsidR="006C120F" w:rsidRDefault="006C120F" w:rsidP="006C120F">
      <w:pPr>
        <w:widowControl/>
        <w:numPr>
          <w:ilvl w:val="0"/>
          <w:numId w:val="14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Культура делового общения. </w:t>
      </w:r>
    </w:p>
    <w:p w:rsidR="006C120F" w:rsidRDefault="006C120F" w:rsidP="006C120F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bCs/>
          <w:sz w:val="24"/>
          <w:szCs w:val="24"/>
          <w:lang w:val="ru-RU"/>
        </w:rPr>
        <w:t>БГБ 1.1.5. Физическая культура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Цель изучения дисциплины:</w:t>
      </w:r>
    </w:p>
    <w:p w:rsidR="006C120F" w:rsidRDefault="006C120F" w:rsidP="006C120F">
      <w:pPr>
        <w:ind w:firstLine="709"/>
        <w:jc w:val="both"/>
      </w:pPr>
      <w:proofErr w:type="gramStart"/>
      <w:r>
        <w:rPr>
          <w:rFonts w:eastAsia="Calibri"/>
          <w:sz w:val="24"/>
          <w:szCs w:val="24"/>
          <w:lang w:val="ru-RU"/>
        </w:rPr>
        <w:t>Целью дисциплины является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  <w:proofErr w:type="gramEnd"/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 xml:space="preserve">Задачи дисциплины </w:t>
      </w:r>
      <w:r>
        <w:rPr>
          <w:rFonts w:eastAsia="Calibri"/>
          <w:sz w:val="24"/>
          <w:szCs w:val="24"/>
          <w:lang w:val="ru-RU"/>
        </w:rPr>
        <w:t>– сформировать способности: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 понимать социальную роль физической культуры в развитии личности и подготовке ее к профессиональной деятельности;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 обобщать научно-практические основы физической культуры и здорового образа жизни;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 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 применять принципы и методы физического воспитания для достижения жизненных и профессиональных целей.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lastRenderedPageBreak/>
        <w:t>1. Легкая атлетика.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2. Баскетбол.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3. Волейбол.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4. Гандбол.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5. Футбол.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6. </w:t>
      </w:r>
      <w:proofErr w:type="gramStart"/>
      <w:r>
        <w:rPr>
          <w:rFonts w:eastAsia="Calibri"/>
          <w:sz w:val="24"/>
          <w:szCs w:val="24"/>
          <w:lang w:val="ru-RU"/>
        </w:rPr>
        <w:t>Фитнес-технологии</w:t>
      </w:r>
      <w:proofErr w:type="gramEnd"/>
      <w:r>
        <w:rPr>
          <w:rFonts w:eastAsia="Calibri"/>
          <w:sz w:val="24"/>
          <w:szCs w:val="24"/>
          <w:lang w:val="ru-RU"/>
        </w:rPr>
        <w:t>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7. Общефизическая подготовка.</w:t>
      </w:r>
    </w:p>
    <w:p w:rsidR="006C120F" w:rsidRDefault="006C120F" w:rsidP="006C120F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БОП 1.2.1 Экономическая теория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i/>
          <w:iCs/>
          <w:sz w:val="24"/>
          <w:szCs w:val="24"/>
          <w:lang w:val="ru-RU"/>
        </w:rPr>
        <w:t>Цель учебной дисциплины:</w:t>
      </w:r>
      <w:r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приобретение основательных экономических знаний, формирование логики экономического мышления и экономической культуры, обучение базовым методам познания и анализа экономических процессов.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i/>
          <w:iCs/>
          <w:sz w:val="24"/>
          <w:szCs w:val="24"/>
          <w:lang w:val="ru-RU"/>
        </w:rPr>
        <w:t>Задачи изучения учебной дисциплины:</w:t>
      </w:r>
      <w:r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приобретение навыков рационального экономического поведения исходя из концептуальных основ рыночной экономики; понимание особенностей функционирования современных рынков, формирование агрегированных показателей, определение факторов и последствий макроэкономического развития хозяйственных систем; формирование навыков общего анализа основных экономических событий в стране и за ее пределами, поиск и использование информации, необходимой для ориентирования в современных проблемах экономики.</w:t>
      </w:r>
      <w:proofErr w:type="gramEnd"/>
    </w:p>
    <w:p w:rsidR="006C120F" w:rsidRDefault="006C120F" w:rsidP="006C120F">
      <w:pPr>
        <w:autoSpaceDE w:val="0"/>
        <w:ind w:firstLine="709"/>
        <w:jc w:val="both"/>
      </w:pPr>
      <w:r>
        <w:rPr>
          <w:b/>
          <w:i/>
          <w:iCs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</w:pPr>
      <w:bookmarkStart w:id="0" w:name="_Hlk120661804"/>
      <w:r>
        <w:rPr>
          <w:rFonts w:eastAsia="Calibri"/>
          <w:bCs/>
          <w:sz w:val="24"/>
          <w:szCs w:val="24"/>
          <w:lang w:val="ru-RU"/>
        </w:rPr>
        <w:t>Общие основы социально-экономического развития</w:t>
      </w:r>
    </w:p>
    <w:p w:rsidR="006C120F" w:rsidRDefault="006C120F" w:rsidP="006C120F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</w:pPr>
      <w:r>
        <w:rPr>
          <w:rFonts w:eastAsia="Calibri"/>
          <w:bCs/>
          <w:sz w:val="24"/>
          <w:szCs w:val="24"/>
          <w:lang w:val="ru-RU"/>
        </w:rPr>
        <w:t xml:space="preserve">Теоретические основы микроэкономики </w:t>
      </w:r>
    </w:p>
    <w:p w:rsidR="006C120F" w:rsidRDefault="006C120F" w:rsidP="006C120F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</w:pPr>
      <w:r>
        <w:rPr>
          <w:rFonts w:eastAsia="Calibri"/>
          <w:bCs/>
          <w:sz w:val="24"/>
          <w:szCs w:val="24"/>
          <w:lang w:val="ru-RU"/>
        </w:rPr>
        <w:t>Теоретические базы макроэкономики. Закономерности развития мирового хозяйства</w:t>
      </w:r>
    </w:p>
    <w:bookmarkEnd w:id="0"/>
    <w:p w:rsidR="006C120F" w:rsidRDefault="006C120F" w:rsidP="006C120F">
      <w:pPr>
        <w:pStyle w:val="a0"/>
        <w:jc w:val="both"/>
        <w:rPr>
          <w:rFonts w:eastAsia="Calibri"/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БОП 1.2.2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Информационные системы и технологии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bCs/>
          <w:i/>
          <w:sz w:val="24"/>
          <w:szCs w:val="24"/>
          <w:lang w:val="ru-RU"/>
        </w:rPr>
        <w:t>Цель изучения дисциплины</w:t>
      </w:r>
      <w:r>
        <w:rPr>
          <w:b/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формирование у будущих студентов современного уровня информационной и компьютерной культуры,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систем; формирование у студентов понимания основ компьютеризации офисной деятельности, современного информационного обеспечения, системы знаний и умений, сориентированных на проведение информационной и информационно-аналитической работы с использованием прикладного программного обеспечения;</w:t>
      </w:r>
      <w:proofErr w:type="gramEnd"/>
      <w:r>
        <w:rPr>
          <w:sz w:val="24"/>
          <w:szCs w:val="24"/>
          <w:lang w:val="ru-RU"/>
        </w:rPr>
        <w:t xml:space="preserve"> формирование теоретических знаний и практических навыков профессиональной работы, которые необходимы для использования информационных технологий и систем (основные работы по обеспечению жизненного цикла документа, поиск и обработка, предоставление и передача информации, использование основных сервисов сети Интернет, в том числе социальных сетей). Ознакомление студентов с актуальными вопросами использования средств информатики и компьютерной техники в профессиональной среде.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bCs/>
          <w:i/>
          <w:iCs/>
          <w:sz w:val="24"/>
          <w:szCs w:val="24"/>
          <w:lang w:val="ru-RU"/>
        </w:rPr>
        <w:t>Задачи дисциплины</w:t>
      </w:r>
      <w:r>
        <w:rPr>
          <w:b/>
          <w:bCs/>
          <w:sz w:val="24"/>
          <w:szCs w:val="24"/>
          <w:lang w:val="ru-RU"/>
        </w:rPr>
        <w:t>:</w:t>
      </w:r>
      <w:r>
        <w:rPr>
          <w:spacing w:val="1"/>
          <w:sz w:val="24"/>
          <w:szCs w:val="24"/>
          <w:lang w:val="ru-RU"/>
        </w:rPr>
        <w:t xml:space="preserve"> приобретение и закрепление знаний студентами в области использования информационных технологий и систем, их информационного и программного обеспечения; изучение универсальных пакетов программ; приобретение знаний в области локальных и глобальных сетей, освоение методик и технологий автоматизированной обработки данных; изучение принципов построения  информационных систем; освоение средств компьютерной техники, усвоение технологий работы в сети Интернет.</w:t>
      </w:r>
      <w:proofErr w:type="gramEnd"/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i/>
          <w:sz w:val="24"/>
          <w:szCs w:val="24"/>
          <w:lang w:val="ru-RU"/>
        </w:rPr>
        <w:t>Содержательные модули (Темы):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1. Информация и информационные технологии.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2. Архитектура ЭВМ.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3. Компьютерные сети.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4. Программное обеспечение компьютера.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lastRenderedPageBreak/>
        <w:t>Тема 5. Технологии обработки текстовой информации.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6. Обработка экономической и статистической информации с помощью электронных таблиц.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 xml:space="preserve">Тема 7. Технология подготовки презентаций с помощью </w:t>
      </w:r>
      <w:proofErr w:type="spellStart"/>
      <w:r>
        <w:rPr>
          <w:sz w:val="24"/>
          <w:szCs w:val="24"/>
          <w:lang w:val="ru-RU"/>
        </w:rPr>
        <w:t>Microsoft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PowerPoint</w:t>
      </w:r>
      <w:proofErr w:type="spellEnd"/>
      <w:r>
        <w:rPr>
          <w:sz w:val="24"/>
          <w:szCs w:val="24"/>
          <w:lang w:val="ru-RU"/>
        </w:rPr>
        <w:t>.</w:t>
      </w:r>
    </w:p>
    <w:p w:rsidR="006C120F" w:rsidRDefault="006C120F" w:rsidP="006C120F">
      <w:pPr>
        <w:pStyle w:val="a0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БОП 1.2.3 Безопасность жизнедеятельности</w:t>
      </w:r>
    </w:p>
    <w:p w:rsidR="006C120F" w:rsidRDefault="006C120F" w:rsidP="006C120F">
      <w:pPr>
        <w:pStyle w:val="a0"/>
        <w:ind w:firstLine="709"/>
        <w:jc w:val="both"/>
      </w:pPr>
      <w:proofErr w:type="gramStart"/>
      <w:r>
        <w:rPr>
          <w:b/>
          <w:bCs/>
          <w:lang w:val="ru-RU"/>
        </w:rPr>
        <w:t>Цель изучения курса:</w:t>
      </w:r>
      <w:r>
        <w:rPr>
          <w:lang w:val="ru-RU"/>
        </w:rPr>
        <w:t xml:space="preserve"> обеспечение соответствий современным требованиям знания студентов об общих закономерностях возникновения и развития опасностей природного и техногенного характера, их причины возникновения и возможные последствия, то есть влияние на жизнь и здоровье людей и сформировать необходимые в будущей практической деятельности специалиста их предотвращение и ликвидация, защита людей и в целом окружающей среды.</w:t>
      </w:r>
      <w:proofErr w:type="gramEnd"/>
    </w:p>
    <w:p w:rsidR="006C120F" w:rsidRDefault="006C120F" w:rsidP="006C120F">
      <w:pPr>
        <w:pStyle w:val="a0"/>
        <w:autoSpaceDE w:val="0"/>
        <w:ind w:firstLine="709"/>
        <w:jc w:val="both"/>
      </w:pPr>
      <w:proofErr w:type="gramStart"/>
      <w:r>
        <w:rPr>
          <w:b/>
          <w:bCs/>
          <w:lang w:val="ru-RU"/>
        </w:rPr>
        <w:t>Задачи курса:</w:t>
      </w:r>
      <w:r>
        <w:rPr>
          <w:lang w:val="ru-RU"/>
        </w:rPr>
        <w:t xml:space="preserve"> идентифицировать потенциальные опасности, то есть распознавать их вид, определять пространственные и временные координаты, величину и вероятность их проявления; определять опасные, вредные и поражающие факторы, порождаемые источниками этих опасностей; прогнозировать возможность и последствия влияния опасных и вредных факторов на организм человека, а поражающих факторов на безопасность системы «человек жизненную среду»;</w:t>
      </w:r>
      <w:proofErr w:type="gramEnd"/>
      <w:r>
        <w:rPr>
          <w:lang w:val="ru-RU"/>
        </w:rPr>
        <w:t xml:space="preserve"> использовать нормативно-правовую базу защиты личности и окружающей среды, прав человека на труд, медицинское обеспечение, защиту в чрезвычайных ситуациях; разрабатывать меры и применять средства защиты от действия опасных, вредных и поразительных факторов; предотвращать возникновение чрезвычайных ситуаций, а в случае возникновения принимать адекватные решения и выполнять действия, направленные на их ликвидацию; использовать в своей практической деятельности общественно-политические, социально-экономические, правовые, технические, природоохранные, медико-профилактические и </w:t>
      </w:r>
      <w:proofErr w:type="spellStart"/>
      <w:r>
        <w:rPr>
          <w:lang w:val="ru-RU"/>
        </w:rPr>
        <w:t>воспитательно</w:t>
      </w:r>
      <w:proofErr w:type="spellEnd"/>
      <w:r>
        <w:rPr>
          <w:lang w:val="ru-RU"/>
        </w:rPr>
        <w:t>-образовательные мероприятия, направленные на обеспечение здоровых и безопасных условий существования человека в современной окружающей среде; планировать мероприятия по созданию здоровых и безопасных условий жизни и деятельности в системе «</w:t>
      </w:r>
      <w:proofErr w:type="gramStart"/>
      <w:r>
        <w:rPr>
          <w:lang w:val="ru-RU"/>
        </w:rPr>
        <w:t>человек-жизненная</w:t>
      </w:r>
      <w:proofErr w:type="gramEnd"/>
      <w:r>
        <w:rPr>
          <w:lang w:val="ru-RU"/>
        </w:rPr>
        <w:t xml:space="preserve"> среда»; </w:t>
      </w:r>
      <w:proofErr w:type="gramStart"/>
      <w:r>
        <w:rPr>
          <w:lang w:val="ru-RU"/>
        </w:rPr>
        <w:t>обеспечение гарантии сохранения здоровья и работоспособности работников в производственных условиях конкретных отраслей хозяйствования через эффективное управление охраной труда и формирование ответственности у должностных лиц и специалистов за коллективную и собственную безопасность, усвоение студентами новейших теорий, методов и технологий по прогнозированию чрезвычайных ситуаций (ЧС), построение моделей их развития, определение уровня риска и обоснование комплекса мер, направленных на предотвращение ЧС, защиты персонала</w:t>
      </w:r>
      <w:proofErr w:type="gramEnd"/>
      <w:r>
        <w:rPr>
          <w:lang w:val="ru-RU"/>
        </w:rPr>
        <w:t>, населения, материальных и культурных ценностей в условиях ЧС, локализации и ликвидации их последствий.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Содержательные модули: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1. Безопасность жизнедеятельности Теоретические основы безопасности жизнедеятельности. Опасности, приводящие к чрезвычайным ситуациям, и меры по снижению их последствий. Безопасность жизнедеятельности в условиях чрезвычайных ситуаций.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2. Основы охраны труда: Правовые и организационные основы охраны труда. Профилактика травматизма и профессиональных болезней. Основы физиологии и гигиены труда. Основы производственной сохранности.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3. Гражданская защита: Мониторинг опасностей. Планирование мер защиты. Профильная подготовка. Защита населения и территорий от ЧС.</w:t>
      </w:r>
    </w:p>
    <w:p w:rsidR="006C120F" w:rsidRDefault="006C120F" w:rsidP="006C120F">
      <w:pPr>
        <w:pStyle w:val="a0"/>
        <w:ind w:firstLine="709"/>
        <w:jc w:val="center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БОП 1.2.4 Основы охраны труда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Цель освоения дисциплины – является развитие студентов в направлении профилактики профессиональной заболеваемости и травматизма на производстве; развитие практических навыков по планированию и применению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 xml:space="preserve">офилактики </w:t>
      </w:r>
      <w:r>
        <w:rPr>
          <w:lang w:val="ru-RU"/>
        </w:rPr>
        <w:lastRenderedPageBreak/>
        <w:t>заболеваемости у трудящихся в рамках формирования профессиональных компетенций.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Дисциплина, помимо ознакомления с нормативно-правовой базой охраны труда, направлена на решение практических задач и решение конкретных ситуационных задач на основании положений действующего законодательства по охране труда.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i/>
          <w:lang w:val="ru-RU"/>
        </w:rPr>
        <w:t xml:space="preserve">Содержательный модуль 1 </w:t>
      </w:r>
      <w:r>
        <w:rPr>
          <w:lang w:val="ru-RU"/>
        </w:rPr>
        <w:t xml:space="preserve">Законодательство Донецкой Народной Республики об охране труда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1.Нормативно-правовая база охраны труда.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2. Управление и организация охраны труда на предприятии.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3. Расследование и учет несчастных случаев, профессиональных заболеваний и аварий. 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i/>
          <w:lang w:val="ru-RU"/>
        </w:rPr>
        <w:t xml:space="preserve">Содержательный модуль </w:t>
      </w:r>
      <w:r>
        <w:rPr>
          <w:lang w:val="ru-RU"/>
        </w:rPr>
        <w:t xml:space="preserve">2. Основы физиологии, гигиены труда и производственной санитарии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Гигиена труда.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2. Производственные факторы, определяющие условия труда. 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i/>
          <w:lang w:val="ru-RU"/>
        </w:rPr>
        <w:t xml:space="preserve">Содержательный модуль </w:t>
      </w:r>
      <w:r>
        <w:rPr>
          <w:lang w:val="ru-RU"/>
        </w:rPr>
        <w:t xml:space="preserve">3. Основы техники безопасности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1.Электробезопасность.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2. Общие положения пожарной безопасности.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3. Первая помощь пострадавшим на производстве.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БПБ 1.3.1 Правоведение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sz w:val="24"/>
          <w:szCs w:val="24"/>
          <w:lang w:val="ru-RU"/>
        </w:rPr>
        <w:t>Цель изучения дисциплины</w:t>
      </w:r>
      <w:r>
        <w:rPr>
          <w:rFonts w:eastAsia="Calibri"/>
          <w:b/>
          <w:bCs/>
          <w:sz w:val="24"/>
          <w:szCs w:val="24"/>
          <w:lang w:val="ru-RU"/>
        </w:rPr>
        <w:t>:</w:t>
      </w:r>
      <w:r>
        <w:rPr>
          <w:rFonts w:eastAsia="Calibri"/>
          <w:sz w:val="24"/>
          <w:szCs w:val="24"/>
          <w:lang w:val="ru-RU"/>
        </w:rPr>
        <w:t xml:space="preserve"> прочное усвоение студентами фундаментальных основ современной правовой науки, овладение базовой юридической терминологией, позволяющей им плодотворно изучать и адекватно воспринимать положения отраслевых наук и специальных учебных дисциплин.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rFonts w:eastAsia="Cambria Math"/>
          <w:b/>
          <w:bCs/>
          <w:i/>
          <w:iCs/>
          <w:sz w:val="24"/>
          <w:szCs w:val="24"/>
          <w:lang w:val="ru-RU"/>
        </w:rPr>
        <w:t>Задачи дисциплины</w:t>
      </w:r>
      <w:r>
        <w:rPr>
          <w:rFonts w:eastAsia="Cambria Math"/>
          <w:b/>
          <w:bCs/>
          <w:sz w:val="24"/>
          <w:szCs w:val="24"/>
          <w:lang w:val="ru-RU"/>
        </w:rPr>
        <w:t>:</w:t>
      </w:r>
      <w:r>
        <w:rPr>
          <w:rFonts w:eastAsia="Cambria Math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eastAsia="Cambria Math"/>
          <w:sz w:val="24"/>
          <w:szCs w:val="24"/>
          <w:lang w:val="ru-RU"/>
        </w:rPr>
        <w:t>1. ознакомление с понятийно-терминологическим аппаратом, применяемым в правовой деятельности; 2. рассмотрение фундаментальных основ знаний об отечественной правовой системе, отраслевом составе законодательства; 3. выработка умения определять законодательные требования к осуществлению профессиональной деятельности, применять правовой инструментарий для решения практических ситуаций; 4. развитие навыков ориентации в системе нормативных правовых актов, самостоятельной работы с учебными пособиями и научной литературой;</w:t>
      </w:r>
      <w:proofErr w:type="gramEnd"/>
      <w:r>
        <w:rPr>
          <w:rFonts w:eastAsia="Cambria Math"/>
          <w:sz w:val="24"/>
          <w:szCs w:val="24"/>
          <w:lang w:val="ru-RU"/>
        </w:rPr>
        <w:t xml:space="preserve"> 5. воспитание сознания необходимости строгого выполнения правовых установлений, должностных (служебных) обязанностей.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sz w:val="24"/>
          <w:szCs w:val="24"/>
          <w:lang w:val="ru-RU"/>
        </w:rPr>
        <w:t>Содержательные модули (Темы):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1. Понятие и общая характеристика государства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2. Понятие и общая характеристика права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3. Основы конституционного права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4. Конституционный статус личности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5. Основы гражданского права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6. Основы семейного права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7. Основы трудового права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8. Основы административного права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9. Основы уголовного права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10. Основы экологического права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БПБ 1.3.2 Психология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sz w:val="24"/>
          <w:szCs w:val="24"/>
          <w:lang w:val="ru-RU"/>
        </w:rPr>
        <w:t>Цель:</w:t>
      </w:r>
      <w:r>
        <w:rPr>
          <w:rFonts w:eastAsia="Calibri"/>
          <w:sz w:val="24"/>
          <w:szCs w:val="24"/>
          <w:lang w:val="ru-RU"/>
        </w:rPr>
        <w:t xml:space="preserve"> формирование у студентов понимания о базовых понятиях в области психологии и изучение психических процессов, образований, состояний и свойств человека.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bCs/>
          <w:i/>
          <w:sz w:val="24"/>
          <w:szCs w:val="24"/>
          <w:lang w:val="ru-RU"/>
        </w:rPr>
        <w:t>Задачи:</w:t>
      </w:r>
      <w:r>
        <w:rPr>
          <w:sz w:val="24"/>
          <w:szCs w:val="24"/>
          <w:lang w:val="ru-RU"/>
        </w:rPr>
        <w:t xml:space="preserve"> рассмотрение филогенеза психики человека и выделение сознания, как высшей формы эволюции психики; ознакомление с психическими процессами: ощущение, восприятие, внимание, память, воображение, мышления, речь; анализ психических </w:t>
      </w:r>
      <w:r>
        <w:rPr>
          <w:sz w:val="24"/>
          <w:szCs w:val="24"/>
          <w:lang w:val="ru-RU"/>
        </w:rPr>
        <w:lastRenderedPageBreak/>
        <w:t>состояний: эмоции, чувства, аффекты; изучение психологических структур личности: направленность, способности, темперамент, характер, потребности, мотивация, деятельность.</w:t>
      </w:r>
      <w:proofErr w:type="gramEnd"/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i/>
          <w:sz w:val="24"/>
          <w:szCs w:val="24"/>
          <w:lang w:val="ru-RU"/>
        </w:rPr>
        <w:t>Содержательный модуль 1:</w:t>
      </w:r>
      <w:r>
        <w:rPr>
          <w:b/>
          <w:bCs/>
          <w:sz w:val="24"/>
          <w:szCs w:val="24"/>
          <w:lang w:val="ru-RU"/>
        </w:rPr>
        <w:t xml:space="preserve"> Особенности психологической науки и её структура.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1. Общая психология, как отрасль психологической науки.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2. Основные методы психологического исследования.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3. Феномен психики и становление сознания человека.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i/>
          <w:sz w:val="24"/>
          <w:szCs w:val="24"/>
          <w:lang w:val="ru-RU"/>
        </w:rPr>
        <w:t>Содержательный модуль 2: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i/>
          <w:sz w:val="24"/>
          <w:szCs w:val="24"/>
          <w:lang w:val="ru-RU"/>
        </w:rPr>
        <w:t>Психические познавательные процессы.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4. Ощущение и восприятие, как психический познавательный процесс.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5. Общие характеристики память и внимания в психологии.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6. Особенности мышления и его связь с речью.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7. Воображение и творческий потенциал.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i/>
          <w:sz w:val="24"/>
          <w:szCs w:val="24"/>
          <w:lang w:val="ru-RU"/>
        </w:rPr>
        <w:t>Содержательный модуль 3: Психические состояния человек и волевой акт.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8. Теоретические основы эмоций и чувств.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9. Характеристика и классификация эмоций и чувств.</w:t>
      </w:r>
    </w:p>
    <w:p w:rsidR="006C120F" w:rsidRDefault="006C120F" w:rsidP="006C120F">
      <w:pPr>
        <w:autoSpaceDE w:val="0"/>
        <w:ind w:firstLine="709"/>
        <w:jc w:val="both"/>
      </w:pPr>
      <w:r>
        <w:rPr>
          <w:sz w:val="24"/>
          <w:szCs w:val="24"/>
          <w:lang w:val="ru-RU"/>
        </w:rPr>
        <w:t>Тема 10. Особенности феномена воли в психологии.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i/>
          <w:sz w:val="24"/>
          <w:szCs w:val="24"/>
          <w:lang w:val="ru-RU"/>
        </w:rPr>
        <w:t>Содержательный модуль 4: Изучение личности и ее структурных элементов.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11. Категории: человек, индивид, индивидуальность, личность.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12. Структуры личности в разных психологических теориях и концепциях.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13. Особенность характера и темперамента в структуре личности.</w:t>
      </w:r>
    </w:p>
    <w:p w:rsidR="006C120F" w:rsidRDefault="006C120F" w:rsidP="006C120F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БПБ 1.3.3 Развитие эмоционального интеллекта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bCs/>
          <w:color w:val="000000"/>
          <w:sz w:val="24"/>
          <w:szCs w:val="24"/>
          <w:lang w:val="ru-RU"/>
        </w:rPr>
        <w:t>Цель</w:t>
      </w: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 ознакомление будущих педагогов  с понятиями навыков, раскрытие необходимости развития в системе образования, наряду с предметными, специализированными (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hard</w:t>
      </w:r>
      <w:proofErr w:type="spellEnd"/>
      <w:r>
        <w:rPr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skills</w:t>
      </w:r>
      <w:proofErr w:type="spellEnd"/>
      <w:r>
        <w:rPr>
          <w:color w:val="000000"/>
          <w:sz w:val="24"/>
          <w:szCs w:val="24"/>
          <w:lang w:val="ru-RU"/>
        </w:rPr>
        <w:t>) знаниями и умениями, мягких (универсальных, метапредметных, гибких, ключевых, жизненных) навыков (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soft</w:t>
      </w:r>
      <w:proofErr w:type="spellEnd"/>
      <w:r>
        <w:rPr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skills</w:t>
      </w:r>
      <w:proofErr w:type="spellEnd"/>
      <w:r>
        <w:rPr>
          <w:color w:val="000000"/>
          <w:sz w:val="24"/>
          <w:szCs w:val="24"/>
          <w:lang w:val="ru-RU"/>
        </w:rPr>
        <w:t>), необходимых для использования передовых технологий в разных сферах жизни, формирование представлений о разработке упражнений для учащихся начальных классов для совершенствования навыков в образовательной сфере, формирование навыка проведения научно-исследовательской работы</w:t>
      </w:r>
      <w:proofErr w:type="gramEnd"/>
      <w:r>
        <w:rPr>
          <w:color w:val="000000"/>
          <w:sz w:val="24"/>
          <w:szCs w:val="24"/>
          <w:lang w:val="ru-RU"/>
        </w:rPr>
        <w:t xml:space="preserve">, подготовки выпускной квалификационной работы. </w:t>
      </w:r>
    </w:p>
    <w:p w:rsidR="006C120F" w:rsidRDefault="006C120F" w:rsidP="006C120F">
      <w:pPr>
        <w:ind w:firstLine="709"/>
        <w:jc w:val="both"/>
      </w:pPr>
      <w:r>
        <w:rPr>
          <w:b/>
          <w:bCs/>
          <w:color w:val="000000"/>
          <w:sz w:val="24"/>
          <w:szCs w:val="24"/>
          <w:lang w:val="ru-RU"/>
        </w:rPr>
        <w:t>Задачи освоения дисциплины: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В результате изучения дисциплины «Развитие эмоционального интеллекта» студенты приобретают знания в области: </w:t>
      </w:r>
    </w:p>
    <w:p w:rsidR="006C120F" w:rsidRDefault="006C120F" w:rsidP="006C120F">
      <w:pPr>
        <w:numPr>
          <w:ilvl w:val="0"/>
          <w:numId w:val="20"/>
        </w:numPr>
        <w:tabs>
          <w:tab w:val="left" w:pos="390"/>
          <w:tab w:val="left" w:pos="993"/>
        </w:tabs>
        <w:jc w:val="both"/>
      </w:pPr>
      <w:r>
        <w:rPr>
          <w:color w:val="000000"/>
          <w:sz w:val="24"/>
          <w:szCs w:val="24"/>
          <w:lang w:val="ru-RU"/>
        </w:rPr>
        <w:t xml:space="preserve">рассмотреть современные отечественные и зарубежные подходы к распределению навыков; </w:t>
      </w:r>
    </w:p>
    <w:p w:rsidR="006C120F" w:rsidRDefault="006C120F" w:rsidP="006C120F">
      <w:pPr>
        <w:numPr>
          <w:ilvl w:val="0"/>
          <w:numId w:val="20"/>
        </w:numPr>
        <w:tabs>
          <w:tab w:val="clear" w:pos="720"/>
          <w:tab w:val="left" w:pos="0"/>
          <w:tab w:val="left" w:pos="390"/>
          <w:tab w:val="left" w:pos="709"/>
        </w:tabs>
        <w:ind w:left="0" w:firstLine="360"/>
        <w:jc w:val="both"/>
      </w:pPr>
      <w:r>
        <w:rPr>
          <w:color w:val="000000"/>
          <w:sz w:val="24"/>
          <w:szCs w:val="24"/>
          <w:lang w:val="ru-RU"/>
        </w:rPr>
        <w:t>научить использовать различные формы организации, технологии и методики формирования мягких (универсальных, метапредметных, гибких, ключевых, жизненных) навыков (</w:t>
      </w:r>
      <w:proofErr w:type="spellStart"/>
      <w:r>
        <w:rPr>
          <w:color w:val="000000"/>
          <w:sz w:val="24"/>
          <w:szCs w:val="24"/>
          <w:lang w:val="ru-RU"/>
        </w:rPr>
        <w:t>soft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skills</w:t>
      </w:r>
      <w:proofErr w:type="spellEnd"/>
      <w:r>
        <w:rPr>
          <w:color w:val="000000"/>
          <w:sz w:val="24"/>
          <w:szCs w:val="24"/>
          <w:lang w:val="ru-RU"/>
        </w:rPr>
        <w:t xml:space="preserve">); </w:t>
      </w:r>
    </w:p>
    <w:p w:rsidR="006C120F" w:rsidRDefault="006C120F" w:rsidP="006C120F">
      <w:pPr>
        <w:numPr>
          <w:ilvl w:val="0"/>
          <w:numId w:val="20"/>
        </w:numPr>
        <w:tabs>
          <w:tab w:val="clear" w:pos="720"/>
          <w:tab w:val="left" w:pos="0"/>
          <w:tab w:val="left" w:pos="390"/>
          <w:tab w:val="left" w:pos="709"/>
        </w:tabs>
        <w:ind w:left="0" w:firstLine="360"/>
        <w:jc w:val="both"/>
      </w:pPr>
      <w:r>
        <w:rPr>
          <w:color w:val="000000"/>
          <w:sz w:val="24"/>
          <w:szCs w:val="24"/>
          <w:lang w:val="ru-RU"/>
        </w:rPr>
        <w:t>сформировать навыки проведения тренингов, практических упражнений, игр для формирования мягких (универсальных, метапредметных, гибких, ключевых, жизненных) навыков (</w:t>
      </w:r>
      <w:proofErr w:type="spellStart"/>
      <w:r>
        <w:rPr>
          <w:color w:val="000000"/>
          <w:sz w:val="24"/>
          <w:szCs w:val="24"/>
          <w:lang w:val="ru-RU"/>
        </w:rPr>
        <w:t>soft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skills</w:t>
      </w:r>
      <w:proofErr w:type="spellEnd"/>
      <w:r>
        <w:rPr>
          <w:color w:val="000000"/>
          <w:sz w:val="24"/>
          <w:szCs w:val="24"/>
          <w:lang w:val="ru-RU"/>
        </w:rPr>
        <w:t xml:space="preserve">) мониторинга в общеобразовательных учреждениях. </w:t>
      </w:r>
    </w:p>
    <w:p w:rsidR="006C120F" w:rsidRDefault="006C120F" w:rsidP="006C120F">
      <w:pPr>
        <w:tabs>
          <w:tab w:val="left" w:pos="390"/>
        </w:tabs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1.  Современное образование и формирование навыков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Формирование навыков в системе образования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2. Основные навыки </w:t>
      </w:r>
      <w:proofErr w:type="spellStart"/>
      <w:r>
        <w:rPr>
          <w:lang w:val="ru-RU"/>
        </w:rPr>
        <w:t>soft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skills</w:t>
      </w:r>
      <w:proofErr w:type="spellEnd"/>
      <w:r>
        <w:rPr>
          <w:lang w:val="ru-RU"/>
        </w:rPr>
        <w:t>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3 Модели </w:t>
      </w:r>
      <w:proofErr w:type="spellStart"/>
      <w:r>
        <w:rPr>
          <w:lang w:val="ru-RU"/>
        </w:rPr>
        <w:t>soft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skills</w:t>
      </w:r>
      <w:proofErr w:type="spellEnd"/>
      <w:r>
        <w:rPr>
          <w:lang w:val="ru-RU"/>
        </w:rPr>
        <w:t xml:space="preserve"> и их составляющие.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 xml:space="preserve">Содержательный модуль 2. Необходимые </w:t>
      </w:r>
      <w:proofErr w:type="spellStart"/>
      <w:r>
        <w:rPr>
          <w:b/>
          <w:bCs/>
          <w:lang w:val="ru-RU"/>
        </w:rPr>
        <w:t>Soft-Skills</w:t>
      </w:r>
      <w:proofErr w:type="spellEnd"/>
      <w:r>
        <w:rPr>
          <w:b/>
          <w:bCs/>
          <w:lang w:val="ru-RU"/>
        </w:rPr>
        <w:t xml:space="preserve"> компетенции учителя начальных классов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Базовые коммуникативные навыки. 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Управление собой.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3.  Виды мышления как </w:t>
      </w:r>
      <w:proofErr w:type="spellStart"/>
      <w:r>
        <w:rPr>
          <w:lang w:val="ru-RU"/>
        </w:rPr>
        <w:t>Soft-Skills</w:t>
      </w:r>
      <w:proofErr w:type="spellEnd"/>
      <w:r>
        <w:rPr>
          <w:lang w:val="ru-RU"/>
        </w:rPr>
        <w:t xml:space="preserve"> компетенция.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lastRenderedPageBreak/>
        <w:t>Тема 4. Эмоциональный интеллект.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Содержательный модуль 3. Методы развития навыков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Самообучение.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2. Обучение на опыте других и </w:t>
      </w:r>
      <w:proofErr w:type="spellStart"/>
      <w:r>
        <w:rPr>
          <w:lang w:val="ru-RU"/>
        </w:rPr>
        <w:t>ментворкинг</w:t>
      </w:r>
      <w:proofErr w:type="spellEnd"/>
      <w:r>
        <w:rPr>
          <w:lang w:val="ru-RU"/>
        </w:rPr>
        <w:t>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3. Личностный ресурс педагога.</w:t>
      </w:r>
    </w:p>
    <w:p w:rsidR="006C120F" w:rsidRDefault="006C120F" w:rsidP="006C120F">
      <w:pPr>
        <w:pStyle w:val="a0"/>
        <w:ind w:firstLine="709"/>
        <w:jc w:val="both"/>
        <w:rPr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БПБ 1.3.4 Математика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 xml:space="preserve">Целями </w:t>
      </w:r>
      <w:r>
        <w:rPr>
          <w:lang w:val="ru-RU"/>
        </w:rPr>
        <w:t>освоения дисциплины «Математика» является обеспечение готовности студента к усвоению теоретических основ начального курса математики.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Дисциплина ориентирует на педагогическую и исследовательскую деятельность, ее изучение способствует решению следующих типовых</w:t>
      </w:r>
      <w:r>
        <w:rPr>
          <w:b/>
          <w:bCs/>
          <w:lang w:val="ru-RU"/>
        </w:rPr>
        <w:t xml:space="preserve"> задач </w:t>
      </w:r>
      <w:r>
        <w:rPr>
          <w:lang w:val="ru-RU"/>
        </w:rPr>
        <w:t>профессиональной деятельности: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раскрыть студентам мировоззренческое значение математики, углубить их представление о роли и месте математики в современном информационном пространстве;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дать студентам необходимые математические знания, на основе которых строится начальный курс математики, сформировать умения для глубокого овладения его содержанием;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способствовать развитию мышления;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• развивать умения самостоятельной работы с учебными пособиями и другой математической литературой.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1</w:t>
      </w:r>
      <w:r>
        <w:rPr>
          <w:bCs/>
          <w:lang w:val="ru-RU"/>
        </w:rPr>
        <w:t xml:space="preserve">.  </w:t>
      </w:r>
      <w:r>
        <w:rPr>
          <w:lang w:val="ru-RU"/>
        </w:rPr>
        <w:t>Теория множеств и элементы логики множества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Теория множеств и элементы логики множества и операции над ними; декартово умножение множеств;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 Математические предложения и их структура;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3. Математические понятия и их определения.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4. Элементы алгебры соответствия на множествах, отношения и функции; алгебраические операции и структуры; подходы к определению целого неотрицательного числа; основы теории делимости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2</w:t>
      </w:r>
      <w:r>
        <w:rPr>
          <w:bCs/>
          <w:lang w:val="ru-RU"/>
        </w:rPr>
        <w:t xml:space="preserve">.  </w:t>
      </w:r>
      <w:r>
        <w:rPr>
          <w:lang w:val="ru-RU"/>
        </w:rPr>
        <w:t xml:space="preserve">Элементы комбинаторики и теории вероятностей.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Понятие комбинаторики.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Системы счисления элементы комбинаторики.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3. Математика случайного события, основные понятия теории вероятностей;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4. Позиционные и непозиционные системы записи чисел. 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Содержательный модуль 3</w:t>
      </w:r>
      <w:r>
        <w:rPr>
          <w:bCs/>
          <w:lang w:val="ru-RU"/>
        </w:rPr>
        <w:t xml:space="preserve">. </w:t>
      </w:r>
      <w:r>
        <w:rPr>
          <w:lang w:val="ru-RU"/>
        </w:rPr>
        <w:t>Выражения. Уравнения. Неравенства. Функции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Функции числовые выражения; равенства, неравенства, системы уравнений, неравенств; исследование и построение графиков функций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2. Элементы геометрии.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3.Величины аксиоматическое построение геометрии; начала планиметрии; геометрические преобразования; начала стереометрии; величины и их измерение; величины в начальном курсе математики, зависимости между величинами</w:t>
      </w:r>
    </w:p>
    <w:p w:rsidR="006C120F" w:rsidRDefault="006C120F" w:rsidP="006C120F">
      <w:pPr>
        <w:pStyle w:val="a0"/>
        <w:ind w:firstLine="709"/>
        <w:jc w:val="center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БПБ 1.3.5 Практикум русского языка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sz w:val="24"/>
          <w:szCs w:val="24"/>
          <w:lang w:val="ru-RU"/>
        </w:rPr>
        <w:t>Цель изучения дисциплины</w:t>
      </w:r>
      <w:r>
        <w:rPr>
          <w:b/>
          <w:bCs/>
          <w:spacing w:val="-2"/>
          <w:sz w:val="24"/>
          <w:szCs w:val="24"/>
          <w:lang w:val="ru-RU"/>
        </w:rPr>
        <w:t>: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повышение уровня практического владения современным русским литературным языком в разных сферах его функционирования.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bCs/>
          <w:sz w:val="24"/>
          <w:szCs w:val="24"/>
          <w:lang w:val="ru-RU"/>
        </w:rPr>
        <w:t>Задачи дисциплины</w:t>
      </w:r>
      <w:r>
        <w:rPr>
          <w:sz w:val="24"/>
          <w:szCs w:val="24"/>
          <w:lang w:val="ru-RU"/>
        </w:rPr>
        <w:t xml:space="preserve">: </w:t>
      </w:r>
    </w:p>
    <w:p w:rsidR="006C120F" w:rsidRDefault="006C120F" w:rsidP="006C120F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совершенствование орфографической, орфоэпической и пунктуационной грамотности;</w:t>
      </w:r>
    </w:p>
    <w:p w:rsidR="006C120F" w:rsidRDefault="006C120F" w:rsidP="006C120F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получение знаний о современных языковых нормах, совершенствование речевой культуры, воспитание культурно-ценностного отношения к русской речи;</w:t>
      </w:r>
    </w:p>
    <w:p w:rsidR="006C120F" w:rsidRDefault="006C120F" w:rsidP="006C120F">
      <w:pPr>
        <w:widowControl/>
        <w:numPr>
          <w:ilvl w:val="0"/>
          <w:numId w:val="6"/>
        </w:numPr>
        <w:suppressAutoHyphens w:val="0"/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получение знаний об особенностях функционирования русского языка в сфере делового общения, специфике оформления деловой документации.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Содержательные модули и темы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iCs/>
          <w:sz w:val="24"/>
          <w:szCs w:val="24"/>
          <w:lang w:val="ru-RU"/>
        </w:rPr>
        <w:lastRenderedPageBreak/>
        <w:t>Содержательный модуль 1. Орфография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1. Принципы современной русской орфографии. Гласные звуки в ударном и безударном положении. Правописание гласных в корнях с чередованием.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2. Правописание гласных после шипящих и Ц.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3. Правописание согласных (глухих, звонких, двойных). Н и НН в суффиксах разных частей речи.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4. Правописание приставок. Употребление букв Ь и Ъ.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5. Правописание суффиксов и окончаний существительных, прилагательных и глаголов. Слитное, раздельное и дефисное написание местоимений.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6. Правописание сложных слов.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7. Правописание наречий и предлогов.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8. Употребление прописной буквы. Правила переноса слов.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iCs/>
          <w:sz w:val="24"/>
          <w:szCs w:val="24"/>
          <w:lang w:val="ru-RU"/>
        </w:rPr>
        <w:t>Содержательный модуль 2. Пунктуация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1. Тире между подлежащим и сказуемым. Прямая речь и оформление диалогов.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Обособление согласованных и несогласованных определений. Обособление обстоятельств.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3. Уточняющие, пояснительные и соединительные члены предложения.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4. Сравнительные обороты и обороты </w:t>
      </w:r>
      <w:proofErr w:type="gramStart"/>
      <w:r>
        <w:rPr>
          <w:rFonts w:eastAsia="Calibri"/>
          <w:sz w:val="24"/>
          <w:szCs w:val="24"/>
          <w:lang w:val="ru-RU"/>
        </w:rPr>
        <w:t>с</w:t>
      </w:r>
      <w:proofErr w:type="gramEnd"/>
      <w:r>
        <w:rPr>
          <w:rFonts w:eastAsia="Calibri"/>
          <w:sz w:val="24"/>
          <w:szCs w:val="24"/>
          <w:lang w:val="ru-RU"/>
        </w:rPr>
        <w:t xml:space="preserve"> КАК. Обращения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5. Вводные слова, словосочетания и предложения. Вставные словосочетания и предложения.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6. Знаки препинания в сложносочинённых предложениях. Бессоюзные предложения.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7. Знаки препинания в сложноподчинённых предложениях. Сложноподчинённые предложения с несколькими придаточными. Разбор и знаки препинания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8. Сложные предложения с разными видами связи. Разбор и пунктуационный анализ.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i/>
          <w:iCs/>
          <w:sz w:val="24"/>
          <w:szCs w:val="24"/>
          <w:lang w:val="ru-RU"/>
        </w:rPr>
        <w:t>Содержательный модуль 3. Культура речи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1. Язык и речь. Культура речи. </w:t>
      </w:r>
      <w:proofErr w:type="gramStart"/>
      <w:r>
        <w:rPr>
          <w:rFonts w:eastAsia="Calibri"/>
          <w:sz w:val="24"/>
          <w:szCs w:val="24"/>
          <w:lang w:val="ru-RU"/>
        </w:rPr>
        <w:t>Основные</w:t>
      </w:r>
      <w:proofErr w:type="gramEnd"/>
      <w:r>
        <w:rPr>
          <w:rFonts w:eastAsia="Calibri"/>
          <w:sz w:val="24"/>
          <w:szCs w:val="24"/>
          <w:lang w:val="ru-RU"/>
        </w:rPr>
        <w:t xml:space="preserve"> понятии курса.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Разновидности речи.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3. Орфоэпические нормы русского языка.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4. Русская акцентология. Нормы постановки ударения.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5. Лексика русского языка. Нормы словоупотребления.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6. Грамматическая правильность русской речи.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7. Функциональные стили речи.</w:t>
      </w:r>
    </w:p>
    <w:p w:rsidR="006C120F" w:rsidRDefault="006C120F" w:rsidP="006C120F">
      <w:pPr>
        <w:pStyle w:val="a0"/>
        <w:ind w:firstLine="709"/>
        <w:jc w:val="center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БППБ 1.4.1 Педагогика</w:t>
      </w:r>
    </w:p>
    <w:p w:rsidR="006C120F" w:rsidRDefault="006C120F" w:rsidP="006C120F">
      <w:pPr>
        <w:widowControl/>
        <w:suppressAutoHyphens w:val="0"/>
        <w:ind w:left="125"/>
        <w:jc w:val="both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 w:eastAsia="ru-RU"/>
        </w:rPr>
        <w:t>Цель</w:t>
      </w:r>
      <w:r>
        <w:rPr>
          <w:rFonts w:ascii="Liberation Serif" w:hAnsi="Liberation Serif" w:cs="Liberation Serif"/>
          <w:b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ru-RU" w:eastAsia="ru-RU"/>
        </w:rPr>
        <w:t xml:space="preserve">– </w:t>
      </w:r>
      <w:r>
        <w:rPr>
          <w:rFonts w:eastAsia="Calibri"/>
          <w:sz w:val="24"/>
          <w:szCs w:val="24"/>
          <w:lang w:val="ru-RU"/>
        </w:rPr>
        <w:t xml:space="preserve">формирование целостного представления о педагогической науке, её методологических основаниях, изучение законодательной и нормативно-правовой базы функционирования и развития системы образования; формирование у будущих учителей начальных классов психолого-педагогических компетенций, способствующих эффективному решению профессиональных и социально-личностных проблем педагогической деятельности; развитие профессиональной компетентности студентов посредством освоения им знаний, навыков и умений в области общих основ педагогики, педагогической деятельности, дидактики, педагогических технологий и теории воспитания, необходимых для грамотного решения практических задач педагогической деятельности.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Задачи</w:t>
      </w:r>
      <w:r>
        <w:rPr>
          <w:rFonts w:eastAsia="Calibri"/>
          <w:sz w:val="24"/>
          <w:szCs w:val="24"/>
          <w:lang w:val="ru-RU"/>
        </w:rPr>
        <w:t xml:space="preserve"> дисциплины «Педагогика»-  обучающиеся приобретают знания в области педагогики и могут: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определить научные основы, цели, содержание образования и воспитания;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дать представление об истории и современном состоянии образования, ведущих </w:t>
      </w:r>
      <w:r>
        <w:rPr>
          <w:rFonts w:eastAsia="Calibri"/>
          <w:sz w:val="24"/>
          <w:szCs w:val="24"/>
          <w:lang w:val="ru-RU"/>
        </w:rPr>
        <w:lastRenderedPageBreak/>
        <w:t>тенденциях его развития о логике учебно-воспитательного процесса в учебных заведениях разного типа;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способствовать глубокому освоению будущим педагогом 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Содержательный модуль 1. Педагогика как наука об образовании</w:t>
      </w:r>
      <w:r>
        <w:rPr>
          <w:rFonts w:eastAsia="Calibri"/>
          <w:b/>
          <w:sz w:val="24"/>
          <w:szCs w:val="24"/>
          <w:lang w:val="ru-RU"/>
        </w:rPr>
        <w:br/>
        <w:t>и воспитании человека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1. Общие основы педагогики как науки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Образование как педагогический процесс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3. Методология педагогической науки и деятельности.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4. Ребёнок как объект и субъект целостного педагогического процесса.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Содержательный модуль 2. Дидактика.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 Процесс обучения как целостная система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Основные дидактические концепции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3. Цели и содержание обучения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4. </w:t>
      </w:r>
      <w:proofErr w:type="spellStart"/>
      <w:r>
        <w:rPr>
          <w:rFonts w:eastAsia="Calibri"/>
          <w:sz w:val="24"/>
          <w:szCs w:val="24"/>
          <w:lang w:val="ru-RU"/>
        </w:rPr>
        <w:t>Деятельностно</w:t>
      </w:r>
      <w:proofErr w:type="spellEnd"/>
      <w:r>
        <w:rPr>
          <w:rFonts w:eastAsia="Calibri"/>
          <w:sz w:val="24"/>
          <w:szCs w:val="24"/>
          <w:lang w:val="ru-RU"/>
        </w:rPr>
        <w:t>-операционный компонент учебного процесса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5. Методы организации учебного процесса.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6. Формы организации учебного процесса.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Содержательный модуль 3. Теория воспитания</w:t>
      </w:r>
      <w:r>
        <w:rPr>
          <w:rFonts w:eastAsia="Calibri"/>
          <w:sz w:val="24"/>
          <w:szCs w:val="24"/>
          <w:lang w:val="ru-RU"/>
        </w:rPr>
        <w:t>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1. Суть процесса воспитания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Основные закономерности и принципы воспитания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3. Содержание и основные направления воспитания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4. Общие методы воспитания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Тема 5. Социальное воспитание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6. Воспитание личности в коллективе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7. Роль семьи в воспитании личности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Содержательный модуль 4. Педагогический менеджмент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1. Управление общеобразовательной организацией.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Тема 2. Школоведение.</w:t>
      </w:r>
    </w:p>
    <w:p w:rsidR="006C120F" w:rsidRDefault="006C120F" w:rsidP="006C120F">
      <w:pPr>
        <w:ind w:firstLine="709"/>
        <w:jc w:val="center"/>
        <w:rPr>
          <w:rFonts w:eastAsia="Calibri"/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1.4.2 История педагогики</w:t>
      </w:r>
    </w:p>
    <w:p w:rsidR="006C120F" w:rsidRDefault="006C120F" w:rsidP="006C120F">
      <w:pPr>
        <w:pStyle w:val="a0"/>
        <w:jc w:val="both"/>
      </w:pPr>
      <w:r>
        <w:rPr>
          <w:b/>
          <w:iCs/>
          <w:color w:val="000000"/>
          <w:lang w:val="ru-RU"/>
        </w:rPr>
        <w:t>Целью освоения дисциплины</w:t>
      </w:r>
      <w:r>
        <w:rPr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«История педагогики» является освоение студентами мирового историко-педагогического процесса, закономерностей его развития в единстве теории и практики воспитания, образования и обучения у разных народов в конкретных исторических формах от древнейших времен до наших дней.</w:t>
      </w:r>
    </w:p>
    <w:p w:rsidR="006C120F" w:rsidRDefault="006C120F" w:rsidP="006C120F">
      <w:pPr>
        <w:jc w:val="both"/>
      </w:pPr>
      <w:r>
        <w:rPr>
          <w:b/>
          <w:iCs/>
          <w:color w:val="000000"/>
          <w:sz w:val="24"/>
          <w:szCs w:val="24"/>
          <w:lang w:val="ru-RU"/>
        </w:rPr>
        <w:t>Задачи:</w:t>
      </w:r>
    </w:p>
    <w:p w:rsidR="006C120F" w:rsidRDefault="006C120F" w:rsidP="006C120F">
      <w:pPr>
        <w:pStyle w:val="a0"/>
        <w:jc w:val="both"/>
      </w:pPr>
      <w:r>
        <w:rPr>
          <w:color w:val="000000"/>
          <w:lang w:val="ru-RU" w:eastAsia="ru-RU"/>
        </w:rPr>
        <w:t xml:space="preserve">использовать основы философских и </w:t>
      </w:r>
      <w:proofErr w:type="spellStart"/>
      <w:r>
        <w:rPr>
          <w:color w:val="000000"/>
          <w:lang w:val="ru-RU" w:eastAsia="ru-RU"/>
        </w:rPr>
        <w:t>социогуманитарных</w:t>
      </w:r>
      <w:proofErr w:type="spellEnd"/>
      <w:r>
        <w:rPr>
          <w:color w:val="000000"/>
          <w:lang w:val="ru-RU" w:eastAsia="ru-RU"/>
        </w:rPr>
        <w:t xml:space="preserve"> знаний для формирования научного мировоззрения.</w:t>
      </w:r>
    </w:p>
    <w:p w:rsidR="006C120F" w:rsidRDefault="006C120F" w:rsidP="006C120F">
      <w:pPr>
        <w:pStyle w:val="a0"/>
        <w:jc w:val="both"/>
      </w:pPr>
      <w:r>
        <w:rPr>
          <w:color w:val="000000"/>
          <w:lang w:val="ru-RU" w:eastAsia="ru-RU"/>
        </w:rPr>
        <w:t>анализировать основные этапы и закономерности исторического развития для формирования гражданской позиции.</w:t>
      </w:r>
    </w:p>
    <w:tbl>
      <w:tblPr>
        <w:tblW w:w="0" w:type="auto"/>
        <w:tblInd w:w="1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4"/>
      </w:tblGrid>
      <w:tr w:rsidR="006C120F" w:rsidTr="00CB50FF">
        <w:trPr>
          <w:trHeight w:val="27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1.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История образования и педагогической мысли до XVII в.</w:t>
            </w:r>
          </w:p>
        </w:tc>
      </w:tr>
      <w:tr w:rsidR="006C120F" w:rsidTr="00CB50FF">
        <w:trPr>
          <w:trHeight w:val="27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</w:t>
            </w:r>
            <w:r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1.</w:t>
            </w:r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История педагогики и образования как отрасль научного знания.  Школьное дело и зарождение педагогической мысли на ранних этапах развития человечества.  </w:t>
            </w:r>
          </w:p>
        </w:tc>
      </w:tr>
      <w:tr w:rsidR="006C120F" w:rsidTr="00CB50FF">
        <w:trPr>
          <w:trHeight w:val="277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</w:t>
            </w:r>
            <w:r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2.</w:t>
            </w:r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Воспитание и школа в античном мире.</w:t>
            </w:r>
          </w:p>
        </w:tc>
      </w:tr>
      <w:tr w:rsidR="006C120F" w:rsidTr="00CB50FF">
        <w:trPr>
          <w:trHeight w:val="277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>
              <w:rPr>
                <w:rFonts w:eastAsia="Calibri"/>
                <w:kern w:val="2"/>
                <w:sz w:val="24"/>
                <w:szCs w:val="24"/>
                <w:lang w:val="ru-RU" w:eastAsia="ru-RU"/>
              </w:rPr>
              <w:t>Воспитание и образование в эпоху средневековья и Возрождения.</w:t>
            </w:r>
          </w:p>
        </w:tc>
      </w:tr>
      <w:tr w:rsidR="006C120F" w:rsidTr="00CB50FF">
        <w:trPr>
          <w:trHeight w:val="277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kern w:val="2"/>
                <w:sz w:val="24"/>
                <w:szCs w:val="24"/>
                <w:lang w:val="ru-RU" w:eastAsia="ru-RU"/>
              </w:rPr>
              <w:t>Тема 4. Воспитание и обучение в Киевской Руси и Русском государстве (до XVIII в.)</w:t>
            </w:r>
          </w:p>
        </w:tc>
      </w:tr>
      <w:tr w:rsidR="006C120F" w:rsidTr="00CB50FF">
        <w:trPr>
          <w:trHeight w:val="27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tabs>
                <w:tab w:val="left" w:pos="412"/>
              </w:tabs>
              <w:autoSpaceDE w:val="0"/>
              <w:ind w:left="0"/>
              <w:jc w:val="both"/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2.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Педагогические теории Нового времени</w:t>
            </w:r>
          </w:p>
        </w:tc>
      </w:tr>
      <w:tr w:rsidR="006C120F" w:rsidTr="00CB50FF">
        <w:trPr>
          <w:trHeight w:val="27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Тема</w:t>
            </w:r>
            <w:r>
              <w:rPr>
                <w:rFonts w:eastAsia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1.</w:t>
            </w:r>
            <w:r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Педагогическая система Я.А. Коменского.</w:t>
            </w:r>
          </w:p>
        </w:tc>
      </w:tr>
      <w:tr w:rsidR="006C120F" w:rsidTr="00CB50FF">
        <w:trPr>
          <w:trHeight w:val="276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</w:t>
            </w:r>
            <w:r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2.</w:t>
            </w:r>
            <w:r>
              <w:rPr>
                <w:rFonts w:eastAsia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Д. Локк и его «Мысли о воспитании». Теория естественного свободного воспитания Ж. Ж. Руссо</w:t>
            </w:r>
          </w:p>
        </w:tc>
      </w:tr>
      <w:tr w:rsidR="006C120F" w:rsidTr="00CB50FF">
        <w:trPr>
          <w:trHeight w:val="276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Тема 3. Демократизм педагогической системы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Т.Г.Песталоцци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Дары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Ф.Фребеля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6C120F" w:rsidTr="00CB50FF">
        <w:trPr>
          <w:trHeight w:val="276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Тема 4.    Школьное дело в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россии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XVIII в. Просветительная педагогика России XVIII в.</w:t>
            </w:r>
          </w:p>
        </w:tc>
      </w:tr>
      <w:tr w:rsidR="006C120F" w:rsidTr="00CB50FF">
        <w:trPr>
          <w:trHeight w:val="276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tabs>
                <w:tab w:val="left" w:pos="412"/>
              </w:tabs>
              <w:autoSpaceDE w:val="0"/>
              <w:ind w:left="0"/>
              <w:jc w:val="both"/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Содержательный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3. История образования и педагогической мысли XIX-XX вв.</w:t>
            </w:r>
          </w:p>
        </w:tc>
      </w:tr>
      <w:tr w:rsidR="006C120F" w:rsidTr="00CB50FF">
        <w:trPr>
          <w:trHeight w:val="41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1. Развитие образования и ведущих педагогических идей в западной Европе и США  XIX в.</w:t>
            </w:r>
          </w:p>
        </w:tc>
      </w:tr>
      <w:tr w:rsidR="006C120F" w:rsidTr="00CB50FF">
        <w:trPr>
          <w:trHeight w:val="320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Тема 2. Педагогическая деятельность и теория М.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Монтессори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6C120F" w:rsidTr="00CB50FF">
        <w:trPr>
          <w:trHeight w:val="239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3. Педагогические системы конца XIX начала XX века (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П.Кергомар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О.Декроли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</w:tc>
      </w:tr>
      <w:tr w:rsidR="006C120F" w:rsidTr="00CB50FF">
        <w:trPr>
          <w:trHeight w:val="41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4. Становление образовательной системы и общественно-педагогическое движение в России XIX века.</w:t>
            </w:r>
          </w:p>
        </w:tc>
      </w:tr>
      <w:tr w:rsidR="006C120F" w:rsidTr="00CB50FF">
        <w:trPr>
          <w:trHeight w:val="25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5. К.Д. Ушинский – основоположник научной педагогики в России (1824- 1870). Педагогические взгляды и деятельность Л. Н. Толстого</w:t>
            </w:r>
          </w:p>
        </w:tc>
      </w:tr>
      <w:tr w:rsidR="006C120F" w:rsidTr="00CB50FF">
        <w:trPr>
          <w:trHeight w:val="25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6. Педагогическая мысль в России конца XIX, начала ХХ (до 1917 г.)</w:t>
            </w:r>
          </w:p>
        </w:tc>
      </w:tr>
      <w:tr w:rsidR="006C120F" w:rsidTr="00CB50FF">
        <w:trPr>
          <w:trHeight w:val="415"/>
        </w:trPr>
        <w:tc>
          <w:tcPr>
            <w:tcW w:w="9434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Тема 7. История педагогики, школы и дошкольного воспитания в советское время (1917 – 1991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.)</w:t>
            </w:r>
          </w:p>
          <w:p w:rsidR="006C120F" w:rsidRDefault="006C120F" w:rsidP="00CB50FF">
            <w:pPr>
              <w:tabs>
                <w:tab w:val="left" w:pos="483"/>
              </w:tabs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1.4.3 Введение в специальность</w:t>
      </w:r>
    </w:p>
    <w:p w:rsidR="006C120F" w:rsidRDefault="006C120F" w:rsidP="006C120F">
      <w:pPr>
        <w:ind w:firstLine="709"/>
        <w:jc w:val="both"/>
      </w:pPr>
      <w:r>
        <w:rPr>
          <w:b/>
          <w:bCs/>
          <w:color w:val="000000"/>
          <w:sz w:val="24"/>
          <w:szCs w:val="24"/>
          <w:lang w:val="ru-RU"/>
        </w:rPr>
        <w:t>Цель</w:t>
      </w: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– формирование знаний о профессиональной педагогической деятельности учителя начальных классов, стимулирование осознанного интереса к специальности, а также содействие адаптации первокурсников к условиям обучения в Мариупольском государственном университете. </w:t>
      </w:r>
    </w:p>
    <w:p w:rsidR="006C120F" w:rsidRDefault="006C120F" w:rsidP="006C120F">
      <w:pPr>
        <w:ind w:firstLine="709"/>
        <w:jc w:val="both"/>
      </w:pPr>
      <w:r>
        <w:rPr>
          <w:b/>
          <w:bCs/>
          <w:color w:val="000000"/>
          <w:sz w:val="24"/>
          <w:szCs w:val="24"/>
          <w:lang w:val="ru-RU"/>
        </w:rPr>
        <w:t>Задачи освоения дисциплины: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формирование у студентов комплексного представления педагогической профессии;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приобщение студентов к наиболее актуальной проблематике современной педагогической науки и практики;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формирование у студентов потребности, умений и начального опыта профессионально-педагогического самовоспитания и самообразования;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>формирование навыков вузовской познавательной деятельности.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содействие формированию гуманистической направленности личности и гуманистического характера деятельности будущего учителя;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формирование мотивации непрерывного профессионального саморазвития и самосовершенствования. </w:t>
      </w:r>
    </w:p>
    <w:p w:rsidR="006C120F" w:rsidRDefault="006C120F" w:rsidP="006C120F">
      <w:pPr>
        <w:tabs>
          <w:tab w:val="left" w:pos="363"/>
        </w:tabs>
        <w:jc w:val="both"/>
      </w:pPr>
      <w:r>
        <w:rPr>
          <w:b/>
          <w:bCs/>
          <w:color w:val="000000"/>
          <w:sz w:val="24"/>
          <w:szCs w:val="24"/>
          <w:lang w:val="ru-RU"/>
        </w:rPr>
        <w:t xml:space="preserve">Содержательный модуль 1. Общая характеристика педагогической профессии. 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1 Возникновение и развитие профессиональной педагогической деятельности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2 Педагогическая профессия: общая характеристика, особенности, перспективы её развития.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3 Понятие педагогической специальности, её разнообразие.</w:t>
      </w:r>
    </w:p>
    <w:p w:rsidR="006C120F" w:rsidRDefault="006C120F" w:rsidP="006C120F">
      <w:pPr>
        <w:jc w:val="both"/>
      </w:pPr>
      <w:r>
        <w:rPr>
          <w:b/>
          <w:bCs/>
          <w:color w:val="000000"/>
          <w:sz w:val="24"/>
          <w:szCs w:val="24"/>
          <w:lang w:val="ru-RU"/>
        </w:rPr>
        <w:t>Содержательный модуль 2. Педагогическая деятельность и личность педагога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1 Личность педагога, его профессионально-значимые качества.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2 Требования к личности и профессиональной компетентности педагога.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3 Педагогическая этика.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4 Общая и профессиональная культура педагога.</w:t>
      </w:r>
    </w:p>
    <w:p w:rsidR="006C120F" w:rsidRDefault="006C120F" w:rsidP="006C120F">
      <w:pPr>
        <w:jc w:val="both"/>
      </w:pPr>
      <w:r>
        <w:rPr>
          <w:b/>
          <w:bCs/>
          <w:color w:val="000000"/>
          <w:sz w:val="24"/>
          <w:szCs w:val="24"/>
          <w:lang w:val="ru-RU"/>
        </w:rPr>
        <w:t xml:space="preserve">Содержательный модуль 3. Модель профессиональной компетентности педагога. 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>Тема 1 Подготовка и профессиональное становление личности учителя.</w:t>
      </w:r>
    </w:p>
    <w:p w:rsidR="006C120F" w:rsidRDefault="006C120F" w:rsidP="006C120F">
      <w:pPr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Тема 2 Профессиональное самовоспитание, самообразование и </w:t>
      </w:r>
      <w:r>
        <w:rPr>
          <w:color w:val="000000"/>
          <w:sz w:val="24"/>
          <w:szCs w:val="24"/>
          <w:lang w:val="ru-RU"/>
        </w:rPr>
        <w:lastRenderedPageBreak/>
        <w:t>самосовершенствование будущего педагога.</w:t>
      </w:r>
    </w:p>
    <w:p w:rsidR="006C120F" w:rsidRDefault="006C120F" w:rsidP="006C120F">
      <w:pPr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1.4.4 Детская литература с основами техники речи</w:t>
      </w:r>
    </w:p>
    <w:p w:rsidR="006C120F" w:rsidRDefault="006C120F" w:rsidP="006C120F">
      <w:pPr>
        <w:ind w:firstLine="709"/>
        <w:jc w:val="both"/>
      </w:pPr>
      <w:proofErr w:type="gramStart"/>
      <w:r>
        <w:rPr>
          <w:rFonts w:eastAsia="Arial"/>
          <w:b/>
          <w:sz w:val="24"/>
          <w:szCs w:val="24"/>
          <w:lang w:val="ru-RU" w:eastAsia="ar-SA"/>
        </w:rPr>
        <w:t xml:space="preserve">Цель изучения дисциплины: </w:t>
      </w:r>
      <w:r>
        <w:rPr>
          <w:rStyle w:val="fontstyle01"/>
          <w:lang w:val="ru-RU"/>
        </w:rPr>
        <w:t>формирование у обучающихся системы знаний, умений и навыков, связанных с процессом развития и особенностями детской литературы как художественной и педагогической составляющей русской и мировой культуры;  создание базы для совершенствования профессиональной подготовки, основы для развития профессиональных компетенций;</w:t>
      </w:r>
      <w:proofErr w:type="gramEnd"/>
    </w:p>
    <w:p w:rsidR="006C120F" w:rsidRDefault="006C120F" w:rsidP="006C120F">
      <w:pPr>
        <w:ind w:firstLine="709"/>
        <w:jc w:val="both"/>
      </w:pPr>
      <w:proofErr w:type="gramStart"/>
      <w:r>
        <w:rPr>
          <w:rStyle w:val="fontstyle01"/>
          <w:b/>
          <w:bCs/>
          <w:lang w:val="ru-RU"/>
        </w:rPr>
        <w:t>Задачи:</w:t>
      </w:r>
      <w:r>
        <w:rPr>
          <w:rStyle w:val="fontstyle01"/>
          <w:lang w:val="ru-RU"/>
        </w:rPr>
        <w:t xml:space="preserve"> </w:t>
      </w:r>
      <w:r>
        <w:rPr>
          <w:sz w:val="24"/>
          <w:szCs w:val="24"/>
          <w:lang w:val="ru-RU" w:eastAsia="ar-SA"/>
        </w:rPr>
        <w:t xml:space="preserve">получить целостное представление о детской литературе как вполне самостоятельном историко-литературном явлении, отражающем общие тенденции развития отечественной и мирровой культуры, литературы, а также педагогической мысли; изучить </w:t>
      </w:r>
      <w:proofErr w:type="spellStart"/>
      <w:r>
        <w:rPr>
          <w:sz w:val="24"/>
          <w:szCs w:val="24"/>
          <w:lang w:val="ru-RU" w:eastAsia="ar-SA"/>
        </w:rPr>
        <w:t>монографически</w:t>
      </w:r>
      <w:proofErr w:type="spellEnd"/>
      <w:r>
        <w:rPr>
          <w:sz w:val="24"/>
          <w:szCs w:val="24"/>
          <w:lang w:val="ru-RU" w:eastAsia="ar-SA"/>
        </w:rPr>
        <w:t xml:space="preserve"> творчество выдающихся детских писателей, как русских, так и принадлежащих мировой культуре, но «обретших вторую культурную родину» в России; выработать навыки аналитического похода к художественному тексту, имеющему своим адресатом ребенка или подростка;</w:t>
      </w:r>
      <w:proofErr w:type="gramEnd"/>
      <w:r>
        <w:rPr>
          <w:sz w:val="24"/>
          <w:szCs w:val="24"/>
          <w:lang w:val="ru-RU" w:eastAsia="ar-SA"/>
        </w:rPr>
        <w:t xml:space="preserve"> связать курс «Детская литература» с дисциплинами психолого-педагогического цикла и рассмотреть художественное произведение детской литературы как источник знания психологических особенностей детей разных возрастных групп.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Содержательные модули (темы):</w:t>
      </w:r>
    </w:p>
    <w:p w:rsidR="006C120F" w:rsidRDefault="006C120F" w:rsidP="006C120F">
      <w:pPr>
        <w:pStyle w:val="43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i w:val="0"/>
          <w:sz w:val="24"/>
          <w:szCs w:val="24"/>
        </w:rPr>
        <w:t>1.</w:t>
      </w:r>
      <w:r>
        <w:rPr>
          <w:spacing w:val="-1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 xml:space="preserve">Детская литература как учебная дисциплина. </w:t>
      </w:r>
      <w:r>
        <w:rPr>
          <w:bCs/>
          <w:i w:val="0"/>
          <w:color w:val="000000"/>
          <w:sz w:val="24"/>
          <w:szCs w:val="24"/>
        </w:rPr>
        <w:t>Фольклор и детская литература.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2. Фольклор в детском чтении и в детской литературе.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3. Техника речи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4. I половина XIX в. Характеристика периода.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5. Детская литературная сказка. Александр Сергеевич Пушкин.</w:t>
      </w:r>
    </w:p>
    <w:p w:rsidR="006C120F" w:rsidRDefault="006C120F" w:rsidP="006C120F">
      <w:pPr>
        <w:ind w:firstLine="709"/>
        <w:jc w:val="both"/>
      </w:pPr>
      <w:r>
        <w:rPr>
          <w:rStyle w:val="fontstyle01"/>
          <w:lang w:val="ru-RU"/>
        </w:rPr>
        <w:t xml:space="preserve">6. Художественная проза для детей в русской литературе второй половины XIX века (С. Т. Аксаков, Л. Н. Толстой, В. М. Гаршин, А. П. Чехов, Д.Н. </w:t>
      </w:r>
      <w:proofErr w:type="gramStart"/>
      <w:r>
        <w:rPr>
          <w:sz w:val="24"/>
          <w:szCs w:val="24"/>
          <w:lang w:val="ru-RU" w:eastAsia="ru-RU"/>
        </w:rPr>
        <w:t>Мамин-Сибиряк</w:t>
      </w:r>
      <w:proofErr w:type="gramEnd"/>
      <w:r>
        <w:rPr>
          <w:rStyle w:val="fontstyle01"/>
          <w:lang w:val="ru-RU"/>
        </w:rPr>
        <w:t>)</w:t>
      </w:r>
    </w:p>
    <w:p w:rsidR="006C120F" w:rsidRDefault="006C120F" w:rsidP="006C120F">
      <w:pPr>
        <w:ind w:firstLine="709"/>
        <w:jc w:val="both"/>
      </w:pPr>
      <w:r>
        <w:rPr>
          <w:bCs/>
          <w:kern w:val="2"/>
          <w:sz w:val="24"/>
          <w:szCs w:val="24"/>
          <w:lang w:val="ru-RU" w:eastAsia="ru-RU"/>
        </w:rPr>
        <w:t>7. Основные тенденции в детской литературе рубежа XIX - XX вв.</w:t>
      </w:r>
    </w:p>
    <w:p w:rsidR="006C120F" w:rsidRDefault="006C120F" w:rsidP="006C120F">
      <w:pPr>
        <w:jc w:val="both"/>
        <w:rPr>
          <w:b/>
          <w:color w:val="000000"/>
          <w:kern w:val="2"/>
          <w:sz w:val="24"/>
          <w:szCs w:val="24"/>
          <w:lang w:val="ru-RU" w:eastAsia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1.4.5 Основы научных исследований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изучения курса:</w:t>
      </w:r>
      <w:r>
        <w:rPr>
          <w:bCs/>
          <w:color w:val="000000"/>
          <w:sz w:val="24"/>
          <w:szCs w:val="24"/>
          <w:lang w:val="ru-RU"/>
        </w:rPr>
        <w:t xml:space="preserve"> подготовка высококвалифицированных специалистов в области начальной образования, обучения и воспитания учащихся начальной школы, возникающих в практической работе, прогнозирование последствий осуществляемых педагогических воздействий на ребенка, изучение и внедрение лучшего передового современного опыта.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Задание курса:</w:t>
      </w:r>
      <w:r>
        <w:rPr>
          <w:bCs/>
          <w:color w:val="000000"/>
          <w:sz w:val="24"/>
          <w:szCs w:val="24"/>
          <w:lang w:val="ru-RU"/>
        </w:rPr>
        <w:t xml:space="preserve"> обеспечить высокий уровень профессиональной подготовки соискателей образования путем ознакомления их с кругом актуальных педагогических проблем и принципами научного подхода к постановке, оценке и их решению; вооружить студентов начальными знаниями и умениями по основам проведения научного исследования; формировать умение и навыки использования исследовательских методов (диагностических и формирующих) для решение практических задач обучения и воспитания детей школьного возраста;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развивать прогностические умения, основываясь на эмпирическом опыте и полученных знаниях; подготовить студентов к осуществлению самостоятельного педагогического исследования и оформлению его в виде курсовой работы по специальности; способствовать развитию интереса и стремления к научной деятельности, самостоятельности мышления.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Понятие о научно-педагогических исследованиях, их видах и принципах.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2. Понятие о методологии как </w:t>
      </w:r>
      <w:proofErr w:type="gramStart"/>
      <w:r>
        <w:rPr>
          <w:bCs/>
          <w:color w:val="000000"/>
          <w:sz w:val="24"/>
          <w:szCs w:val="24"/>
          <w:lang w:val="ru-RU"/>
        </w:rPr>
        <w:t>учение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о методах познания и преобразования действительности и методы научно-педагогического исследования.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3. Оформление результатов исследования.</w:t>
      </w:r>
    </w:p>
    <w:p w:rsidR="006C120F" w:rsidRDefault="006C120F" w:rsidP="006C120F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1.4.6 Возрастная психология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sz w:val="24"/>
          <w:szCs w:val="24"/>
          <w:lang w:val="ru-RU"/>
        </w:rPr>
        <w:lastRenderedPageBreak/>
        <w:t xml:space="preserve">Цель: </w:t>
      </w:r>
    </w:p>
    <w:p w:rsidR="006C120F" w:rsidRDefault="006C120F" w:rsidP="006C120F">
      <w:pPr>
        <w:numPr>
          <w:ilvl w:val="1"/>
          <w:numId w:val="11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сформировать знания о закономерностях психического развития человека как субъекта образовательного процесса и особенности их проявления в различные возрастные периоды;</w:t>
      </w:r>
    </w:p>
    <w:p w:rsidR="006C120F" w:rsidRDefault="006C120F" w:rsidP="006C120F">
      <w:pPr>
        <w:numPr>
          <w:ilvl w:val="1"/>
          <w:numId w:val="11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формирование представлений о психологических механизмах процесса обучения и воспитания.</w:t>
      </w:r>
    </w:p>
    <w:p w:rsidR="006C120F" w:rsidRDefault="006C120F" w:rsidP="006C120F">
      <w:pPr>
        <w:autoSpaceDE w:val="0"/>
        <w:ind w:firstLine="709"/>
        <w:jc w:val="both"/>
      </w:pPr>
      <w:r>
        <w:rPr>
          <w:b/>
          <w:iCs/>
          <w:color w:val="000000"/>
          <w:sz w:val="24"/>
          <w:szCs w:val="24"/>
          <w:lang w:val="ru-RU"/>
        </w:rPr>
        <w:t>Задачи курса</w:t>
      </w:r>
      <w:r>
        <w:rPr>
          <w:b/>
          <w:color w:val="000000"/>
          <w:sz w:val="24"/>
          <w:szCs w:val="24"/>
          <w:lang w:val="ru-RU"/>
        </w:rPr>
        <w:t>:</w:t>
      </w:r>
      <w:r>
        <w:rPr>
          <w:b/>
          <w:color w:val="000000"/>
          <w:spacing w:val="1"/>
          <w:sz w:val="24"/>
          <w:szCs w:val="24"/>
          <w:lang w:val="ru-RU"/>
        </w:rPr>
        <w:t xml:space="preserve"> 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выявление, изучение и описание </w:t>
      </w:r>
      <w:r>
        <w:rPr>
          <w:rFonts w:eastAsia="Cambria"/>
          <w:b/>
          <w:bCs/>
          <w:color w:val="000000"/>
          <w:sz w:val="24"/>
          <w:szCs w:val="24"/>
          <w:shd w:val="clear" w:color="auto" w:fill="FFFFFF"/>
          <w:lang w:val="ru-RU"/>
        </w:rPr>
        <w:t>психологических</w:t>
      </w:r>
      <w:r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 особенностей и закономерностей интеллектуального и личностного развития человека на разных </w:t>
      </w:r>
      <w:r>
        <w:rPr>
          <w:rFonts w:eastAsia="Cambria"/>
          <w:b/>
          <w:bCs/>
          <w:color w:val="000000"/>
          <w:sz w:val="24"/>
          <w:szCs w:val="24"/>
          <w:shd w:val="clear" w:color="auto" w:fill="FFFFFF"/>
          <w:lang w:val="ru-RU"/>
        </w:rPr>
        <w:t>возрастных</w:t>
      </w:r>
      <w:r>
        <w:rPr>
          <w:rFonts w:eastAsia="Cambria"/>
          <w:color w:val="000000"/>
          <w:sz w:val="24"/>
          <w:szCs w:val="24"/>
          <w:shd w:val="clear" w:color="auto" w:fill="FFFFFF"/>
          <w:lang w:val="ru-RU"/>
        </w:rPr>
        <w:t> этапах своего развития в разных условиях учебно-воспитательной деятельности, образовательного процесса;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 xml:space="preserve">раскрытие механизмов и закономерностей обучающего и воспитывающего воздействия на интеллектуальное и личностное развитие обучаемого в разных возрастах; 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 xml:space="preserve">определение механизмов и закономерностей освоения </w:t>
      </w:r>
      <w:proofErr w:type="gramStart"/>
      <w:r>
        <w:rPr>
          <w:rFonts w:eastAsia="Cambria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eastAsia="Cambria"/>
          <w:color w:val="000000"/>
          <w:sz w:val="24"/>
          <w:szCs w:val="24"/>
          <w:lang w:val="ru-RU"/>
        </w:rPr>
        <w:t xml:space="preserve"> социокультурного опыта, его структурирования, сохранения в индивидуальном сознании обучаемого и использования в различных ситуациях;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>определение связи между уровнем интеллектуального и личностного развития обучаемого разных возрастов и формами, методами обучающегося и воспитывающего воздействия;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 xml:space="preserve">определение особенностей организации и управления учебной деятельностью обучаемых и влияние этих процессов на интеллектуальное, личностное развитие и учебно-познавательную активность; 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>изучение психологических основ деятельности педагога в работе с детьми разных возрастов;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>определение фактов, механизмов, закономерностей развивающего обучения, в частности развития научного, теоретического мышления у детей дошкольного и младшего школьного возрастов;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>определение психологических основ диагностики у детей разных возрастов уровня и качества усвоения и соотнесения с образовательными стандартами;</w:t>
      </w:r>
    </w:p>
    <w:p w:rsidR="006C120F" w:rsidRDefault="006C120F" w:rsidP="006C120F">
      <w:pPr>
        <w:widowControl/>
        <w:numPr>
          <w:ilvl w:val="0"/>
          <w:numId w:val="15"/>
        </w:numPr>
        <w:suppressAutoHyphens w:val="0"/>
        <w:autoSpaceDE w:val="0"/>
        <w:ind w:left="0" w:firstLine="709"/>
        <w:jc w:val="both"/>
      </w:pPr>
      <w:r>
        <w:rPr>
          <w:rFonts w:eastAsia="Cambria"/>
          <w:color w:val="000000"/>
          <w:sz w:val="24"/>
          <w:szCs w:val="24"/>
          <w:lang w:val="ru-RU"/>
        </w:rPr>
        <w:t>разработка психологических основ дальнейшего совершенствования образовательного процесса на всех уровнях образовательной системы с целью создания максимально эффективных условий для полноценного психического развития обучаемых разных возрастов.</w:t>
      </w:r>
    </w:p>
    <w:p w:rsidR="006C120F" w:rsidRDefault="006C120F" w:rsidP="006C120F">
      <w:pPr>
        <w:autoSpaceDE w:val="0"/>
        <w:ind w:firstLine="709"/>
        <w:jc w:val="both"/>
      </w:pPr>
      <w:r>
        <w:rPr>
          <w:rFonts w:eastAsia="Cambria"/>
          <w:b/>
          <w:color w:val="000000"/>
          <w:sz w:val="24"/>
          <w:szCs w:val="24"/>
          <w:lang w:val="ru-RU"/>
        </w:rPr>
        <w:t>Содержательные модули (Темы):</w:t>
      </w:r>
    </w:p>
    <w:p w:rsidR="006C120F" w:rsidRDefault="006C120F" w:rsidP="006C12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8"/>
        </w:tabs>
        <w:autoSpaceDE w:val="0"/>
        <w:ind w:firstLine="709"/>
        <w:jc w:val="both"/>
      </w:pPr>
      <w:proofErr w:type="gramStart"/>
      <w:r>
        <w:rPr>
          <w:b/>
          <w:i/>
          <w:sz w:val="24"/>
          <w:szCs w:val="24"/>
          <w:lang w:val="ru-RU"/>
        </w:rPr>
        <w:t>Содержательный</w:t>
      </w:r>
      <w:proofErr w:type="gramEnd"/>
      <w:r>
        <w:rPr>
          <w:b/>
          <w:i/>
          <w:sz w:val="24"/>
          <w:szCs w:val="24"/>
          <w:lang w:val="ru-RU"/>
        </w:rPr>
        <w:t xml:space="preserve"> модель 1. Возрастная и педагогическая психология как отрасли психологической науки</w:t>
      </w:r>
    </w:p>
    <w:p w:rsidR="006C120F" w:rsidRDefault="006C120F" w:rsidP="006C120F">
      <w:pPr>
        <w:numPr>
          <w:ilvl w:val="0"/>
          <w:numId w:val="18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Возрастная и педагогическая психология как отрасли психологической науки. Предмет и задачи возрастной и педагогической психологии. Основные проблемы возрастной и педагогической психологии. </w:t>
      </w:r>
    </w:p>
    <w:p w:rsidR="006C120F" w:rsidRDefault="006C120F" w:rsidP="006C120F">
      <w:pPr>
        <w:numPr>
          <w:ilvl w:val="0"/>
          <w:numId w:val="18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Основные подходы к изучению развития психики в онтогенез. </w:t>
      </w:r>
      <w:proofErr w:type="gramStart"/>
      <w:r>
        <w:rPr>
          <w:sz w:val="24"/>
          <w:szCs w:val="24"/>
          <w:lang w:val="ru-RU"/>
        </w:rPr>
        <w:t>(Биогенетическая концепция.</w:t>
      </w:r>
      <w:proofErr w:type="gramEnd"/>
      <w:r>
        <w:rPr>
          <w:sz w:val="24"/>
          <w:szCs w:val="24"/>
          <w:lang w:val="ru-RU"/>
        </w:rPr>
        <w:t xml:space="preserve"> Психоаналитическая теория развития. Теория интеллектуального развития </w:t>
      </w:r>
      <w:proofErr w:type="spellStart"/>
      <w:r>
        <w:rPr>
          <w:sz w:val="24"/>
          <w:szCs w:val="24"/>
          <w:lang w:val="ru-RU"/>
        </w:rPr>
        <w:t>Ж.Пиаже</w:t>
      </w:r>
      <w:proofErr w:type="spellEnd"/>
      <w:r>
        <w:rPr>
          <w:sz w:val="24"/>
          <w:szCs w:val="24"/>
          <w:lang w:val="ru-RU"/>
        </w:rPr>
        <w:t>, А. Валлона. Культурно-историческая теория развития Л</w:t>
      </w:r>
      <w:proofErr w:type="gramStart"/>
      <w:r>
        <w:rPr>
          <w:sz w:val="24"/>
          <w:szCs w:val="24"/>
          <w:lang w:val="ru-RU"/>
        </w:rPr>
        <w:t>,С</w:t>
      </w:r>
      <w:proofErr w:type="gramEnd"/>
      <w:r>
        <w:rPr>
          <w:sz w:val="24"/>
          <w:szCs w:val="24"/>
          <w:lang w:val="ru-RU"/>
        </w:rPr>
        <w:t>. Выготского. Периодизация психического развития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i/>
          <w:sz w:val="24"/>
          <w:szCs w:val="24"/>
          <w:lang w:val="ru-RU"/>
        </w:rPr>
        <w:t>Содержательный</w:t>
      </w:r>
      <w:proofErr w:type="gramEnd"/>
      <w:r>
        <w:rPr>
          <w:b/>
          <w:i/>
          <w:sz w:val="24"/>
          <w:szCs w:val="24"/>
          <w:lang w:val="ru-RU"/>
        </w:rPr>
        <w:t xml:space="preserve"> модель 2. Психическое развитие в онтогенезе</w:t>
      </w:r>
    </w:p>
    <w:p w:rsidR="006C120F" w:rsidRDefault="006C120F" w:rsidP="006C120F">
      <w:pPr>
        <w:numPr>
          <w:ilvl w:val="0"/>
          <w:numId w:val="13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Психическое развитие в младенчестве и раннем детстве. Ведущий тип деятельности в младенчестве и его становлении.</w:t>
      </w:r>
    </w:p>
    <w:p w:rsidR="006C120F" w:rsidRDefault="006C120F" w:rsidP="006C120F">
      <w:pPr>
        <w:numPr>
          <w:ilvl w:val="0"/>
          <w:numId w:val="13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Психическое развитие в дошкольном возрасте. Игра - ведущий тип деятельности в дошкольном детстве, этапы развития игровой деятельности. </w:t>
      </w:r>
    </w:p>
    <w:p w:rsidR="006C120F" w:rsidRDefault="006C120F" w:rsidP="006C120F">
      <w:pPr>
        <w:numPr>
          <w:ilvl w:val="0"/>
          <w:numId w:val="13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Психическое и личностное развитие младшего школьника. Ведущий тип деятельности младшего школьника. Развитие познавательной сферы младшего школьника. Развитие личности младшего школьника. </w:t>
      </w:r>
    </w:p>
    <w:p w:rsidR="006C120F" w:rsidRDefault="006C120F" w:rsidP="006C120F">
      <w:pPr>
        <w:numPr>
          <w:ilvl w:val="0"/>
          <w:numId w:val="13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Специфика развития подростка и юноши.  Кризис подросткового возраста. </w:t>
      </w:r>
      <w:r>
        <w:rPr>
          <w:sz w:val="24"/>
          <w:szCs w:val="24"/>
          <w:lang w:val="ru-RU"/>
        </w:rPr>
        <w:lastRenderedPageBreak/>
        <w:t>Интимно-личностное общение как ведущий тип деятельности подростка. Профессиональное и личностное самоопределение как ведущий тип деятельности юноши.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i/>
          <w:sz w:val="24"/>
          <w:szCs w:val="24"/>
          <w:lang w:val="ru-RU"/>
        </w:rPr>
        <w:t>Содержательный</w:t>
      </w:r>
      <w:proofErr w:type="gramEnd"/>
      <w:r>
        <w:rPr>
          <w:b/>
          <w:i/>
          <w:sz w:val="24"/>
          <w:szCs w:val="24"/>
          <w:lang w:val="ru-RU"/>
        </w:rPr>
        <w:t xml:space="preserve"> модель 3. Психология учебной деятельности</w:t>
      </w:r>
    </w:p>
    <w:p w:rsidR="006C120F" w:rsidRDefault="006C120F" w:rsidP="006C120F">
      <w:pPr>
        <w:numPr>
          <w:ilvl w:val="0"/>
          <w:numId w:val="12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Теоретические и методологические основы организации учебной деятельности.</w:t>
      </w:r>
    </w:p>
    <w:p w:rsidR="006C120F" w:rsidRDefault="006C120F" w:rsidP="006C120F">
      <w:pPr>
        <w:numPr>
          <w:ilvl w:val="0"/>
          <w:numId w:val="12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Определение и структура учебной деятельности. Определение учебной деятельности. Учение и развитие ребенка. Структура и цели учебной деятельности. </w:t>
      </w:r>
    </w:p>
    <w:p w:rsidR="006C120F" w:rsidRDefault="006C120F" w:rsidP="006C120F">
      <w:pPr>
        <w:numPr>
          <w:ilvl w:val="0"/>
          <w:numId w:val="12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Учебные действия. Предметные и универсальные учебные действия. Виды УУД. Контроль и оценка в структуре учебной деятельности. </w:t>
      </w:r>
    </w:p>
    <w:p w:rsidR="006C120F" w:rsidRDefault="006C120F" w:rsidP="006C120F">
      <w:pPr>
        <w:numPr>
          <w:ilvl w:val="0"/>
          <w:numId w:val="12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Основные закономерности процесса усвоения и формирования навыков. Основные характеристики, структура усвоения знаний. Этапы  усвоения знаний. Закономерности и факторы формирования знаний. Этапы формирования навыков.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i/>
          <w:sz w:val="24"/>
          <w:szCs w:val="24"/>
          <w:lang w:val="ru-RU"/>
        </w:rPr>
        <w:t>Содержательный</w:t>
      </w:r>
      <w:proofErr w:type="gramEnd"/>
      <w:r>
        <w:rPr>
          <w:b/>
          <w:i/>
          <w:sz w:val="24"/>
          <w:szCs w:val="24"/>
          <w:lang w:val="ru-RU"/>
        </w:rPr>
        <w:t xml:space="preserve"> модель 4. Психологические основы воспитания</w:t>
      </w:r>
    </w:p>
    <w:p w:rsidR="006C120F" w:rsidRDefault="006C120F" w:rsidP="006C120F">
      <w:pPr>
        <w:numPr>
          <w:ilvl w:val="0"/>
          <w:numId w:val="10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 xml:space="preserve">Воспитание как целенаправленный процесс формирования личности. Соотношений понятий: социализация, развитие, формирование, воспитание. Воспитание как процесс формирования смыслов, целей и ценностных ориентаций личности. </w:t>
      </w:r>
    </w:p>
    <w:p w:rsidR="006C120F" w:rsidRDefault="006C120F" w:rsidP="006C120F">
      <w:pPr>
        <w:numPr>
          <w:ilvl w:val="0"/>
          <w:numId w:val="10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Психологические механизмы воспитания. Формирование привычек. Роль положительного и отрицательного подкрепления в процессе формирования характера. Подражание модели.</w:t>
      </w:r>
    </w:p>
    <w:p w:rsidR="006C120F" w:rsidRDefault="006C120F" w:rsidP="006C120F">
      <w:pPr>
        <w:autoSpaceDE w:val="0"/>
        <w:ind w:firstLine="709"/>
        <w:jc w:val="both"/>
      </w:pPr>
      <w:proofErr w:type="gramStart"/>
      <w:r>
        <w:rPr>
          <w:b/>
          <w:i/>
          <w:sz w:val="24"/>
          <w:szCs w:val="24"/>
          <w:lang w:val="ru-RU"/>
        </w:rPr>
        <w:t>Содержательный</w:t>
      </w:r>
      <w:proofErr w:type="gramEnd"/>
      <w:r>
        <w:rPr>
          <w:b/>
          <w:i/>
          <w:sz w:val="24"/>
          <w:szCs w:val="24"/>
          <w:lang w:val="ru-RU"/>
        </w:rPr>
        <w:t xml:space="preserve"> модель 5. Психология педагогической деятельности</w:t>
      </w:r>
    </w:p>
    <w:p w:rsidR="006C120F" w:rsidRDefault="006C120F" w:rsidP="006C120F">
      <w:pPr>
        <w:numPr>
          <w:ilvl w:val="0"/>
          <w:numId w:val="8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Психология педагогической деятельности</w:t>
      </w:r>
    </w:p>
    <w:p w:rsidR="006C120F" w:rsidRDefault="006C120F" w:rsidP="006C120F">
      <w:pPr>
        <w:numPr>
          <w:ilvl w:val="0"/>
          <w:numId w:val="8"/>
        </w:numPr>
        <w:suppressAutoHyphens w:val="0"/>
        <w:autoSpaceDE w:val="0"/>
        <w:ind w:left="0" w:firstLine="709"/>
        <w:jc w:val="both"/>
      </w:pPr>
      <w:r>
        <w:rPr>
          <w:sz w:val="24"/>
          <w:szCs w:val="24"/>
          <w:lang w:val="ru-RU"/>
        </w:rPr>
        <w:t>Цель, задачи педагогической деятельности. Функции педагога.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1.4.7 Теория основ организации обучения в начальной школе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 целью</w:t>
      </w:r>
      <w:r>
        <w:rPr>
          <w:bCs/>
          <w:color w:val="000000"/>
          <w:sz w:val="24"/>
          <w:szCs w:val="24"/>
          <w:lang w:val="ru-RU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дисциплины должен иметь практический опыт: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• анализа учебно-тематических планов и процесса </w:t>
      </w:r>
      <w:proofErr w:type="gramStart"/>
      <w:r>
        <w:rPr>
          <w:bCs/>
          <w:color w:val="000000"/>
          <w:sz w:val="24"/>
          <w:szCs w:val="24"/>
          <w:lang w:val="ru-RU"/>
        </w:rPr>
        <w:t>обучения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• определения цели и задач, планирования и проведения уроков по всем учебным предметам начального общего образования; проведения диагностики и оценки учебных </w:t>
      </w:r>
      <w:proofErr w:type="gramStart"/>
      <w:r>
        <w:rPr>
          <w:bCs/>
          <w:color w:val="000000"/>
          <w:sz w:val="24"/>
          <w:szCs w:val="24"/>
          <w:lang w:val="ru-RU"/>
        </w:rPr>
        <w:t>достижений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обучающихся с учетом особенностей возраста, класса и отдельных обучающихся;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составления педагогической характеристики обучающегося;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ведения учебной документации;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Уметь: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находить и использовать методическую литературу и другие источники информации, необходимой для подготовки к урокам;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планировать и проводить работу с одаренными детьми в соответствии с их индивидуальными особенностями;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• планировать и проводить коррекционно-развивающую работу с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bCs/>
          <w:color w:val="000000"/>
          <w:sz w:val="24"/>
          <w:szCs w:val="24"/>
          <w:lang w:val="ru-RU"/>
        </w:rPr>
        <w:t>, имеющими трудности в обучении;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Знать: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lastRenderedPageBreak/>
        <w:t>• особенности психических познавательных процессов и учебной деятельности обучающихся;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вопросы преемственности образовательных программ дошкольного и начального общего образования;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воспитательные возможности урока в начальной школе;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методы и приемы развития мотивации учебно-познавательной деятельности на уроках по всем предметам;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особенности одаренных детей младшего школьного возраста и детей с проблемами в развитии и трудностями в обучении;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основы построения коррекционно-развивающей работы с детьми, имеющими трудности в обучении;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• основы обучения и воспитания одаренных детей.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1.</w:t>
      </w:r>
      <w:r>
        <w:rPr>
          <w:b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 xml:space="preserve">Психолого-педагогические основы обучения в начальной школе.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Особенности психических познавательных процессов и учебной деятельности младших школьников.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Цели, задачи и направления развития начального образования.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3. Проблема преемственности образовательного процесса в школе и психологические трудности перехода с одной ступени образования на другую.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2. Фундаментальное ядро содержания образования.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1. Концепция фундаментального ядра содержания образования.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Система базовых национальных ценностей.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3. Система основных элементов научного знания.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3.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Проектирование УУД в начальной школе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</w:t>
      </w:r>
      <w:proofErr w:type="gramStart"/>
      <w:r>
        <w:rPr>
          <w:bCs/>
          <w:color w:val="000000"/>
          <w:sz w:val="24"/>
          <w:szCs w:val="24"/>
          <w:lang w:val="ru-RU"/>
        </w:rPr>
        <w:t>Место УУД в ОП начальной школы</w:t>
      </w:r>
      <w:proofErr w:type="gramEnd"/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Типовые задачи развития </w:t>
      </w:r>
      <w:proofErr w:type="gramStart"/>
      <w:r>
        <w:rPr>
          <w:bCs/>
          <w:color w:val="000000"/>
          <w:sz w:val="24"/>
          <w:szCs w:val="24"/>
          <w:lang w:val="ru-RU"/>
        </w:rPr>
        <w:t>личностных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и регулятивных УУД.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bCs/>
          <w:sz w:val="24"/>
          <w:szCs w:val="24"/>
          <w:lang w:val="ru-RU"/>
        </w:rPr>
        <w:t>БППБ 1.4.8. Основы естествознания и методика преподавания предмета «Окружающий мир»</w:t>
      </w:r>
    </w:p>
    <w:p w:rsidR="006C120F" w:rsidRDefault="006C120F" w:rsidP="006C120F">
      <w:pPr>
        <w:ind w:firstLine="709"/>
        <w:jc w:val="both"/>
      </w:pPr>
      <w:bookmarkStart w:id="1" w:name="_Hlk118722448"/>
      <w:proofErr w:type="gramStart"/>
      <w:r>
        <w:rPr>
          <w:b/>
          <w:sz w:val="24"/>
          <w:szCs w:val="24"/>
          <w:lang w:val="ru-RU"/>
        </w:rPr>
        <w:t>Цель освоения дисциплины</w:t>
      </w:r>
      <w:bookmarkEnd w:id="1"/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является освоение студентами естественно-научной картины мира; обеспечении мотивационной и профессиональной готовности к эколого-педагогической деятельности с учетом знаний о природе и природных явлениях, их взаимосвязи, формирование у студентов современных подходов к преподаванию в начальной школе, а также соответствующих компетенций. </w:t>
      </w:r>
      <w:proofErr w:type="gramEnd"/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Основными </w:t>
      </w:r>
      <w:r>
        <w:rPr>
          <w:b/>
          <w:sz w:val="24"/>
          <w:szCs w:val="24"/>
          <w:lang w:val="ru-RU"/>
        </w:rPr>
        <w:t>задачами</w:t>
      </w:r>
      <w:r>
        <w:rPr>
          <w:sz w:val="24"/>
          <w:szCs w:val="24"/>
          <w:lang w:val="ru-RU"/>
        </w:rPr>
        <w:t xml:space="preserve"> изучения дисциплины являются: расширение, обобщение и уточнение знаний студентов об особенностях организации живой и неживой природы; строение растительных и животных организмов, их многообразии и особенностях адаптации к среде обитания; формирование практической базы знаний о живой и неживой природе; подготовка к практическому воплощению теоретических знаний в условиях учебного заведения; овладение современными экологическими знаниями. 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Содержательный модуль 1 Основы ботаники.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1 Клетка – структурная и функциональная единица живого.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2 Вегетативные органы высших растений.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Генеративные органы высших растений.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Содержательный модуль 2. Основы экологии.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</w:t>
      </w:r>
      <w:proofErr w:type="gramStart"/>
      <w:r>
        <w:rPr>
          <w:sz w:val="24"/>
          <w:szCs w:val="24"/>
          <w:lang w:val="ru-RU"/>
        </w:rPr>
        <w:t>Экологическое</w:t>
      </w:r>
      <w:proofErr w:type="gramEnd"/>
      <w:r>
        <w:rPr>
          <w:sz w:val="24"/>
          <w:szCs w:val="24"/>
          <w:lang w:val="ru-RU"/>
        </w:rPr>
        <w:t xml:space="preserve"> образования в начальной школе.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lastRenderedPageBreak/>
        <w:t>Тема 2. Основные этапы становления взаимоотношений природы и общества.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Социально-экологическое взаимодействие и его основные характеристики.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4. Современный экологический кризис. Различные подходы к определению путей его преодоления. 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Содержательный модуль 3. Развитие методики преподавания естествознания в Росси.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Развитие методики преподавания естествознания в России.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Основные периоды развития методики преподавания естествознания (дореволюционный, советский, современный).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3. Задачи преподавания окружающего мира. </w:t>
      </w:r>
      <w:proofErr w:type="spellStart"/>
      <w:r>
        <w:rPr>
          <w:sz w:val="24"/>
          <w:szCs w:val="24"/>
          <w:lang w:val="ru-RU"/>
        </w:rPr>
        <w:t>Образовательые</w:t>
      </w:r>
      <w:proofErr w:type="spellEnd"/>
      <w:r>
        <w:rPr>
          <w:sz w:val="24"/>
          <w:szCs w:val="24"/>
          <w:lang w:val="ru-RU"/>
        </w:rPr>
        <w:t xml:space="preserve"> задачи. Требования к уровню знаний, умений и навыков учащихся. Предметно-практические, </w:t>
      </w:r>
      <w:proofErr w:type="spellStart"/>
      <w:r>
        <w:rPr>
          <w:sz w:val="24"/>
          <w:szCs w:val="24"/>
          <w:lang w:val="ru-RU"/>
        </w:rPr>
        <w:t>общеучебные</w:t>
      </w:r>
      <w:proofErr w:type="spellEnd"/>
      <w:r>
        <w:rPr>
          <w:sz w:val="24"/>
          <w:szCs w:val="24"/>
          <w:lang w:val="ru-RU"/>
        </w:rPr>
        <w:t xml:space="preserve"> и интеллектуальные умения и навыки. Развивающие задачи преподавания окружающего мира.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 xml:space="preserve">Содержательный модуль 4. </w:t>
      </w:r>
      <w:r>
        <w:rPr>
          <w:sz w:val="24"/>
          <w:szCs w:val="24"/>
          <w:lang w:val="ru-RU"/>
        </w:rPr>
        <w:t>Формирование представлений и понятий в процессе изучения предмета «Окружающий мир».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1. Основные этапы познания человеком предметов и явлений окружающего мира.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Восприятие как первый этап на пути к формированию понятия. Условия восприятия.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Формирование представлений как второй этап на пути к формированию понятия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Содержательный модуль 5. Методы обучения естествознанию. Методика работы по преподаванию курса «Окружающий мир».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1. Понятие о методе обучения. Различные подходы к классификации методов обучения (в зависимости от источника знаний, от характера познавательной деятельности, от дидактической цели).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2. Методика работы с картографическими пособиями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Формы обучения предмета «Окружающий мир». Уроки природоведения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 xml:space="preserve">Содержательный модуль 6. </w:t>
      </w:r>
      <w:r>
        <w:rPr>
          <w:sz w:val="24"/>
          <w:szCs w:val="24"/>
          <w:lang w:val="ru-RU"/>
        </w:rPr>
        <w:t>Современные программы предмета «Окружающий мир» для начальной школы.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 Анализ типовых и альтернативных программ и учебников по природоведению для начальных классов.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Методика работы по преподаванию курса «Окружающий мир».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3. Экологическое воспитание на уроках природоведения и ознакомления с окружающим миром.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4. Курс «Окружающий мир» в системе развивающего обучения Л.В. </w:t>
      </w:r>
      <w:proofErr w:type="spellStart"/>
      <w:r>
        <w:rPr>
          <w:sz w:val="24"/>
          <w:szCs w:val="24"/>
          <w:lang w:val="ru-RU"/>
        </w:rPr>
        <w:t>Занкова</w:t>
      </w:r>
      <w:proofErr w:type="spellEnd"/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5. Программа А.А. Вахрушева, О.В. Бурского, А.С. </w:t>
      </w:r>
      <w:proofErr w:type="spellStart"/>
      <w:r>
        <w:rPr>
          <w:sz w:val="24"/>
          <w:szCs w:val="24"/>
          <w:lang w:val="ru-RU"/>
        </w:rPr>
        <w:t>Раутиана</w:t>
      </w:r>
      <w:proofErr w:type="spellEnd"/>
      <w:r>
        <w:rPr>
          <w:sz w:val="24"/>
          <w:szCs w:val="24"/>
          <w:lang w:val="ru-RU"/>
        </w:rPr>
        <w:t xml:space="preserve"> «Мир и человек».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6. Программа Н.Ф. Виноградовой, Г.Г. </w:t>
      </w:r>
      <w:proofErr w:type="spellStart"/>
      <w:r>
        <w:rPr>
          <w:sz w:val="24"/>
          <w:szCs w:val="24"/>
          <w:lang w:val="ru-RU"/>
        </w:rPr>
        <w:t>Ивченковой</w:t>
      </w:r>
      <w:proofErr w:type="spellEnd"/>
      <w:r>
        <w:rPr>
          <w:sz w:val="24"/>
          <w:szCs w:val="24"/>
          <w:lang w:val="ru-RU"/>
        </w:rPr>
        <w:t>, И.В. Потапова «Окружающий мир»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1.4.9 Методика воспитания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Вооружение студентов знаниями о сущности воспитания, основных направлениях воспитания в образовательной организации. Развитие профессиональной готовности выпускников педагогического ВУЗа к компетентному целенаправленному взаимодействию с ребенком в системе образования.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Задачи: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у студентов знаний о сущности и структуре процесса воспитания;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знаний о закономерностях и принципах процесса воспитания;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знаний о целях, задачах и содержании процесса воспитания;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знаний о формах, методах и средствах процесса воспитания;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lastRenderedPageBreak/>
        <w:t>- формирование знаний об основных направлениях воспитания;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знаний о системе и основных технологиях работы классного руководителя;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формирование знаний о коллективе как объекте и субъекте воспитания.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1. Сущность воспитания, особенности воспитания</w:t>
      </w:r>
      <w:r>
        <w:rPr>
          <w:bCs/>
          <w:color w:val="000000"/>
          <w:sz w:val="24"/>
          <w:szCs w:val="24"/>
          <w:lang w:val="ru-RU"/>
        </w:rPr>
        <w:t>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Понятие воспитание, "самовоспитание", "перевоспитание".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Сущность воспитания и его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особенности.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3. Формирование личности в воспитательном процессе. Критерии оценки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воспитательного процесса.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модель 2. Цели и задачи воспитания.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Цели, задачи, содержание воспитания.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Содержание нового социального заказа школе.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3. Основные направления воспитания.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4. Противоречие как движущая сила воспитательного процесса.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5. Логика воспитательного процесса.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модель 3. Методы, средства воспитания, их классификация.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Понятие о методах воспитания.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Сущность методов воспитания.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3 Классификация методов воспитания.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4 Средства воспитания и их классификация. </w:t>
      </w:r>
    </w:p>
    <w:p w:rsidR="006C120F" w:rsidRDefault="006C120F" w:rsidP="006C120F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1.4.10 Методика математики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курса:</w:t>
      </w:r>
      <w:r>
        <w:rPr>
          <w:bCs/>
          <w:color w:val="000000"/>
          <w:sz w:val="24"/>
          <w:szCs w:val="24"/>
          <w:lang w:val="ru-RU"/>
        </w:rPr>
        <w:t xml:space="preserve"> формирование методических компетенций грядущего учителя начальной школы. Вооружение знаниями, умениями и навыками организации умственного труда в процессе изучения математики в начальных классах, квалифицированное проведение уроков математики в школе.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bCs/>
          <w:color w:val="000000"/>
          <w:sz w:val="24"/>
          <w:szCs w:val="24"/>
          <w:lang w:val="ru-RU"/>
        </w:rPr>
        <w:t>Задачи курса:</w:t>
      </w:r>
      <w:r>
        <w:rPr>
          <w:bCs/>
          <w:color w:val="000000"/>
          <w:sz w:val="24"/>
          <w:szCs w:val="24"/>
          <w:lang w:val="ru-RU"/>
        </w:rPr>
        <w:t xml:space="preserve"> обеспечение знания и умения будущих учителей по тематическому планированию; разработка методики проведения уроков разных типов; подбора интерактивных методов и форм обучения, создания и проверки эффективности средств обучения, раскрытия методов и приемов изучения каждого раздела, организации учебной деятельности детей, исследования процесса усвоения знаний учащимися и определение результативности обучения математике, изучение возможностей развивающего воздействия на младших школьников обучения математики.</w:t>
      </w:r>
      <w:proofErr w:type="gramEnd"/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Методика обучения математике в начальных классах как наука. Задание и содержание методики обучения математике в начальных классах.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2. Содержание курса: арифметика целых неотъемлемых чисел, величины, алгебраический и геометрический материал, части и дроби. Текстовые задачки в исходном курсе математики.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3. Организация обучения математике в начальных классах. Урок математики и их особенности.</w:t>
      </w:r>
    </w:p>
    <w:p w:rsidR="006C120F" w:rsidRDefault="006C120F" w:rsidP="006C120F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1.4.11 Методика обучению русскому языку</w:t>
      </w:r>
    </w:p>
    <w:p w:rsidR="006C120F" w:rsidRDefault="006C120F" w:rsidP="006C120F">
      <w:pPr>
        <w:tabs>
          <w:tab w:val="left" w:pos="1600"/>
        </w:tabs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 xml:space="preserve">Цель освоения дисциплины: </w:t>
      </w:r>
      <w:r>
        <w:rPr>
          <w:rStyle w:val="fontstyle01"/>
          <w:lang w:val="ru-RU"/>
        </w:rPr>
        <w:t xml:space="preserve">сформировать у студентов систему знаний о методах и приемах освоения </w:t>
      </w:r>
      <w:proofErr w:type="gramStart"/>
      <w:r>
        <w:rPr>
          <w:rStyle w:val="fontstyle01"/>
          <w:lang w:val="ru-RU"/>
        </w:rPr>
        <w:t>обучающимися</w:t>
      </w:r>
      <w:proofErr w:type="gramEnd"/>
      <w:r>
        <w:rPr>
          <w:rStyle w:val="fontstyle01"/>
          <w:lang w:val="ru-RU"/>
        </w:rPr>
        <w:t xml:space="preserve"> родного языка как средства общения в устной </w:t>
      </w:r>
      <w:proofErr w:type="spellStart"/>
      <w:r>
        <w:rPr>
          <w:rStyle w:val="fontstyle01"/>
          <w:lang w:val="ru-RU"/>
        </w:rPr>
        <w:t>и</w:t>
      </w:r>
      <w:r>
        <w:rPr>
          <w:color w:val="000000"/>
          <w:sz w:val="24"/>
          <w:szCs w:val="24"/>
          <w:lang w:val="ru-RU"/>
        </w:rPr>
        <w:t>и</w:t>
      </w:r>
      <w:r>
        <w:rPr>
          <w:rStyle w:val="fontstyle01"/>
          <w:lang w:val="ru-RU"/>
        </w:rPr>
        <w:t>письменной</w:t>
      </w:r>
      <w:proofErr w:type="spellEnd"/>
      <w:r>
        <w:rPr>
          <w:rStyle w:val="fontstyle01"/>
          <w:lang w:val="ru-RU"/>
        </w:rPr>
        <w:t xml:space="preserve"> форме и подготовить их к реализации ФГОС НОО в процессе преподавания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Style w:val="fontstyle01"/>
          <w:lang w:val="ru-RU"/>
        </w:rPr>
        <w:t>курса русского языка в начальной школе.</w:t>
      </w:r>
      <w:r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autoSpaceDE w:val="0"/>
              <w:ind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Методика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обучения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грамоте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1. Общие 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вопросы 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методики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начального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обучения</w:t>
            </w:r>
            <w:r>
              <w:rPr>
                <w:rFonts w:eastAsia="Calibri"/>
                <w:b w:val="0"/>
                <w:spacing w:val="26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русскому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языку. Современный урок русского языка в начальной школе.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2. Обучение грамоте как особая ступень овладения первоначальными  умениями </w:t>
            </w:r>
            <w:r>
              <w:rPr>
                <w:rFonts w:eastAsia="Calibri"/>
                <w:b w:val="0"/>
                <w:lang w:val="ru-RU"/>
              </w:rPr>
              <w:lastRenderedPageBreak/>
              <w:t xml:space="preserve">чтения и письма. 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lastRenderedPageBreak/>
              <w:t xml:space="preserve">Тема 3. Подготовительный 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период 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обучения 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             </w:t>
            </w:r>
            <w:r>
              <w:rPr>
                <w:rFonts w:eastAsia="Calibri"/>
                <w:b w:val="0"/>
                <w:lang w:val="ru-RU"/>
              </w:rPr>
              <w:t>грамоте.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4. Основной  </w:t>
            </w:r>
            <w:r>
              <w:rPr>
                <w:rFonts w:eastAsia="Calibri"/>
                <w:b w:val="0"/>
                <w:spacing w:val="-1"/>
                <w:lang w:val="ru-RU"/>
              </w:rPr>
              <w:t>период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</w:t>
            </w:r>
            <w:r>
              <w:rPr>
                <w:rFonts w:eastAsia="Calibri"/>
                <w:b w:val="0"/>
                <w:lang w:val="ru-RU"/>
              </w:rPr>
              <w:t>обучения грамоте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5. Овладение 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навыками </w:t>
            </w:r>
            <w:r>
              <w:rPr>
                <w:rFonts w:eastAsia="Calibri"/>
                <w:b w:val="0"/>
                <w:spacing w:val="4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чтения</w:t>
            </w:r>
            <w:r>
              <w:rPr>
                <w:rFonts w:eastAsia="Calibri"/>
                <w:b w:val="0"/>
                <w:spacing w:val="3"/>
                <w:lang w:val="ru-RU"/>
              </w:rPr>
              <w:t xml:space="preserve"> и письма </w:t>
            </w:r>
            <w:r>
              <w:rPr>
                <w:rFonts w:eastAsia="Calibri"/>
                <w:b w:val="0"/>
                <w:lang w:val="ru-RU"/>
              </w:rPr>
              <w:t xml:space="preserve">в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условиях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реализация 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ФГОС  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                                    </w:t>
            </w:r>
            <w:r>
              <w:rPr>
                <w:rFonts w:eastAsia="Calibri"/>
                <w:b w:val="0"/>
                <w:lang w:val="ru-RU"/>
              </w:rPr>
              <w:t>НОО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autoSpaceDE w:val="0"/>
              <w:ind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ru-RU"/>
              </w:rPr>
              <w:t>Методика изучения языковой теории (фонетики,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лексики,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морфемики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>, словообразования, грамматики –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морфологии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синтаксиса)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1. Методы изучения русского языка в школе. 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2. Методика</w:t>
            </w:r>
            <w:r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фонетики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и</w:t>
            </w:r>
            <w:r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графики. 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3. Методика лексики и семантики</w:t>
            </w:r>
            <w:proofErr w:type="gramStart"/>
            <w:r>
              <w:rPr>
                <w:rFonts w:eastAsia="Calibri"/>
                <w:b w:val="0"/>
                <w:lang w:val="ru-RU"/>
              </w:rPr>
              <w:t>.</w:t>
            </w:r>
            <w:proofErr w:type="gramEnd"/>
            <w:r>
              <w:rPr>
                <w:rFonts w:eastAsia="Calibri"/>
                <w:b w:val="0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lang w:val="ru-RU"/>
              </w:rPr>
              <w:t>м</w:t>
            </w:r>
            <w:proofErr w:type="gramEnd"/>
            <w:r>
              <w:rPr>
                <w:rFonts w:eastAsia="Calibri"/>
                <w:b w:val="0"/>
                <w:lang w:val="ru-RU"/>
              </w:rPr>
              <w:t xml:space="preserve">етодика </w:t>
            </w:r>
            <w:proofErr w:type="spellStart"/>
            <w:r>
              <w:rPr>
                <w:rFonts w:eastAsia="Calibri"/>
                <w:b w:val="0"/>
                <w:lang w:val="ru-RU"/>
              </w:rPr>
              <w:t>морфемики</w:t>
            </w:r>
            <w:proofErr w:type="spellEnd"/>
            <w:r>
              <w:rPr>
                <w:rFonts w:eastAsia="Calibri"/>
                <w:b w:val="0"/>
                <w:lang w:val="ru-RU"/>
              </w:rPr>
              <w:t xml:space="preserve"> и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словообразования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4. Методика изучения грамматики. Морфология. Части речи.</w:t>
            </w:r>
          </w:p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Имя существительное.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5. Имя прилагательное как часть речи в курсе начальной школы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6. </w:t>
            </w:r>
            <w:proofErr w:type="spellStart"/>
            <w:proofErr w:type="gramStart"/>
            <w:r>
              <w:rPr>
                <w:rFonts w:eastAsia="Calibri"/>
                <w:b w:val="0"/>
                <w:lang w:val="ru-RU"/>
              </w:rPr>
              <w:t>Лингвометодически</w:t>
            </w:r>
            <w:proofErr w:type="spellEnd"/>
            <w:r>
              <w:rPr>
                <w:rFonts w:eastAsia="Calibri"/>
                <w:b w:val="0"/>
                <w:spacing w:val="-58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е</w:t>
            </w:r>
            <w:proofErr w:type="gramEnd"/>
            <w:r>
              <w:rPr>
                <w:rFonts w:eastAsia="Calibri"/>
                <w:b w:val="0"/>
                <w:lang w:val="ru-RU"/>
              </w:rPr>
              <w:t xml:space="preserve"> основы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изучения 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глагола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в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курсе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                       </w:t>
            </w:r>
            <w:r>
              <w:rPr>
                <w:rFonts w:eastAsia="Calibri"/>
                <w:b w:val="0"/>
                <w:lang w:val="ru-RU"/>
              </w:rPr>
              <w:t>начальной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  </w:t>
            </w:r>
            <w:r>
              <w:rPr>
                <w:rFonts w:eastAsia="Calibri"/>
                <w:b w:val="0"/>
                <w:lang w:val="ru-RU"/>
              </w:rPr>
              <w:t>школы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7. Разные темы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 </w:t>
            </w:r>
            <w:r>
              <w:rPr>
                <w:rFonts w:eastAsia="Calibri"/>
                <w:b w:val="0"/>
                <w:lang w:val="ru-RU"/>
              </w:rPr>
              <w:t xml:space="preserve">курса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морфологии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на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уроках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русского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             </w:t>
            </w:r>
            <w:r>
              <w:rPr>
                <w:rFonts w:eastAsia="Calibri"/>
                <w:b w:val="0"/>
                <w:lang w:val="ru-RU"/>
              </w:rPr>
              <w:t>языка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в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начальной 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школе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8. Методика  изучения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синтаксиса 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на </w:t>
            </w:r>
            <w:r>
              <w:rPr>
                <w:rFonts w:eastAsia="Calibri"/>
                <w:b w:val="0"/>
                <w:lang w:val="ru-RU"/>
              </w:rPr>
              <w:t>уроках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русского </w:t>
            </w:r>
            <w:r>
              <w:rPr>
                <w:rFonts w:eastAsia="Calibri"/>
                <w:b w:val="0"/>
                <w:spacing w:val="-57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языка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в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начальной</w:t>
            </w:r>
            <w:r>
              <w:rPr>
                <w:rFonts w:eastAsia="Calibri"/>
                <w:b w:val="0"/>
                <w:spacing w:val="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школе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lang w:val="ru-RU"/>
              </w:rPr>
              <w:t xml:space="preserve">Содержательный </w:t>
            </w:r>
            <w:r>
              <w:rPr>
                <w:b w:val="0"/>
                <w:bCs w:val="0"/>
                <w:lang w:val="ru-RU"/>
              </w:rPr>
              <w:t>м</w:t>
            </w:r>
            <w:r>
              <w:rPr>
                <w:rFonts w:eastAsia="Calibri"/>
                <w:lang w:val="ru-RU"/>
              </w:rPr>
              <w:t>одуль</w:t>
            </w:r>
            <w:r>
              <w:rPr>
                <w:rFonts w:eastAsia="Calibri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3. </w:t>
            </w:r>
            <w:r>
              <w:rPr>
                <w:rFonts w:eastAsia="Calibri"/>
                <w:position w:val="1"/>
                <w:lang w:val="ru-RU"/>
              </w:rPr>
              <w:t>Методика</w:t>
            </w:r>
            <w:r>
              <w:rPr>
                <w:rFonts w:eastAsia="Calibri"/>
                <w:spacing w:val="-2"/>
                <w:position w:val="1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правописания</w:t>
            </w:r>
            <w:r>
              <w:rPr>
                <w:rFonts w:eastAsia="Calibri"/>
                <w:spacing w:val="-3"/>
                <w:lang w:val="ru-RU"/>
              </w:rPr>
              <w:t xml:space="preserve"> </w:t>
            </w:r>
            <w:r>
              <w:rPr>
                <w:rFonts w:eastAsia="Calibri"/>
                <w:position w:val="1"/>
                <w:lang w:val="ru-RU"/>
              </w:rPr>
              <w:t>(орфографии</w:t>
            </w:r>
            <w:r>
              <w:rPr>
                <w:rFonts w:eastAsia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eastAsia="Calibri"/>
                <w:position w:val="1"/>
                <w:lang w:val="ru-RU"/>
              </w:rPr>
              <w:t>и</w:t>
            </w:r>
            <w:r>
              <w:rPr>
                <w:rFonts w:eastAsia="Calibri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eastAsia="Calibri"/>
                <w:position w:val="1"/>
                <w:lang w:val="ru-RU"/>
              </w:rPr>
              <w:t>пунктуации)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1. Свойства  русского 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правописания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 </w:t>
            </w:r>
            <w:r>
              <w:rPr>
                <w:rFonts w:eastAsia="Calibri"/>
                <w:b w:val="0"/>
                <w:lang w:val="ru-RU"/>
              </w:rPr>
              <w:t>как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 </w:t>
            </w:r>
            <w:r>
              <w:rPr>
                <w:rFonts w:eastAsia="Calibri"/>
                <w:b w:val="0"/>
                <w:lang w:val="ru-RU"/>
              </w:rPr>
              <w:t>основа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его 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методики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2. Формирование   орфографических действий  и  навыка  правописания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3. Методы 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и  приемы</w:t>
            </w:r>
            <w:r>
              <w:rPr>
                <w:rFonts w:eastAsia="Calibri"/>
                <w:b w:val="0"/>
                <w:spacing w:val="-3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обучения</w:t>
            </w:r>
            <w:r>
              <w:rPr>
                <w:rFonts w:eastAsia="Calibri"/>
                <w:b w:val="0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правописанию</w:t>
            </w:r>
          </w:p>
        </w:tc>
      </w:tr>
      <w:tr w:rsidR="006C120F" w:rsidTr="00CB50FF">
        <w:tc>
          <w:tcPr>
            <w:tcW w:w="997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4. Изучение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ошибок</w:t>
            </w:r>
            <w:r>
              <w:rPr>
                <w:rFonts w:eastAsia="Calibri"/>
                <w:b w:val="0"/>
                <w:spacing w:val="-2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учащихся</w:t>
            </w:r>
          </w:p>
        </w:tc>
      </w:tr>
    </w:tbl>
    <w:p w:rsidR="006C120F" w:rsidRDefault="006C120F" w:rsidP="006C120F">
      <w:pPr>
        <w:pStyle w:val="a0"/>
        <w:jc w:val="both"/>
        <w:rPr>
          <w:b/>
          <w:bCs/>
          <w:lang w:val="ru-RU"/>
        </w:rPr>
      </w:pPr>
      <w:bookmarkStart w:id="2" w:name="_Hlk118810432"/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БППБ 1.4.12 Основы педагогического мастерства.</w:t>
      </w:r>
    </w:p>
    <w:bookmarkEnd w:id="2"/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Цель освоения дисциплины</w:t>
      </w:r>
      <w:r>
        <w:rPr>
          <w:lang w:val="ru-RU"/>
        </w:rPr>
        <w:t xml:space="preserve"> Цель курса – формирование у студентов теоретической и практической готовности к творческому применению знаний, умений и навыков в решении задач профессиональной деятельности.</w:t>
      </w:r>
    </w:p>
    <w:p w:rsidR="006C120F" w:rsidRDefault="006C120F" w:rsidP="006C120F">
      <w:pPr>
        <w:pStyle w:val="a0"/>
        <w:ind w:firstLine="709"/>
        <w:jc w:val="both"/>
      </w:pPr>
      <w:bookmarkStart w:id="3" w:name="_Hlk118808227"/>
      <w:r>
        <w:rPr>
          <w:b/>
          <w:lang w:val="ru-RU"/>
        </w:rPr>
        <w:t xml:space="preserve">Содержательный модуль 1. </w:t>
      </w:r>
      <w:bookmarkEnd w:id="3"/>
      <w:r>
        <w:rPr>
          <w:b/>
          <w:lang w:val="ru-RU"/>
        </w:rPr>
        <w:t>Общие основы педагогического мастерства.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Педагогическое мастерство и его элементы.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Темы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. Педагогическая техника как инструментарий педагогического мастерства.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>Содержательный модуль</w:t>
      </w:r>
      <w:proofErr w:type="gramStart"/>
      <w:r>
        <w:rPr>
          <w:b/>
          <w:lang w:val="ru-RU"/>
        </w:rPr>
        <w:t>2</w:t>
      </w:r>
      <w:proofErr w:type="gramEnd"/>
      <w:r>
        <w:rPr>
          <w:b/>
          <w:lang w:val="ru-RU"/>
        </w:rPr>
        <w:t>. Характер, специфика взаимоотношений педагога в педагогическом процессе.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: Педагогическое общение и профессиональные умения педагога в общении с детьми.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: Конфликты и способы их разрешения.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 </w:t>
      </w:r>
      <w:r>
        <w:rPr>
          <w:b/>
          <w:lang w:val="ru-RU"/>
        </w:rPr>
        <w:t>Содержательный модуль 3. Эффективность целостного педагогического процесса показатель педагогического мастерства.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: Мастерство учителя на уроке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2: Учебная и </w:t>
      </w:r>
      <w:proofErr w:type="spellStart"/>
      <w:r>
        <w:rPr>
          <w:lang w:val="ru-RU"/>
        </w:rPr>
        <w:t>внеучебная</w:t>
      </w:r>
      <w:proofErr w:type="spellEnd"/>
      <w:r>
        <w:rPr>
          <w:lang w:val="ru-RU"/>
        </w:rPr>
        <w:t xml:space="preserve"> деятельность как путь стимулирования активной познавательной деятельности детей.</w:t>
      </w:r>
    </w:p>
    <w:p w:rsidR="006C120F" w:rsidRDefault="006C120F" w:rsidP="006C120F">
      <w:pPr>
        <w:pStyle w:val="a0"/>
        <w:ind w:firstLine="709"/>
        <w:jc w:val="both"/>
        <w:rPr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1.4.13 Основы вожатской деятельности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 xml:space="preserve">Цель освоения дисциплины </w:t>
      </w:r>
      <w:r>
        <w:rPr>
          <w:bCs/>
          <w:color w:val="000000"/>
          <w:sz w:val="24"/>
          <w:szCs w:val="24"/>
          <w:lang w:val="ru-RU"/>
        </w:rPr>
        <w:t>- обеспечить теоретическую и практическую подготовку студентов к работе вожатого в детских оздоровительных лагерях и образовательных организациях, направленной на личностное развитие подрастающего поколения и формирование системы нравственных ценностей, активной гражданской позиции и ответственного отношения к себе и обществу. Программа дисциплины «Основы вожатской деятельности» формирует готовность студентов к практической профессиональной деятельности в детском коллективе летнего оздоровительного лагеря, общественной организации на базе школы или иной образовательной организации.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Задачи: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Способствовать профессиональному росту и личностному становлению будущего специалиста в сфере «Педагогическое образование».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2. Сформировать у студентов навыки применения педагогических методов и </w:t>
      </w:r>
      <w:r>
        <w:rPr>
          <w:bCs/>
          <w:color w:val="000000"/>
          <w:sz w:val="24"/>
          <w:szCs w:val="24"/>
          <w:lang w:val="ru-RU"/>
        </w:rPr>
        <w:lastRenderedPageBreak/>
        <w:t>технологий обучения и воспитания детей в условиях каникул.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3. Вооружить будущего педагога – вожатого приёмами рефлексии собственных профессиональных достижений.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4. Содействовать развитию у будущих педагогов способности использования возможностей образовательной среды для проектирования и реализации образовательных технологий при решении профессиональных задач в соответствующем виде деятельности.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5. Сформировать у будущих специалистов целостную научную картину педагогической деятельности и гуманного, личностно-ориентированного педагогического мышления.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модель 1. Нормативно-правовые основы вожатской деятельности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Особенности и специфика вожатской деятельности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Нормативно-правовые основы вожатской деятельности, должностные функции, педагогические требования к вожатому.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модель 2. Педагогика каникул.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 Тема 1. Логика лагерной смены.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Содержание деятельности вожатого в </w:t>
      </w:r>
      <w:proofErr w:type="gramStart"/>
      <w:r>
        <w:rPr>
          <w:bCs/>
          <w:color w:val="000000"/>
          <w:sz w:val="24"/>
          <w:szCs w:val="24"/>
          <w:lang w:val="ru-RU"/>
        </w:rPr>
        <w:t>организационный</w:t>
      </w:r>
      <w:proofErr w:type="gramEnd"/>
      <w:r>
        <w:rPr>
          <w:bCs/>
          <w:color w:val="000000"/>
          <w:sz w:val="24"/>
          <w:szCs w:val="24"/>
          <w:lang w:val="ru-RU"/>
        </w:rPr>
        <w:t>, основной, заключительный периоды лагерной смены.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Содержательный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модель 3. Педагогическое сопровождение социализации детей в условиях временного детского коллектива.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БППБ 1.4.14 Методика обучения изобразительному искусству с практикумом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изучения курса:</w:t>
      </w:r>
      <w:r>
        <w:rPr>
          <w:bCs/>
          <w:color w:val="000000"/>
          <w:sz w:val="24"/>
          <w:szCs w:val="24"/>
          <w:lang w:val="ru-RU"/>
        </w:rPr>
        <w:t xml:space="preserve"> овладение системой методических средств, посредством которых обеспечивается успешное проведение образовательного процесса на уроках художественной образовательной </w:t>
      </w:r>
      <w:proofErr w:type="spellStart"/>
      <w:r>
        <w:rPr>
          <w:bCs/>
          <w:color w:val="000000"/>
          <w:sz w:val="24"/>
          <w:szCs w:val="24"/>
          <w:lang w:val="ru-RU"/>
        </w:rPr>
        <w:t>отраслив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начальных классах.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Задача курса:</w:t>
      </w:r>
      <w:r>
        <w:rPr>
          <w:bCs/>
          <w:color w:val="000000"/>
          <w:sz w:val="24"/>
          <w:szCs w:val="24"/>
          <w:lang w:val="ru-RU"/>
        </w:rPr>
        <w:t xml:space="preserve"> формирование у соискателей высшего образования интереса к </w:t>
      </w:r>
      <w:proofErr w:type="spellStart"/>
      <w:r>
        <w:rPr>
          <w:bCs/>
          <w:color w:val="000000"/>
          <w:sz w:val="24"/>
          <w:szCs w:val="24"/>
          <w:lang w:val="ru-RU"/>
        </w:rPr>
        <w:t>искусству</w:t>
      </w:r>
      <w:proofErr w:type="gramStart"/>
      <w:r>
        <w:rPr>
          <w:bCs/>
          <w:color w:val="000000"/>
          <w:sz w:val="24"/>
          <w:szCs w:val="24"/>
          <w:lang w:val="ru-RU"/>
        </w:rPr>
        <w:t>,п</w:t>
      </w:r>
      <w:proofErr w:type="gramEnd"/>
      <w:r>
        <w:rPr>
          <w:bCs/>
          <w:color w:val="000000"/>
          <w:sz w:val="24"/>
          <w:szCs w:val="24"/>
          <w:lang w:val="ru-RU"/>
        </w:rPr>
        <w:t>ривлечение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их к художественно творческой деятельности, вооружение их системой теоретических </w:t>
      </w:r>
      <w:proofErr w:type="spellStart"/>
      <w:r>
        <w:rPr>
          <w:bCs/>
          <w:color w:val="000000"/>
          <w:sz w:val="24"/>
          <w:szCs w:val="24"/>
          <w:lang w:val="ru-RU"/>
        </w:rPr>
        <w:t>знаний,помощью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которых обеспечивается успешное проведение образовательного процесса на </w:t>
      </w:r>
      <w:proofErr w:type="spellStart"/>
      <w:r>
        <w:rPr>
          <w:bCs/>
          <w:color w:val="000000"/>
          <w:sz w:val="24"/>
          <w:szCs w:val="24"/>
          <w:lang w:val="ru-RU"/>
        </w:rPr>
        <w:t>урокаххудожественной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образовательной отрасли в начальной школе, формирование широкого общеобразовательного и культурного кругозора: предоставление знаний об историческом развитии изобразительного искусства Донбасса и странах Западной Европы; искусства Донбасса; физическое и умственное развитие ребенка в процессе художественной деятельности; уровни усвоения художественной деятельности; эстетическое и нравственное воспитание личности младшего школьника на уроках художественной образовательной отрасли;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формирование умений анализировать программы по художественной образовательной отрасли; овладеть формами, методами учебной работы организации образовательной работы по художественной образовательной отрасли; спецификой учебного предмета.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Методы обучения учащихся начальной школы изобразительной деятельности.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2. Педагогическое рисование как метод наглядного обучения младших школьников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изобразительного искусства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3. Основные формы организации процесса обучения изобразительному искусству в начальной школе. Основные этапы детской изобразительной деятельности.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4. Методика обучения младших школьников отражать форму различных объектов действительности на плоскости и объеме.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5.Содержание декоративной деятельности младших школьников на уроках изобразительного искусства.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6. Методика ознакомления младших школьников с произведениями изобразительного искусства.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7. Методические разработки уроков музыки: направления работы, виды </w:t>
      </w:r>
      <w:r>
        <w:rPr>
          <w:bCs/>
          <w:color w:val="000000"/>
          <w:sz w:val="24"/>
          <w:szCs w:val="24"/>
          <w:lang w:val="ru-RU"/>
        </w:rPr>
        <w:lastRenderedPageBreak/>
        <w:t>деятельности, практические приемы и способы.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8. Виды музыкальной деятельности на уроках музыкального искусства – современные интерактивные музыкально-педагогические технологии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9. Вокально-хоровая работа как вид музыкально-творческой деятельности учащихся на уроках музыкальное искусство.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10. Инструментальное </w:t>
      </w:r>
      <w:proofErr w:type="spellStart"/>
      <w:r>
        <w:rPr>
          <w:bCs/>
          <w:color w:val="000000"/>
          <w:sz w:val="24"/>
          <w:szCs w:val="24"/>
          <w:lang w:val="ru-RU"/>
        </w:rPr>
        <w:t>музицирование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на детских музыкальных инструментах, музыкально-пластическая деятельность и музыкальное творчество на уроках музыкального искусства.</w:t>
      </w:r>
    </w:p>
    <w:p w:rsidR="006C120F" w:rsidRDefault="006C120F" w:rsidP="006C120F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1.4.15 Методика физического воспитания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Цель изучения курса:</w:t>
      </w:r>
      <w:r>
        <w:rPr>
          <w:rFonts w:eastAsia="Calibri"/>
          <w:sz w:val="24"/>
          <w:szCs w:val="24"/>
          <w:lang w:val="ru-RU"/>
        </w:rPr>
        <w:t xml:space="preserve"> обеспечить глубокое теоретическое осмысление основ физического воспитания и спорта и привить умение практической реализации основ теоретико-методических положений в профессиональной деятельности педагога по физической культуре и спорту.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Задачи курса: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1.</w:t>
      </w:r>
      <w:r>
        <w:rPr>
          <w:rFonts w:eastAsia="Calibri"/>
          <w:sz w:val="24"/>
          <w:szCs w:val="24"/>
          <w:lang w:val="ru-RU"/>
        </w:rPr>
        <w:tab/>
        <w:t>Изучить теоретические положения физкультурно-спортивной деятельности.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2.</w:t>
      </w:r>
      <w:r>
        <w:rPr>
          <w:rFonts w:eastAsia="Calibri"/>
          <w:sz w:val="24"/>
          <w:szCs w:val="24"/>
          <w:lang w:val="ru-RU"/>
        </w:rPr>
        <w:tab/>
        <w:t>Изучить понятийный аппарат теории и методики физического воспитания и спорта.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3.</w:t>
      </w:r>
      <w:r>
        <w:rPr>
          <w:rFonts w:eastAsia="Calibri"/>
          <w:sz w:val="24"/>
          <w:szCs w:val="24"/>
          <w:lang w:val="ru-RU"/>
        </w:rPr>
        <w:tab/>
        <w:t>Освоить средства и методы физического воспитания и спорта.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4.</w:t>
      </w:r>
      <w:r>
        <w:rPr>
          <w:rFonts w:eastAsia="Calibri"/>
          <w:sz w:val="24"/>
          <w:szCs w:val="24"/>
          <w:lang w:val="ru-RU"/>
        </w:rPr>
        <w:tab/>
        <w:t xml:space="preserve"> Изучить организационные формы физического воспитания и спорта.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5.</w:t>
      </w:r>
      <w:r>
        <w:rPr>
          <w:rFonts w:eastAsia="Calibri"/>
          <w:sz w:val="24"/>
          <w:szCs w:val="24"/>
          <w:lang w:val="ru-RU"/>
        </w:rPr>
        <w:tab/>
        <w:t>Создать представление об интегрирующей роли дисциплины теории и методике физического воспитания и спорта в системе дисциплины предметной подготовки.</w:t>
      </w:r>
    </w:p>
    <w:p w:rsidR="006C120F" w:rsidRDefault="006C120F" w:rsidP="006C120F">
      <w:pPr>
        <w:tabs>
          <w:tab w:val="left" w:pos="993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6.</w:t>
      </w:r>
      <w:r>
        <w:rPr>
          <w:rFonts w:eastAsia="Calibri"/>
          <w:sz w:val="24"/>
          <w:szCs w:val="24"/>
          <w:lang w:val="ru-RU"/>
        </w:rPr>
        <w:tab/>
        <w:t xml:space="preserve">Научить применять на практике теорию и методику обучения двигательным действиям и развития физических качеств, формирования знаний. 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1.</w:t>
      </w:r>
      <w:r>
        <w:rPr>
          <w:rFonts w:eastAsia="Calibri"/>
          <w:sz w:val="24"/>
          <w:szCs w:val="24"/>
          <w:lang w:val="ru-RU"/>
        </w:rPr>
        <w:tab/>
        <w:t>Общая характеристика системы физической культуры.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2.</w:t>
      </w:r>
      <w:r>
        <w:rPr>
          <w:rFonts w:eastAsia="Calibri"/>
          <w:sz w:val="24"/>
          <w:szCs w:val="24"/>
          <w:lang w:val="ru-RU"/>
        </w:rPr>
        <w:tab/>
        <w:t xml:space="preserve"> Средства и методы формирования физической культуры личности.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3.</w:t>
      </w:r>
      <w:r>
        <w:rPr>
          <w:rFonts w:eastAsia="Calibri"/>
          <w:sz w:val="24"/>
          <w:szCs w:val="24"/>
          <w:lang w:val="ru-RU"/>
        </w:rPr>
        <w:tab/>
        <w:t xml:space="preserve"> Обучение двигательным действиям.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4.</w:t>
      </w:r>
      <w:r>
        <w:rPr>
          <w:rFonts w:eastAsia="Calibri"/>
          <w:sz w:val="24"/>
          <w:szCs w:val="24"/>
          <w:lang w:val="ru-RU"/>
        </w:rPr>
        <w:tab/>
        <w:t xml:space="preserve"> Развитие физических способностей.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5.</w:t>
      </w:r>
      <w:r>
        <w:rPr>
          <w:rFonts w:eastAsia="Calibri"/>
          <w:sz w:val="24"/>
          <w:szCs w:val="24"/>
          <w:lang w:val="ru-RU"/>
        </w:rPr>
        <w:tab/>
        <w:t>Организационно-технологические основы занятий физическими упражнениями.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6.</w:t>
      </w:r>
      <w:r>
        <w:rPr>
          <w:rFonts w:eastAsia="Calibri"/>
          <w:sz w:val="24"/>
          <w:szCs w:val="24"/>
          <w:lang w:val="ru-RU"/>
        </w:rPr>
        <w:tab/>
        <w:t xml:space="preserve"> Физическая культура в системе общего образования.</w:t>
      </w:r>
    </w:p>
    <w:p w:rsidR="006C120F" w:rsidRDefault="006C120F" w:rsidP="006C120F">
      <w:pPr>
        <w:tabs>
          <w:tab w:val="left" w:pos="1134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7.</w:t>
      </w:r>
      <w:r>
        <w:rPr>
          <w:rFonts w:eastAsia="Calibri"/>
          <w:sz w:val="24"/>
          <w:szCs w:val="24"/>
          <w:lang w:val="ru-RU"/>
        </w:rPr>
        <w:tab/>
        <w:t xml:space="preserve"> Физическая культура человека в различные периоды возрастного развития.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1.4.16 Моделирование образовательных программ</w:t>
      </w:r>
    </w:p>
    <w:p w:rsidR="006C120F" w:rsidRDefault="006C120F" w:rsidP="006C120F">
      <w:pPr>
        <w:ind w:firstLine="709"/>
        <w:jc w:val="both"/>
      </w:pPr>
      <w:r>
        <w:rPr>
          <w:b/>
          <w:bCs/>
          <w:color w:val="000000"/>
          <w:sz w:val="24"/>
          <w:szCs w:val="24"/>
          <w:lang w:val="ru-RU"/>
        </w:rPr>
        <w:t>Цель</w:t>
      </w: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– теоретическая и практическая подготовка студентов по основам анализа и синтеза образовательных процессов, структур систем и их отдельных подсистем, систем управления, систем поддержки принятия решений, а также формирование у студентов знаний об особенностях основной образовательной программы общего начального образования и умений реализовывать ее. </w:t>
      </w:r>
    </w:p>
    <w:p w:rsidR="006C120F" w:rsidRDefault="006C120F" w:rsidP="006C120F">
      <w:pPr>
        <w:ind w:firstLine="709"/>
        <w:jc w:val="both"/>
      </w:pPr>
      <w:r>
        <w:rPr>
          <w:b/>
          <w:bCs/>
          <w:color w:val="000000"/>
          <w:sz w:val="24"/>
          <w:szCs w:val="24"/>
          <w:lang w:val="ru-RU"/>
        </w:rPr>
        <w:t>Задачи освоения дисциплины: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shd w:val="clear" w:color="auto" w:fill="FFFFFF"/>
          <w:lang w:val="ru-RU"/>
        </w:rPr>
        <w:t>подготовка студентов для научной и практической деятельности в области разработки моделей образовательных систем и программ</w:t>
      </w:r>
      <w:r>
        <w:rPr>
          <w:sz w:val="24"/>
          <w:szCs w:val="24"/>
          <w:lang w:val="ru-RU"/>
        </w:rPr>
        <w:t>;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изложение основных положений моделирования в «гуманитарных» областях.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содействие формированию гуманистической направленности личности и гуманистического характера деятельности будущего учителя; </w:t>
      </w:r>
    </w:p>
    <w:p w:rsidR="006C120F" w:rsidRDefault="006C120F" w:rsidP="006C120F">
      <w:pPr>
        <w:numPr>
          <w:ilvl w:val="0"/>
          <w:numId w:val="3"/>
        </w:numPr>
        <w:tabs>
          <w:tab w:val="left" w:pos="390"/>
          <w:tab w:val="left" w:pos="720"/>
        </w:tabs>
        <w:ind w:firstLine="709"/>
        <w:jc w:val="both"/>
      </w:pPr>
      <w:r>
        <w:rPr>
          <w:color w:val="000000"/>
          <w:sz w:val="24"/>
          <w:szCs w:val="24"/>
          <w:lang w:val="ru-RU"/>
        </w:rPr>
        <w:t xml:space="preserve">формирование мотивации непрерывного профессионального саморазвития и самосовершенствования. </w:t>
      </w:r>
    </w:p>
    <w:p w:rsidR="006C120F" w:rsidRDefault="006C120F" w:rsidP="006C120F">
      <w:pPr>
        <w:tabs>
          <w:tab w:val="left" w:pos="390"/>
        </w:tabs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1. Теоретические проблемы моделирования в сфере образования.</w:t>
      </w:r>
    </w:p>
    <w:p w:rsidR="006C120F" w:rsidRDefault="006C120F" w:rsidP="006C120F">
      <w:pPr>
        <w:tabs>
          <w:tab w:val="left" w:pos="390"/>
        </w:tabs>
        <w:ind w:firstLine="709"/>
        <w:jc w:val="both"/>
      </w:pPr>
      <w:r>
        <w:rPr>
          <w:sz w:val="24"/>
          <w:szCs w:val="24"/>
          <w:lang w:val="ru-RU"/>
        </w:rPr>
        <w:t>Тема 1 Моделирование учебного процесса.</w:t>
      </w:r>
    </w:p>
    <w:p w:rsidR="006C120F" w:rsidRDefault="006C120F" w:rsidP="006C120F">
      <w:pPr>
        <w:tabs>
          <w:tab w:val="left" w:pos="390"/>
        </w:tabs>
        <w:ind w:firstLine="709"/>
        <w:jc w:val="both"/>
      </w:pPr>
      <w:r>
        <w:rPr>
          <w:sz w:val="24"/>
          <w:szCs w:val="24"/>
          <w:lang w:val="ru-RU"/>
        </w:rPr>
        <w:t xml:space="preserve">Тема 2 Разработка основной образовательной программы образовательного </w:t>
      </w:r>
      <w:r>
        <w:rPr>
          <w:sz w:val="24"/>
          <w:szCs w:val="24"/>
          <w:lang w:val="ru-RU"/>
        </w:rPr>
        <w:lastRenderedPageBreak/>
        <w:t>учреждения.</w:t>
      </w:r>
    </w:p>
    <w:p w:rsidR="006C120F" w:rsidRDefault="006C120F" w:rsidP="006C120F">
      <w:pPr>
        <w:tabs>
          <w:tab w:val="left" w:pos="390"/>
        </w:tabs>
        <w:ind w:firstLine="709"/>
        <w:jc w:val="both"/>
      </w:pPr>
      <w:r>
        <w:rPr>
          <w:sz w:val="24"/>
          <w:szCs w:val="24"/>
          <w:lang w:val="ru-RU"/>
        </w:rPr>
        <w:t>Тема 3 Особенности структуры образовательной программы и учебно-воспитательного процесса в образовательных учреждениях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2. Автоматизация контроля знаний и ее дидактическая эффективность в моделировании учебного процесса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1 Планируемые результаты в освоении школьниками универсальных учебных действий по завершении начального обучения.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2 Алгоритм разработки образовательной программы в начальной школе.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 Программы начального общего образования, которые соответствуют требованиям Федерального государственного образовательного стандарта (ФГОС).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1.4.17 Методика преподавания информатики в начальной школе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color w:val="000000"/>
          <w:lang w:val="ru-RU"/>
        </w:rPr>
        <w:t>Целью освоения дисциплины</w:t>
      </w:r>
      <w:r>
        <w:rPr>
          <w:color w:val="000000"/>
          <w:lang w:val="ru-RU"/>
        </w:rPr>
        <w:t xml:space="preserve"> «Методика обучения информатике» является формирование у студентов профессиональных компетентностей преподавателя (учителя) информатики и ИКТ. Основное назначение дисциплины – систематическое введение в новое направление педагогической науки – методики обучения информатике.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6C120F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tabs>
                <w:tab w:val="left" w:pos="1600"/>
              </w:tabs>
              <w:autoSpaceDE w:val="0"/>
              <w:ind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1. Роль и место информатики в начальных классах</w:t>
            </w:r>
          </w:p>
        </w:tc>
      </w:tr>
      <w:tr w:rsidR="006C120F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Тема 1.1 Информатика    как наука: предмет и понятие.</w:t>
            </w:r>
          </w:p>
        </w:tc>
      </w:tr>
      <w:tr w:rsidR="006C120F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Тема 1.2 Информатика как учебный предмет в начальной школе </w:t>
            </w:r>
          </w:p>
        </w:tc>
      </w:tr>
      <w:tr w:rsidR="006C120F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2.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урока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информатики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в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6C120F" w:rsidTr="00CB50FF">
        <w:trPr>
          <w:trHeight w:val="27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Тема 2.1 Организация обучения информатике в начальной школе согласно ФГОС НОО 2021</w:t>
            </w:r>
          </w:p>
        </w:tc>
      </w:tr>
      <w:tr w:rsidR="006C120F" w:rsidTr="00CB50FF">
        <w:trPr>
          <w:trHeight w:val="39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Тема 2.2  </w:t>
            </w:r>
            <w:r>
              <w:rPr>
                <w:rFonts w:eastAsia="Calibri"/>
                <w:sz w:val="24"/>
                <w:szCs w:val="24"/>
                <w:lang w:val="ru-RU"/>
              </w:rPr>
              <w:t>Урок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информатики</w:t>
            </w:r>
            <w:r>
              <w:rPr>
                <w:rFonts w:eastAsia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val="ru-RU"/>
              </w:rPr>
              <w:t>основная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форма организации</w:t>
            </w:r>
            <w:r>
              <w:rPr>
                <w:rFonts w:eastAsia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учебного</w:t>
            </w:r>
            <w:r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процесса</w:t>
            </w:r>
          </w:p>
        </w:tc>
      </w:tr>
      <w:tr w:rsidR="006C120F" w:rsidTr="00CB50FF">
        <w:trPr>
          <w:trHeight w:val="39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Формирование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представлений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понятий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информатики</w:t>
            </w:r>
          </w:p>
        </w:tc>
      </w:tr>
      <w:tr w:rsidR="006C120F" w:rsidTr="00CB50FF">
        <w:trPr>
          <w:trHeight w:val="397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 3.1.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содержательные линии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предмета</w:t>
            </w:r>
            <w:r>
              <w:rPr>
                <w:rFonts w:eastAsia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«Информатика» в</w:t>
            </w:r>
            <w:r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начальной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школе</w:t>
            </w:r>
          </w:p>
        </w:tc>
      </w:tr>
      <w:tr w:rsidR="006C120F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обучения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информатике</w:t>
            </w:r>
            <w:r>
              <w:rPr>
                <w:rFonts w:eastAsia="Calibri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младших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школьников</w:t>
            </w:r>
          </w:p>
        </w:tc>
      </w:tr>
      <w:tr w:rsidR="006C120F" w:rsidTr="00CB50FF">
        <w:trPr>
          <w:trHeight w:val="275"/>
        </w:trPr>
        <w:tc>
          <w:tcPr>
            <w:tcW w:w="9617" w:type="dxa"/>
            <w:shd w:val="clear" w:color="auto" w:fill="auto"/>
          </w:tcPr>
          <w:p w:rsidR="006C120F" w:rsidRDefault="006C120F" w:rsidP="00CB50FF">
            <w:pPr>
              <w:pStyle w:val="TableParagraph"/>
              <w:autoSpaceDE w:val="0"/>
              <w:ind w:left="0" w:firstLine="709"/>
              <w:jc w:val="both"/>
            </w:pPr>
            <w:r>
              <w:rPr>
                <w:rFonts w:eastAsia="Calibri"/>
                <w:sz w:val="24"/>
                <w:szCs w:val="24"/>
                <w:lang w:val="ru-RU"/>
              </w:rPr>
              <w:t>Тема</w:t>
            </w:r>
            <w:r>
              <w:rPr>
                <w:rFonts w:eastAsia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4.1 Виды программного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обеспечения (анализ</w:t>
            </w:r>
            <w:r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электронных пособий,</w:t>
            </w:r>
            <w:r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приложений,</w:t>
            </w:r>
            <w:r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ЭОП). </w:t>
            </w:r>
            <w:r>
              <w:rPr>
                <w:rFonts w:eastAsia="Calibri"/>
                <w:spacing w:val="-1"/>
                <w:sz w:val="24"/>
                <w:szCs w:val="24"/>
                <w:lang w:val="ru-RU"/>
              </w:rPr>
              <w:t>Санитарно-гигиенические</w:t>
            </w:r>
            <w:r>
              <w:rPr>
                <w:rFonts w:eastAsia="Calibri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требования к организации</w:t>
            </w:r>
            <w:r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обучения</w:t>
            </w:r>
            <w:r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информатике.</w:t>
            </w:r>
          </w:p>
        </w:tc>
      </w:tr>
    </w:tbl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1.4.18 Методика трудового обучения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изучения курса:</w:t>
      </w:r>
      <w:r>
        <w:rPr>
          <w:bCs/>
          <w:color w:val="000000"/>
          <w:sz w:val="24"/>
          <w:szCs w:val="24"/>
          <w:lang w:val="ru-RU"/>
        </w:rPr>
        <w:t xml:space="preserve"> овладение общими и новейшими методами преподавания предметов технологической отрасли образования с опорой на усвоение теоретических и практических знаний и умений о наиболее распространенных материалах, их свойствах, технологии производства и обработки.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Задание курса:</w:t>
      </w:r>
      <w:r>
        <w:rPr>
          <w:bCs/>
          <w:color w:val="000000"/>
          <w:sz w:val="24"/>
          <w:szCs w:val="24"/>
          <w:lang w:val="ru-RU"/>
        </w:rPr>
        <w:t xml:space="preserve"> обучение соискателей высшего образования практическому применению простейших инструментов и приспособлений для ручной обработки различных материалов, соблюдение правил безопасной работы и гигиены; формирование практических умений в предметно-преобразовательной, конструкторской и конструктивно-художественной деятельности на основе навыков самостоятельного планирования последовательности трудовых действий; ознакомление с приемами художественного конструирования изделий и выполнения техник декоративно-прикладного характера;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овладение основами эстетики и культуры труда, элементами дизайна.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Общие базы современного художественного производства, его особенности.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2. Проектно-технологические и организационно экономические основы художественно-трудовой деятельности человека.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3. </w:t>
      </w:r>
      <w:proofErr w:type="gramStart"/>
      <w:r>
        <w:rPr>
          <w:bCs/>
          <w:color w:val="000000"/>
          <w:sz w:val="24"/>
          <w:szCs w:val="24"/>
          <w:lang w:val="ru-RU"/>
        </w:rPr>
        <w:t>Конструирование изделий из бумаги и картона; из текстильных материалов; конструирование изделий из различных материалов (Дерево.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Металлы и сплавы. </w:t>
      </w:r>
      <w:r>
        <w:rPr>
          <w:bCs/>
          <w:color w:val="000000"/>
          <w:sz w:val="24"/>
          <w:szCs w:val="24"/>
          <w:lang w:val="ru-RU"/>
        </w:rPr>
        <w:lastRenderedPageBreak/>
        <w:t>Пластмассы. Природные материалы. Папье-маше).</w:t>
      </w:r>
    </w:p>
    <w:p w:rsidR="006C120F" w:rsidRDefault="006C120F" w:rsidP="006C120F">
      <w:pPr>
        <w:tabs>
          <w:tab w:val="left" w:pos="3390"/>
        </w:tabs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4. Методические разработки уроков и внеклассных занятий технологической образовательной отрасли (Дизайн и технологии, Я исследую мир).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 xml:space="preserve">БППБ 1.4.19 Введение в </w:t>
      </w:r>
      <w:proofErr w:type="spellStart"/>
      <w:r>
        <w:rPr>
          <w:b/>
          <w:color w:val="000000"/>
          <w:sz w:val="24"/>
          <w:szCs w:val="24"/>
          <w:lang w:val="ru-RU"/>
        </w:rPr>
        <w:t>искуствовведение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с методикой преподавания музыки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изучения курса:</w:t>
      </w:r>
      <w:r>
        <w:rPr>
          <w:bCs/>
          <w:color w:val="000000"/>
          <w:sz w:val="24"/>
          <w:szCs w:val="24"/>
          <w:lang w:val="ru-RU"/>
        </w:rPr>
        <w:t xml:space="preserve"> формирование знаний по изобразительному искусству, музыкальной теории, гармонии; развитие эстетического вкуса; развитие умений изобразительной и музыкальной деятельности.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Задание курса:</w:t>
      </w:r>
      <w:r>
        <w:rPr>
          <w:bCs/>
          <w:color w:val="000000"/>
          <w:sz w:val="24"/>
          <w:szCs w:val="24"/>
          <w:lang w:val="ru-RU"/>
        </w:rPr>
        <w:t xml:space="preserve"> направление профессионально-творческого развития будущего учителя </w:t>
      </w:r>
      <w:proofErr w:type="gramStart"/>
      <w:r>
        <w:rPr>
          <w:bCs/>
          <w:color w:val="000000"/>
          <w:sz w:val="24"/>
          <w:szCs w:val="24"/>
          <w:lang w:val="ru-RU"/>
        </w:rPr>
        <w:t>на</w:t>
      </w:r>
      <w:proofErr w:type="gramEnd"/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интеграцию музыкально-изобразительной практики; усвоение содержания, специфики изобразительного и музыкального искусства; формирование умений изобразительной и музыкальной деятельности; овладение разными формами музыкальной и изобразительной работы, формирование навыков и умений творческой деятельности, основ самореализации и гуманистической культуры творческой личности, общепедагогических и музыкальных способностей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1. Основы нотной грамоты.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2. Особенности детского музыкального творчества и пути его формирования.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3. </w:t>
      </w:r>
      <w:proofErr w:type="gramStart"/>
      <w:r>
        <w:rPr>
          <w:bCs/>
          <w:color w:val="000000"/>
          <w:sz w:val="24"/>
          <w:szCs w:val="24"/>
          <w:lang w:val="ru-RU"/>
        </w:rPr>
        <w:t>Основы изобразительной грамоты (воспроизведение простых форм линией, пятном, в объеме.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Элементарные средства компоновки обычных форм. Изображение основных форм и их частей в графике и живописи.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4. Особенности изобразительной деятельности в различных техниках (карандаш, краски, мел).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5. Декоративное рисование и декоративно-прикладная деятельность.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6. Рисование с натуры. Рисование на тему.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1.4.20 Основы педагогического прогнозирования</w:t>
      </w:r>
    </w:p>
    <w:p w:rsidR="006C120F" w:rsidRDefault="006C120F" w:rsidP="006C120F">
      <w:pPr>
        <w:pStyle w:val="a0"/>
        <w:autoSpaceDE w:val="0"/>
        <w:ind w:firstLine="709"/>
        <w:jc w:val="both"/>
      </w:pPr>
      <w:proofErr w:type="gramStart"/>
      <w:r>
        <w:rPr>
          <w:b/>
          <w:bCs/>
          <w:lang w:val="ru-RU"/>
        </w:rPr>
        <w:t xml:space="preserve">Целью освоения дисциплины </w:t>
      </w:r>
      <w:r>
        <w:rPr>
          <w:lang w:val="ru-RU"/>
        </w:rPr>
        <w:t>является формирование готовности будущих педагогов к педагогическому прогнозированию посредством изучения образовательных явлений, соответствующих методов ретроспективного анализа социокультурной образовательной среды и проектирования ее развития в ближайшей и дальней перспективах.</w:t>
      </w:r>
      <w:proofErr w:type="gramEnd"/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Учебные задачи дисциплины: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теоретическая подготовка будущего педагога к пониманию значения сущности педагогического прогнозирования;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дополнение, уточнение, обобщение и систематизация знаний в области педагогики, психологии, частных методик, в том числе проектного характера;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ориентация будущих педагога на учет и применение знаний о психологических особенностях детей дошкольного возраста и учащихся младшего школьного возраста при построении прогнозов результатов практической деятельности;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формирование и совершенствование у будущих педагогов профессиональных психолого-педагогических умений прогностического характера;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- развитие у будущих педагогов способности к прогнозированию результатов педагогической деятельности, к </w:t>
      </w:r>
      <w:proofErr w:type="spellStart"/>
      <w:r>
        <w:rPr>
          <w:lang w:val="ru-RU"/>
        </w:rPr>
        <w:t>самоактуализации</w:t>
      </w:r>
      <w:proofErr w:type="spellEnd"/>
      <w:r>
        <w:rPr>
          <w:lang w:val="ru-RU"/>
        </w:rPr>
        <w:t xml:space="preserve"> и творческому поиску.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1. Педагогическая прогностика как научная дисциплина.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Предмет и сущность педагогической прогностики.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2. Развитие педагогической прогностики в России и зарубежных странах. категории педагогической прогностики: предвидение, предсказание, прогноз и т.д</w:t>
      </w:r>
      <w:proofErr w:type="gramStart"/>
      <w:r>
        <w:rPr>
          <w:lang w:val="ru-RU"/>
        </w:rPr>
        <w:t xml:space="preserve">.. </w:t>
      </w:r>
      <w:proofErr w:type="gramEnd"/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3. Принципы педагогического прогнозирования.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4. Основополагающая роль принципов диалектического познания в </w:t>
      </w:r>
      <w:r>
        <w:rPr>
          <w:lang w:val="ru-RU"/>
        </w:rPr>
        <w:lastRenderedPageBreak/>
        <w:t>прогнозировании.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2. Основные направления педагогического прогнозирования.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Историческая ретроспектива развития прогностических подходов в педагогической науке.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2. Современные тенденции развития педагогической прогностики.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3. Педагогическое прогнозирование.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Сущность, специфика, принципы, характеристики педагогического прогнозирования.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2. Педагогическое прогнозирование как: прогнозирование развития образовательной прогнозирование работы отдельного образовательного учреждения.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4. Методология и методы педагогического прогнозирования.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 1. Методология педагогического прогнозирования.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2. Уровни методологии прогнозирования. Общая характеристика методов педагогического прогнозирования, их классификация.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1.4.21 Современные педагогические технологии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Цель изучения дисциплины:</w:t>
      </w:r>
      <w:r>
        <w:rPr>
          <w:lang w:val="ru-RU"/>
        </w:rPr>
        <w:t xml:space="preserve"> «Современные педагогические технологии» - обеспечить овладение студентами системой </w:t>
      </w:r>
      <w:proofErr w:type="spellStart"/>
      <w:r>
        <w:rPr>
          <w:lang w:val="ru-RU"/>
        </w:rPr>
        <w:t>общедидактических</w:t>
      </w:r>
      <w:proofErr w:type="spellEnd"/>
      <w:r>
        <w:rPr>
          <w:lang w:val="ru-RU"/>
        </w:rPr>
        <w:t>, проектировочных и технологических знаний и умений, а также необходимыми для этого компетенциями.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1. Педагогические технологии в образовательном процессе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Эволюционный анализ понятия 'педагогическая технология': понятие педагогической технологии; зарубежные подходы к определению педагогических технологий; Российские подходы к определению педагогических технологий.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Признаки. Структура педагогической технологии, критерии педагогической технологии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3. Цели педагогических технологий.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2. Технологии традиционного обучения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Основные признаки традиционных технологий обучения.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2. </w:t>
      </w:r>
      <w:proofErr w:type="gramStart"/>
      <w:r>
        <w:rPr>
          <w:lang w:val="ru-RU"/>
        </w:rPr>
        <w:t>Классно-урочная</w:t>
      </w:r>
      <w:proofErr w:type="gramEnd"/>
      <w:r>
        <w:rPr>
          <w:lang w:val="ru-RU"/>
        </w:rPr>
        <w:t xml:space="preserve"> технологии.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3. Особенности содержания и методики традиционной технологии обучения.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3. Технология уровневой дифференциации обучения на основе обязательных результатов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Понятие о технологии уровневой дифференциации. 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2. Отечественные и зарубежные ученые о технологии полного усвоения знаний.3. Технология модульного обучения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3. Понятие о модульном обучении. Исходные научные идеи.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Содержательный модуль 4. Педагогические технологии на основе личностной ориентации педагогического процесса, активизации и интенсификации деятельности учащихся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Методика Л. и Б. Никитиных.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Технология проблемного обучения.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3. Технология коммуникативного обучения иноязычной культуре.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4. Образовательная модель В.Ф. Шаталова как технология интенсивного обучения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5. Игровые технологии.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6. Технология интерактивного обучения (технология </w:t>
      </w:r>
      <w:proofErr w:type="spellStart"/>
      <w:r>
        <w:rPr>
          <w:lang w:val="ru-RU"/>
        </w:rPr>
        <w:t>модерации</w:t>
      </w:r>
      <w:proofErr w:type="spellEnd"/>
      <w:r>
        <w:rPr>
          <w:lang w:val="ru-RU"/>
        </w:rPr>
        <w:t xml:space="preserve">).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7. Технология проектного обучения</w:t>
      </w:r>
    </w:p>
    <w:p w:rsidR="006C120F" w:rsidRDefault="006C120F" w:rsidP="006C120F">
      <w:pPr>
        <w:pStyle w:val="a0"/>
        <w:ind w:firstLine="709"/>
        <w:jc w:val="both"/>
        <w:rPr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БППБ 1.4.22 Курсовая работа по теории и методике воспитания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lastRenderedPageBreak/>
        <w:t>Цель</w:t>
      </w:r>
      <w:r>
        <w:rPr>
          <w:bCs/>
          <w:color w:val="000000"/>
          <w:sz w:val="24"/>
          <w:szCs w:val="24"/>
          <w:lang w:val="ru-RU"/>
        </w:rPr>
        <w:t xml:space="preserve"> и главное предназначение курсовой работы по педагогике состоит в подготовке соискателей высшего образования к самостоятельной исследовательской деятельности, в овладении навыками этой работы, развитии их творческого потенциала. Реализация целей курсовой работы связана с овладением соискателями высшего образования знаниями и умениями, необходимыми для накопления опыта научной деятельности.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Задачи курсовой работы:</w:t>
      </w:r>
      <w:r>
        <w:rPr>
          <w:bCs/>
          <w:color w:val="000000"/>
          <w:sz w:val="24"/>
          <w:szCs w:val="24"/>
          <w:lang w:val="ru-RU"/>
        </w:rPr>
        <w:t xml:space="preserve"> углубление и расширение знаний соискателей высшего образования, практических умений и навыков в соответствии с содержанием педагогических дисциплин; ознакомление будущих специалистов с методологическими основами и методами научно-педагогического исследования; формирование умения анализировать и критически оценивать научные и научно методические источники, передовой педагогический опыт; формирование умения и навыков исследовательской работы, самостоятельного поиска, систематизации и обобщения научных источников;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развитие научного мышления, творческих способностей соискателей высшего образования; формирование и усовершенствование навыков академического письма, изложения своих мнений с использованием общенаучной терминологии, умений корректно оформлять письменные работы академического характера и научные источники; формирование умений и навыков редактирования текста в соответствии с литературными нормами и стилистики научной работы; содействие осознанию социально-психологической сущности плагиата как отрицательного феномена современного образовательного пространства, необходимости самостоятельной научно-исследовательской работы; стимулирование к самооценке степени подготовленности к самостоятельной работе (в том числе научной) в соответствии с требованиями информационного общества, постоянно усложняющегося рынка труда.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 xml:space="preserve">БППБ 1.4.23 </w:t>
      </w:r>
      <w:proofErr w:type="gramStart"/>
      <w:r>
        <w:rPr>
          <w:b/>
          <w:color w:val="000000"/>
          <w:sz w:val="24"/>
          <w:szCs w:val="24"/>
          <w:lang w:val="ru-RU"/>
        </w:rPr>
        <w:t>Курсовая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по методикам преподавания в начальной школе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 курсовой работы состоит в:</w:t>
      </w:r>
      <w:r>
        <w:rPr>
          <w:bCs/>
          <w:color w:val="000000"/>
          <w:sz w:val="24"/>
          <w:szCs w:val="24"/>
          <w:lang w:val="ru-RU"/>
        </w:rPr>
        <w:t xml:space="preserve"> овладении соискателями высшего образования навыками и опытом выполнения научного исследования, развитие способности выполнения творческой самостоятельной работы, овладение общими и специальными методами современных научных исследований, углубленное изучение любого вопроса учебной дисциплины.</w:t>
      </w:r>
    </w:p>
    <w:p w:rsidR="006C120F" w:rsidRDefault="006C120F" w:rsidP="006C120F">
      <w:pPr>
        <w:ind w:firstLine="709"/>
        <w:jc w:val="both"/>
      </w:pPr>
      <w:proofErr w:type="gramStart"/>
      <w:r>
        <w:rPr>
          <w:b/>
          <w:color w:val="000000"/>
          <w:sz w:val="24"/>
          <w:szCs w:val="24"/>
          <w:lang w:val="ru-RU"/>
        </w:rPr>
        <w:t>Задачи курсовой работы:</w:t>
      </w:r>
      <w:r>
        <w:rPr>
          <w:bCs/>
          <w:color w:val="000000"/>
          <w:sz w:val="24"/>
          <w:szCs w:val="24"/>
          <w:lang w:val="ru-RU"/>
        </w:rPr>
        <w:t xml:space="preserve"> углубление и расширение знаний соискателей высшего образования, практических умений и навыков в соответствии с содержанием дисциплин, обеспечивающих методическую подготовку в соответствии с Государственным стандартом среднего образования; развитие способности будущих специалистов по определению методологических устоев и методов научно-педагогического исследования; развитие умения анализировать и критически оценивать научные и научно методические источники, передовой педагогический опыт;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bCs/>
          <w:color w:val="000000"/>
          <w:sz w:val="24"/>
          <w:szCs w:val="24"/>
          <w:lang w:val="ru-RU"/>
        </w:rPr>
        <w:t>развитие умения и навыков исследовательской работы, самостоятельного поиска, систематизации и обобщения научных источников; развитие научного мышления, творческих способностей соискателей высшего образования; усовершенствование навыков академического письма, изложения своих мнений с использованием общенаучной терминологии; умений корректно оформлять письменные работы академического характера и научные источники; развитие умений и навыков редактирования текста в соответствии с литературными нормами и стилистики научной работы;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содействие осознанию социально-психологической сущности плагиата как отрицательного феномена современного образовательного пространства, необходимости самостоятельной научно-исследовательской работы; стимулирование к самооценке степени подготовленности к самостоятельной работе (в том числе научной) в соответствии с требованиями информационного общества, постоянно усложняющегося рынка труда.</w:t>
      </w:r>
    </w:p>
    <w:p w:rsidR="006C120F" w:rsidRDefault="006C120F" w:rsidP="006C120F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ВФБ 2.1.1.1 Этика и эстетика</w:t>
      </w:r>
    </w:p>
    <w:p w:rsidR="006C120F" w:rsidRDefault="006C120F" w:rsidP="006C120F">
      <w:pPr>
        <w:ind w:firstLine="709"/>
        <w:jc w:val="both"/>
      </w:pPr>
      <w:r>
        <w:rPr>
          <w:i/>
          <w:sz w:val="24"/>
          <w:szCs w:val="24"/>
          <w:lang w:val="ru-RU"/>
        </w:rPr>
        <w:lastRenderedPageBreak/>
        <w:t>Цель учебного курса</w:t>
      </w:r>
      <w:r>
        <w:rPr>
          <w:sz w:val="24"/>
          <w:szCs w:val="24"/>
          <w:lang w:val="ru-RU"/>
        </w:rPr>
        <w:t>: ознакомление с особенностями функционирования морали, формирование моральных ценностей и ориентиров у студентов, их моральной культуры, нравственного сознания, «эстетического» мировосприятия, эстетического вкуса, развития творческих способностей.</w:t>
      </w:r>
    </w:p>
    <w:p w:rsidR="006C120F" w:rsidRDefault="006C120F" w:rsidP="006C120F">
      <w:pPr>
        <w:ind w:firstLine="709"/>
        <w:jc w:val="both"/>
      </w:pPr>
      <w:r>
        <w:rPr>
          <w:i/>
          <w:sz w:val="24"/>
          <w:szCs w:val="24"/>
          <w:lang w:val="ru-RU"/>
        </w:rPr>
        <w:t>Задачи курса</w:t>
      </w:r>
      <w:r>
        <w:rPr>
          <w:sz w:val="24"/>
          <w:szCs w:val="24"/>
          <w:lang w:val="ru-RU"/>
        </w:rPr>
        <w:t>: понять предмет этики и эстетики, усвоить важнейшие категории данных дисциплин, получить представление об основных этапах развития этического и эстетического знания, а также познакомится с решением ключевых современных этических и эстетических проблем.</w:t>
      </w:r>
    </w:p>
    <w:p w:rsidR="006C120F" w:rsidRDefault="006C120F" w:rsidP="006C120F">
      <w:pPr>
        <w:ind w:firstLine="709"/>
        <w:contextualSpacing/>
        <w:jc w:val="both"/>
      </w:pPr>
      <w:r>
        <w:rPr>
          <w:i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</w:pPr>
      <w:r>
        <w:rPr>
          <w:sz w:val="24"/>
          <w:szCs w:val="24"/>
          <w:lang w:val="ru-RU"/>
        </w:rPr>
        <w:t>Этика</w:t>
      </w:r>
    </w:p>
    <w:p w:rsidR="006C120F" w:rsidRDefault="006C120F" w:rsidP="006C120F">
      <w:pPr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</w:pPr>
      <w:r>
        <w:rPr>
          <w:sz w:val="24"/>
          <w:szCs w:val="24"/>
          <w:lang w:val="ru-RU"/>
        </w:rPr>
        <w:t>Эстетика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ВФБ 2.1.1.2 Культурология</w:t>
      </w:r>
    </w:p>
    <w:p w:rsidR="006C120F" w:rsidRDefault="006C120F" w:rsidP="006C120F">
      <w:pPr>
        <w:ind w:firstLine="709"/>
        <w:jc w:val="both"/>
      </w:pPr>
      <w:bookmarkStart w:id="4" w:name="_Hlk507852492"/>
      <w:r>
        <w:rPr>
          <w:i/>
          <w:sz w:val="24"/>
          <w:szCs w:val="24"/>
          <w:lang w:val="ru-RU"/>
        </w:rPr>
        <w:t>Цель учебного курса</w:t>
      </w:r>
      <w:r>
        <w:rPr>
          <w:sz w:val="24"/>
          <w:szCs w:val="24"/>
          <w:lang w:val="ru-RU"/>
        </w:rPr>
        <w:t>: осознание культуры как феномена людской деятельности, ознакомление с закономерностями культурного процесса развития, изучение структуры и субъектов культуры.</w:t>
      </w:r>
    </w:p>
    <w:p w:rsidR="006C120F" w:rsidRDefault="006C120F" w:rsidP="006C120F">
      <w:pPr>
        <w:ind w:firstLine="709"/>
        <w:jc w:val="both"/>
      </w:pPr>
      <w:r>
        <w:rPr>
          <w:i/>
          <w:sz w:val="24"/>
          <w:szCs w:val="24"/>
          <w:lang w:val="ru-RU"/>
        </w:rPr>
        <w:t>Задачи курса</w:t>
      </w:r>
      <w:r>
        <w:rPr>
          <w:sz w:val="24"/>
          <w:szCs w:val="24"/>
          <w:lang w:val="ru-RU"/>
        </w:rPr>
        <w:t>: ознакомиться с теоретическими аспектами культурологии как науки о культуре; сформировать у студентов целостное восприятие мирового культурного процесса; повысить уровень культурно-духовной образованности студенческой молодежи.</w:t>
      </w:r>
    </w:p>
    <w:bookmarkEnd w:id="4"/>
    <w:p w:rsidR="006C120F" w:rsidRDefault="006C120F" w:rsidP="006C120F">
      <w:pPr>
        <w:ind w:firstLine="709"/>
        <w:contextualSpacing/>
        <w:jc w:val="both"/>
      </w:pPr>
      <w:r>
        <w:rPr>
          <w:i/>
          <w:sz w:val="24"/>
          <w:szCs w:val="24"/>
          <w:lang w:val="ru-RU"/>
        </w:rPr>
        <w:t>Содержательные модули:</w:t>
      </w:r>
    </w:p>
    <w:p w:rsidR="006C120F" w:rsidRDefault="006C120F" w:rsidP="006C120F">
      <w:pPr>
        <w:widowControl/>
        <w:numPr>
          <w:ilvl w:val="0"/>
          <w:numId w:val="17"/>
        </w:numPr>
        <w:tabs>
          <w:tab w:val="left" w:pos="709"/>
        </w:tabs>
        <w:suppressAutoHyphens w:val="0"/>
        <w:ind w:left="0" w:firstLine="709"/>
        <w:contextualSpacing/>
        <w:jc w:val="both"/>
      </w:pPr>
      <w:r>
        <w:rPr>
          <w:sz w:val="24"/>
          <w:szCs w:val="24"/>
          <w:lang w:val="ru-RU"/>
        </w:rPr>
        <w:t>Теоретические аспекты культурологии как науки о культуре.</w:t>
      </w:r>
    </w:p>
    <w:p w:rsidR="006C120F" w:rsidRDefault="006C120F" w:rsidP="006C120F">
      <w:pPr>
        <w:widowControl/>
        <w:numPr>
          <w:ilvl w:val="0"/>
          <w:numId w:val="17"/>
        </w:numPr>
        <w:tabs>
          <w:tab w:val="left" w:pos="709"/>
        </w:tabs>
        <w:suppressAutoHyphens w:val="0"/>
        <w:ind w:left="0" w:firstLine="709"/>
        <w:contextualSpacing/>
        <w:jc w:val="both"/>
      </w:pPr>
      <w:r>
        <w:rPr>
          <w:sz w:val="24"/>
          <w:szCs w:val="24"/>
          <w:lang w:val="ru-RU"/>
        </w:rPr>
        <w:t>Эволюция культуры и основные этапы ее развития.</w:t>
      </w:r>
    </w:p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ВППБ 2.1.2.1 Основы инклюзивной педагогики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color w:val="000000"/>
          <w:lang w:val="ru-RU"/>
        </w:rPr>
        <w:t xml:space="preserve">Цель освоения дисциплины: </w:t>
      </w:r>
      <w:r>
        <w:rPr>
          <w:color w:val="000000"/>
          <w:lang w:val="ru-RU"/>
        </w:rPr>
        <w:t>сформировать представление студентов об организации инклюзивного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</w:t>
      </w:r>
    </w:p>
    <w:p w:rsidR="006C120F" w:rsidRDefault="006C120F" w:rsidP="006C120F">
      <w:pPr>
        <w:ind w:firstLine="709"/>
        <w:contextualSpacing/>
        <w:jc w:val="both"/>
      </w:pPr>
      <w:r>
        <w:rPr>
          <w:i/>
          <w:sz w:val="24"/>
          <w:szCs w:val="24"/>
          <w:lang w:val="ru-RU"/>
        </w:rPr>
        <w:t>Содержательные модули: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lang w:val="ru-RU"/>
              </w:rPr>
              <w:t>Модуль</w:t>
            </w:r>
            <w:r>
              <w:rPr>
                <w:rFonts w:eastAsia="Calibri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1. </w:t>
            </w:r>
            <w:r>
              <w:rPr>
                <w:rFonts w:eastAsia="Calibri"/>
                <w:color w:val="000000"/>
                <w:lang w:val="ru-RU"/>
              </w:rPr>
              <w:t>Правовые, философские и содержательные характеристики инклюзивного образования.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</w:t>
            </w:r>
            <w:r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1.</w:t>
            </w:r>
            <w:r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>
              <w:rPr>
                <w:rFonts w:eastAsia="Calibri"/>
                <w:b w:val="0"/>
                <w:color w:val="000000"/>
                <w:lang w:val="ru-RU"/>
              </w:rPr>
              <w:t>Понятие и принципы инклюзивного образования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</w:t>
            </w:r>
            <w:r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>2.</w:t>
            </w:r>
            <w:r>
              <w:rPr>
                <w:rFonts w:eastAsia="Calibri"/>
                <w:b w:val="0"/>
                <w:spacing w:val="-4"/>
                <w:lang w:val="ru-RU"/>
              </w:rPr>
              <w:t xml:space="preserve"> </w:t>
            </w:r>
            <w:r>
              <w:rPr>
                <w:rFonts w:eastAsia="Calibri"/>
                <w:b w:val="0"/>
                <w:color w:val="000000"/>
                <w:lang w:val="ru-RU"/>
              </w:rPr>
              <w:t>Нормативно-правовое обеспечение инклюзивного образования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</w:t>
            </w:r>
            <w:r>
              <w:rPr>
                <w:rFonts w:eastAsia="Calibri"/>
                <w:b w:val="0"/>
                <w:spacing w:val="-6"/>
                <w:lang w:val="ru-RU"/>
              </w:rPr>
              <w:t xml:space="preserve"> </w:t>
            </w:r>
            <w:r>
              <w:rPr>
                <w:rFonts w:eastAsia="Calibri"/>
                <w:b w:val="0"/>
                <w:lang w:val="ru-RU"/>
              </w:rPr>
              <w:t xml:space="preserve">3. </w:t>
            </w:r>
            <w:r>
              <w:rPr>
                <w:rFonts w:eastAsia="Calibri"/>
                <w:b w:val="0"/>
                <w:color w:val="000000"/>
                <w:lang w:val="ru-RU"/>
              </w:rPr>
              <w:t>Подходы к созданию инклюзивных практик в образовании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autoSpaceDE w:val="0"/>
              <w:ind w:firstLine="709"/>
              <w:jc w:val="both"/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Дети с ограниченными возможностями здоровья: психолого-педагогическая характеристика.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1. Дети с нарушениями слуха, зрения, опорно-двигательного аппарата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2. Дети с нарушениями психического развития (трудностями в обучении), интеллектуальной недостаточностью, нарушениями эмоционального развития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lang w:val="ru-RU"/>
              </w:rPr>
              <w:t>Модуль</w:t>
            </w:r>
            <w:r>
              <w:rPr>
                <w:rFonts w:eastAsia="Calibri"/>
                <w:spacing w:val="-1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3. </w:t>
            </w:r>
            <w:r>
              <w:rPr>
                <w:rFonts w:eastAsia="Calibri"/>
                <w:color w:val="000000"/>
                <w:lang w:val="ru-RU"/>
              </w:rPr>
              <w:t>Дети с особыми образовательными потребностями в инклюзивном образовательном пространстве.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1. Проектирование образовательной среды: этапы, принципы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2. Методические аспекты проведения уроков (занятий) в практике инклюзивного образования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3. Педагогические технологи в инклюзивном образовании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4. Работа с родителями, воспитывающими детей с ОВЗ</w:t>
            </w:r>
          </w:p>
        </w:tc>
      </w:tr>
      <w:tr w:rsidR="006C120F" w:rsidTr="00CB50FF">
        <w:tc>
          <w:tcPr>
            <w:tcW w:w="9889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color w:val="000000"/>
                <w:lang w:val="ru-RU"/>
              </w:rPr>
              <w:t>Тема 5. Оценка образовательных результатов в условиях инклюзивного образования</w:t>
            </w:r>
          </w:p>
        </w:tc>
      </w:tr>
    </w:tbl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ВППБ 2.1.2.2 Технологии воспитания</w:t>
      </w:r>
    </w:p>
    <w:p w:rsidR="006C120F" w:rsidRDefault="006C120F" w:rsidP="006C120F">
      <w:pPr>
        <w:pStyle w:val="af"/>
        <w:ind w:left="0" w:firstLine="709"/>
        <w:contextualSpacing/>
        <w:jc w:val="both"/>
      </w:pPr>
      <w:r>
        <w:rPr>
          <w:b/>
          <w:color w:val="000000"/>
          <w:sz w:val="24"/>
          <w:szCs w:val="24"/>
          <w:lang w:val="ru-RU"/>
        </w:rPr>
        <w:t xml:space="preserve">Цель освоения дисциплины: </w:t>
      </w:r>
      <w:r>
        <w:rPr>
          <w:sz w:val="24"/>
          <w:szCs w:val="24"/>
          <w:lang w:val="ru-RU"/>
        </w:rPr>
        <w:t xml:space="preserve">формирование системы знаний о сущности воспитания, воспитательного процесса и технологии воспитания;  освоение системы умений и навыков по моделированию, проектированию и конструированию </w:t>
      </w:r>
      <w:r>
        <w:rPr>
          <w:sz w:val="24"/>
          <w:szCs w:val="24"/>
          <w:lang w:val="ru-RU"/>
        </w:rPr>
        <w:lastRenderedPageBreak/>
        <w:t>воспитательного процесса в образовательных организациях начального и основного общего образования;  подготовка к психолого-педагогической практике в образовательных организациях.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3"/>
      </w:tblGrid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autoSpaceDE w:val="0"/>
              <w:ind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1. Теория воспитания младших школьников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1. Факторы  становления и развития  личности.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bCs w:val="0"/>
                <w:lang w:val="ru-RU"/>
              </w:rPr>
              <w:t>Тема 2. Сущность и законы воспитания.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3. Цель, задачи и диагностика воспитания.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autoSpaceDE w:val="0"/>
              <w:ind w:firstLine="709"/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м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одуль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2. Технологии воспитания младших школьников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4. </w:t>
            </w:r>
            <w:r>
              <w:rPr>
                <w:rFonts w:eastAsia="Calibri"/>
                <w:b w:val="0"/>
                <w:bCs w:val="0"/>
                <w:lang w:val="ru-RU"/>
              </w:rPr>
              <w:t>Принципы и методы воспитания.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5. </w:t>
            </w:r>
            <w:r>
              <w:rPr>
                <w:rFonts w:eastAsia="Calibri"/>
                <w:b w:val="0"/>
                <w:bCs w:val="0"/>
                <w:lang w:val="ru-RU"/>
              </w:rPr>
              <w:t>Методы воспитания убеждений.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6. </w:t>
            </w:r>
            <w:r>
              <w:rPr>
                <w:rFonts w:eastAsia="Calibri"/>
                <w:b w:val="0"/>
                <w:bCs w:val="0"/>
                <w:lang w:val="ru-RU"/>
              </w:rPr>
              <w:t>Методы воспитания привычного поведения.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>Тема 7. Методы формирования эмоционально-волевой сферы личности.</w:t>
            </w:r>
          </w:p>
        </w:tc>
      </w:tr>
      <w:tr w:rsidR="006C120F" w:rsidTr="00CB50FF">
        <w:tc>
          <w:tcPr>
            <w:tcW w:w="9743" w:type="dxa"/>
            <w:shd w:val="clear" w:color="auto" w:fill="auto"/>
          </w:tcPr>
          <w:p w:rsidR="006C120F" w:rsidRDefault="006C120F" w:rsidP="00CB50FF">
            <w:pPr>
              <w:pStyle w:val="1"/>
              <w:tabs>
                <w:tab w:val="left" w:pos="363"/>
              </w:tabs>
              <w:autoSpaceDE w:val="0"/>
              <w:ind w:left="0" w:firstLine="709"/>
              <w:jc w:val="both"/>
            </w:pPr>
            <w:r>
              <w:rPr>
                <w:rFonts w:eastAsia="Calibri"/>
                <w:b w:val="0"/>
                <w:lang w:val="ru-RU"/>
              </w:rPr>
              <w:t xml:space="preserve">Тема 8. </w:t>
            </w:r>
            <w:r>
              <w:rPr>
                <w:rFonts w:eastAsia="Calibri"/>
                <w:b w:val="0"/>
                <w:bCs w:val="0"/>
                <w:lang w:val="ru-RU"/>
              </w:rPr>
              <w:t>Воспитание личности в группе.</w:t>
            </w:r>
          </w:p>
        </w:tc>
      </w:tr>
    </w:tbl>
    <w:p w:rsidR="006C120F" w:rsidRDefault="006C120F" w:rsidP="006C120F">
      <w:pPr>
        <w:ind w:firstLine="709"/>
        <w:jc w:val="both"/>
        <w:rPr>
          <w:b/>
          <w:bCs/>
          <w:sz w:val="24"/>
          <w:szCs w:val="24"/>
          <w:lang w:val="ru-RU"/>
        </w:rPr>
      </w:pPr>
      <w:bookmarkStart w:id="5" w:name="_Hlk118806114"/>
    </w:p>
    <w:p w:rsidR="006C120F" w:rsidRDefault="006C120F" w:rsidP="006C120F">
      <w:pPr>
        <w:ind w:firstLine="709"/>
        <w:jc w:val="center"/>
      </w:pPr>
      <w:r>
        <w:rPr>
          <w:b/>
          <w:bCs/>
          <w:sz w:val="24"/>
          <w:szCs w:val="24"/>
          <w:lang w:val="ru-RU"/>
        </w:rPr>
        <w:t xml:space="preserve">ВППБ 2.1.2.3 </w:t>
      </w:r>
      <w:proofErr w:type="spellStart"/>
      <w:r>
        <w:rPr>
          <w:b/>
          <w:bCs/>
          <w:sz w:val="24"/>
          <w:szCs w:val="24"/>
          <w:lang w:val="ru-RU"/>
        </w:rPr>
        <w:t>Этнопедагогика</w:t>
      </w:r>
      <w:proofErr w:type="spellEnd"/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освоения дисциплины «</w:t>
      </w:r>
      <w:proofErr w:type="spellStart"/>
      <w:r>
        <w:rPr>
          <w:sz w:val="24"/>
          <w:szCs w:val="24"/>
          <w:lang w:val="ru-RU"/>
        </w:rPr>
        <w:t>Этнопедагогика</w:t>
      </w:r>
      <w:proofErr w:type="spellEnd"/>
      <w:r>
        <w:rPr>
          <w:sz w:val="24"/>
          <w:szCs w:val="24"/>
          <w:lang w:val="ru-RU"/>
        </w:rPr>
        <w:t>» - сформировать у студентов представления о приобщении детей младшего школьного возраста к ценностям народной культуры.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Задачи: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1.Анализировать </w:t>
      </w:r>
      <w:proofErr w:type="spellStart"/>
      <w:r>
        <w:rPr>
          <w:sz w:val="24"/>
          <w:szCs w:val="24"/>
          <w:lang w:val="ru-RU"/>
        </w:rPr>
        <w:t>этнопедагогические</w:t>
      </w:r>
      <w:proofErr w:type="spellEnd"/>
      <w:r>
        <w:rPr>
          <w:sz w:val="24"/>
          <w:szCs w:val="24"/>
          <w:lang w:val="ru-RU"/>
        </w:rPr>
        <w:t xml:space="preserve"> знания и применять их в своей деятельности.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2. Овладеть мониторингом освоения духовно- нравственными правилами и нормами, системой нравственных правил и норм, принятых в обществе, методами воспитания.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3. Знать методы по выявлению и формированию культурных потребностей социальных групп, позволяющими отследить уровень формирования культурных потребностей для определенного времени и возраста.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4. Уметь выявлять культурные потребности различных социальных групп, формировать культурные потребности, корректировать культурные потребности различных социальных групп.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5. Уметь выстраивать свою профессиональную деятельность с учетом </w:t>
      </w:r>
      <w:proofErr w:type="spellStart"/>
      <w:r>
        <w:rPr>
          <w:sz w:val="24"/>
          <w:szCs w:val="24"/>
          <w:lang w:val="ru-RU"/>
        </w:rPr>
        <w:t>этнопедагогических</w:t>
      </w:r>
      <w:proofErr w:type="spellEnd"/>
      <w:r>
        <w:rPr>
          <w:sz w:val="24"/>
          <w:szCs w:val="24"/>
          <w:lang w:val="ru-RU"/>
        </w:rPr>
        <w:t xml:space="preserve"> особенностей.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1. Этнические различия и национальный менталитет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1. Предмет, задачи, структура курса «</w:t>
      </w:r>
      <w:proofErr w:type="spellStart"/>
      <w:r>
        <w:rPr>
          <w:sz w:val="24"/>
          <w:szCs w:val="24"/>
          <w:lang w:val="ru-RU"/>
        </w:rPr>
        <w:t>Этнопедагогика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Значение </w:t>
      </w:r>
      <w:proofErr w:type="spellStart"/>
      <w:r>
        <w:rPr>
          <w:sz w:val="24"/>
          <w:szCs w:val="24"/>
          <w:lang w:val="ru-RU"/>
        </w:rPr>
        <w:t>этнопедагогики</w:t>
      </w:r>
      <w:proofErr w:type="spellEnd"/>
      <w:r>
        <w:rPr>
          <w:sz w:val="24"/>
          <w:szCs w:val="24"/>
          <w:lang w:val="ru-RU"/>
        </w:rPr>
        <w:t xml:space="preserve"> и этнопсихологии в формировании современных образовательных парадигм.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3. Отражение исторического опыта воспитания в педагогической культуре народов. Вклад в развитие </w:t>
      </w:r>
      <w:proofErr w:type="spellStart"/>
      <w:r>
        <w:rPr>
          <w:sz w:val="24"/>
          <w:szCs w:val="24"/>
          <w:lang w:val="ru-RU"/>
        </w:rPr>
        <w:t>этнопедагогики</w:t>
      </w:r>
      <w:proofErr w:type="spellEnd"/>
      <w:r>
        <w:rPr>
          <w:sz w:val="24"/>
          <w:szCs w:val="24"/>
          <w:lang w:val="ru-RU"/>
        </w:rPr>
        <w:t xml:space="preserve"> классиков педагогики: Я.А. Коменского, К.Д. Ушинского, А.С. Макаренко, В.А. Сухомлинского. 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2. Основы народной педагогики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Понятие мира детства.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Отношение к детству в культурах разных народов. Этнокультура детства, отрочества и юности.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3. Воспитательная роль бытовой обрядности.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4. Семейные традиции в воспитании детей среднего возраста. Педагогика многодетной семьи.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Содержательный модуль 3. Средства народной педагогики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Пословицы.  Воспитание трудолюбия как ведущая идея пословиц.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2. Особенности загадок.  Различные формы загадок. Примеры загадок разных народов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Народные песни.  Комплексное воздействие песни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4. Педагогический оптимизм причитаний. 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 xml:space="preserve">Содержательный модуль 4. Реализация принципа народности в содержании </w:t>
      </w:r>
      <w:r>
        <w:rPr>
          <w:b/>
          <w:bCs/>
          <w:sz w:val="24"/>
          <w:szCs w:val="24"/>
          <w:lang w:val="ru-RU"/>
        </w:rPr>
        <w:lastRenderedPageBreak/>
        <w:t>воспитания в образовательной организации.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1. Принцип народности в программах начального образования.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 xml:space="preserve">Тема 2.  Приобщение детей к народной культуре как один из путей воспитания у них чувства национальной гордости, уважения к другим нациям и народам, толерантности. 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3. Этнические аспекты педагогической культуры.</w:t>
      </w:r>
    </w:p>
    <w:p w:rsidR="006C120F" w:rsidRDefault="006C120F" w:rsidP="006C120F">
      <w:pPr>
        <w:ind w:firstLine="709"/>
        <w:jc w:val="both"/>
      </w:pPr>
      <w:r>
        <w:rPr>
          <w:sz w:val="24"/>
          <w:szCs w:val="24"/>
          <w:lang w:val="ru-RU"/>
        </w:rPr>
        <w:t>Тема 4. Поликультурная компетентность современного педагога.</w:t>
      </w:r>
    </w:p>
    <w:p w:rsidR="006C120F" w:rsidRDefault="006C120F" w:rsidP="006C120F">
      <w:pPr>
        <w:ind w:firstLine="709"/>
        <w:jc w:val="center"/>
        <w:rPr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bCs/>
          <w:sz w:val="24"/>
          <w:szCs w:val="24"/>
          <w:lang w:val="ru-RU"/>
        </w:rPr>
        <w:t>ВППБ 2.1.2.4. Литературное развитие младших школьников</w:t>
      </w:r>
      <w:r>
        <w:rPr>
          <w:sz w:val="24"/>
          <w:szCs w:val="24"/>
          <w:lang w:val="ru-RU"/>
        </w:rPr>
        <w:t>.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 xml:space="preserve">Цель освоения дисциплины: </w:t>
      </w:r>
      <w:r>
        <w:rPr>
          <w:sz w:val="24"/>
          <w:szCs w:val="24"/>
          <w:lang w:val="ru-RU"/>
        </w:rPr>
        <w:t xml:space="preserve">формирование теоретической и практической компетентности студентов в области литературного образования. Познание понятий, теорий и закономерностей современных подходов в организации обучения курсу «Литературное развитие младших школьников» </w:t>
      </w:r>
    </w:p>
    <w:p w:rsidR="006C120F" w:rsidRDefault="006C120F" w:rsidP="006C120F">
      <w:pPr>
        <w:ind w:firstLine="709"/>
        <w:jc w:val="both"/>
      </w:pPr>
      <w:r>
        <w:rPr>
          <w:b/>
          <w:sz w:val="24"/>
          <w:szCs w:val="24"/>
          <w:lang w:val="ru-RU"/>
        </w:rPr>
        <w:t>Содержательный модуль 1. Форма и содержание литературного произведения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1. Литературное развитие и литературное образование младших школьников.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. Современный урок литературного чтения в начальной школе.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Тема3. Работа над образом – путь к полноценному восприятию произведения младшими школьниками.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>Содержательный модуль 2. Стилевые особенности литературных произведений.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. Организация исследовательской деятельности на уроках литературного чтения в начальной школе.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 xml:space="preserve">Тема:2. Осуществление </w:t>
      </w:r>
      <w:proofErr w:type="spellStart"/>
      <w:r>
        <w:rPr>
          <w:lang w:val="ru-RU"/>
        </w:rPr>
        <w:t>межпредметных</w:t>
      </w:r>
      <w:proofErr w:type="spellEnd"/>
      <w:r>
        <w:rPr>
          <w:lang w:val="ru-RU"/>
        </w:rPr>
        <w:t xml:space="preserve"> связей на уроках литературного чтения.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>Содержательный модуль 3. Читательская деятельность. Виды восприятия.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Организация литературного творчества.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Роль художественной литературы в интеллектуальном развитии младшего школьника.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ВППБ 2.1.2.5 Основы управления образовательным процессом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lang w:val="ru-RU"/>
        </w:rPr>
        <w:t>Целями</w:t>
      </w:r>
      <w:r>
        <w:rPr>
          <w:lang w:val="ru-RU"/>
        </w:rPr>
        <w:t xml:space="preserve"> освоения дисциплины «Основы управления образовательным процессом являются формирование понятий, суждений, необходимых для реализации в профессиональной деятельности через усвоение студентами системой знаний об управлении образовательными системами, приобретении умений в области управления образованием, позволяющим эффективно строить педагогическую и другую профессиональную деятельность. В ходе освоения дисциплины у студентов формируются не только знания и умения в области управления образовательными системами, а также личностно - профессиональные качества, профессиональные позиции.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t>Задачи дисциплины: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а) углубленное изучение методологических и теоретических основ отраслевой науки: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дать представление об образовательном учреждении как о социально педагогической системе;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- информировать об особенностях системного подхода в управлении социально-педагогическими системами;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б) формирование умений и навыков самостоятельной научно - исследовательской и научно-педагогической деятельности: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овладеть умениями и навыками сохранения целостности системы,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находить механизмы коммуникаций между системными элементами;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• сформировать навыки взаимодействия системы с факторами внешней и внутренней среды;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• вырабатывать активную жизненную позицию по отношению к процессам, происходящим в системе.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b/>
          <w:bCs/>
          <w:lang w:val="ru-RU"/>
        </w:rPr>
        <w:lastRenderedPageBreak/>
        <w:t xml:space="preserve">Содержательный модуль 1. «Основы управления образовательным процессом»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1. Общие основы управления образованием.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2. Основные понятия общей теории социального управления 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3. Сущность, основные принципы, методы и формы управления педагогическими системами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4. Система управления образовательными организациями различного типа и вида.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5. Основы управления педагогическим коллективом и его развитие.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6. Управленческая культура руководителя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Содержательный модуль 2. «Традиции и инновации в управлении педагогическими системами»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1. Управление учением как самоуправляемой системой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>Тема 2. Управление развитием воспитательных систем</w:t>
      </w:r>
    </w:p>
    <w:p w:rsidR="006C120F" w:rsidRDefault="006C120F" w:rsidP="006C120F">
      <w:pPr>
        <w:pStyle w:val="a0"/>
        <w:autoSpaceDE w:val="0"/>
        <w:ind w:firstLine="709"/>
        <w:jc w:val="both"/>
      </w:pPr>
      <w:r>
        <w:rPr>
          <w:lang w:val="ru-RU"/>
        </w:rPr>
        <w:t xml:space="preserve">Тема 3. Сущность и особенности инновационного управления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 4. Мониторинг качества образования как аспект управленческой деятельности</w:t>
      </w:r>
    </w:p>
    <w:p w:rsidR="006C120F" w:rsidRDefault="006C120F" w:rsidP="006C120F">
      <w:pPr>
        <w:pStyle w:val="a0"/>
        <w:ind w:firstLine="709"/>
        <w:jc w:val="both"/>
        <w:rPr>
          <w:lang w:val="ru-RU"/>
        </w:rPr>
      </w:pP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 xml:space="preserve"> ВППБ 2.1.2.6. Духовно-нравственное воспитание.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>Цель освоения дисциплины:</w:t>
      </w:r>
      <w:r>
        <w:rPr>
          <w:lang w:val="ru-RU"/>
        </w:rPr>
        <w:t xml:space="preserve"> Цели освоения дисциплины заключаются в формировании общепрофессиональных компетенций, позволяющих </w:t>
      </w:r>
      <w:proofErr w:type="gramStart"/>
      <w:r>
        <w:rPr>
          <w:lang w:val="ru-RU"/>
        </w:rPr>
        <w:t>обучающимся</w:t>
      </w:r>
      <w:proofErr w:type="gramEnd"/>
      <w:r>
        <w:rPr>
          <w:lang w:val="ru-RU"/>
        </w:rPr>
        <w:t xml:space="preserve"> овладеть теоретическими знаниями, практическими умениями и навыками в области духовно-нравственного воспитания школьников. 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>Содержательный модуль 1. Теоретические основы духовно-нравственного воспитания.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Теоретические основы духовно-нравственного воспитания. 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Принципы духовно нравственного воспитания.</w:t>
      </w:r>
    </w:p>
    <w:p w:rsidR="006C120F" w:rsidRDefault="006C120F" w:rsidP="006C120F">
      <w:pPr>
        <w:pStyle w:val="a0"/>
        <w:ind w:firstLine="709"/>
        <w:jc w:val="both"/>
      </w:pPr>
      <w:r>
        <w:rPr>
          <w:b/>
          <w:lang w:val="ru-RU"/>
        </w:rPr>
        <w:t xml:space="preserve">Содержательный модуль 2. Основные направления и ценностные основы духовно-нравственного развития и воспитания </w:t>
      </w:r>
      <w:proofErr w:type="gramStart"/>
      <w:r>
        <w:rPr>
          <w:b/>
          <w:lang w:val="ru-RU"/>
        </w:rPr>
        <w:t>обучающихся</w:t>
      </w:r>
      <w:proofErr w:type="gramEnd"/>
      <w:r>
        <w:rPr>
          <w:b/>
          <w:lang w:val="ru-RU"/>
        </w:rPr>
        <w:t>.</w:t>
      </w:r>
    </w:p>
    <w:p w:rsidR="006C120F" w:rsidRDefault="006C120F" w:rsidP="006C120F">
      <w:pPr>
        <w:pStyle w:val="a0"/>
        <w:ind w:firstLine="709"/>
        <w:jc w:val="both"/>
      </w:pPr>
      <w:bookmarkStart w:id="6" w:name="_Hlk118807861"/>
      <w:r>
        <w:rPr>
          <w:lang w:val="ru-RU"/>
        </w:rPr>
        <w:t>Тема</w:t>
      </w:r>
      <w:proofErr w:type="gramStart"/>
      <w:r>
        <w:rPr>
          <w:lang w:val="ru-RU"/>
        </w:rPr>
        <w:t>1</w:t>
      </w:r>
      <w:bookmarkEnd w:id="6"/>
      <w:proofErr w:type="gramEnd"/>
      <w:r>
        <w:rPr>
          <w:lang w:val="ru-RU"/>
        </w:rPr>
        <w:t xml:space="preserve"> Воспитание гражданственности, патриотизма.</w:t>
      </w:r>
    </w:p>
    <w:p w:rsidR="006C120F" w:rsidRDefault="006C120F" w:rsidP="006C120F">
      <w:pPr>
        <w:pStyle w:val="a0"/>
        <w:ind w:firstLine="709"/>
        <w:jc w:val="both"/>
      </w:pPr>
      <w:r>
        <w:rPr>
          <w:lang w:val="ru-RU"/>
        </w:rPr>
        <w:t>Тема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Воспитание нравственных чувств и этического сознания.</w:t>
      </w:r>
    </w:p>
    <w:bookmarkEnd w:id="5"/>
    <w:p w:rsidR="006C120F" w:rsidRDefault="006C120F" w:rsidP="006C120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>ВППБ 2.1.2.7 Деятельность классного руководителя в начальной школе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Цель:</w:t>
      </w:r>
      <w:r>
        <w:rPr>
          <w:bCs/>
          <w:color w:val="000000"/>
          <w:sz w:val="24"/>
          <w:szCs w:val="24"/>
          <w:lang w:val="ru-RU"/>
        </w:rPr>
        <w:t xml:space="preserve"> Формирование профессиональной готовности студентов к работе классным руководителем, накопление методического материала для практического осуществления работы по организации классного руководства в период предстоящей педагогической практики, а также в будущей профессиональной деятельности.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Задачи: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с историей и современным состоянием практической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организации деятельности классного руководителя в общеобразовательной школе;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создать условия для профессионально-личностного саморазвития будущего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учителя, классного руководителя на основе специфики педагогического взаимодействия в общеобразовательной школе;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с содержанием и особенностями деятельности классного руководителя в современной школе;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- ознакомить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с технологиями и методиками воспитания и духовно-нравственного развития обучающихся в учебной и </w:t>
      </w:r>
      <w:proofErr w:type="spellStart"/>
      <w:r>
        <w:rPr>
          <w:bCs/>
          <w:color w:val="000000"/>
          <w:sz w:val="24"/>
          <w:szCs w:val="24"/>
          <w:lang w:val="ru-RU"/>
        </w:rPr>
        <w:t>внеучебной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деятельности;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- формировать у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понимание социальной значимости деятельности классного руководителя;</w:t>
      </w:r>
    </w:p>
    <w:p w:rsidR="006C120F" w:rsidRDefault="006C120F" w:rsidP="006C120F">
      <w:pPr>
        <w:ind w:firstLine="709"/>
        <w:jc w:val="both"/>
      </w:pPr>
      <w:proofErr w:type="gramStart"/>
      <w:r>
        <w:rPr>
          <w:bCs/>
          <w:color w:val="000000"/>
          <w:sz w:val="24"/>
          <w:szCs w:val="24"/>
          <w:lang w:val="ru-RU"/>
        </w:rPr>
        <w:t>- формировать у обучающихся теоретические знания и практические навыки, необходимые для работы в качестве классного руководителя в образовательных организациях;</w:t>
      </w:r>
      <w:proofErr w:type="gramEnd"/>
    </w:p>
    <w:p w:rsidR="006C120F" w:rsidRDefault="006C120F" w:rsidP="006C120F">
      <w:pPr>
        <w:ind w:firstLine="709"/>
        <w:jc w:val="both"/>
      </w:pPr>
      <w:proofErr w:type="gramStart"/>
      <w:r>
        <w:rPr>
          <w:bCs/>
          <w:color w:val="000000"/>
          <w:sz w:val="24"/>
          <w:szCs w:val="24"/>
          <w:lang w:val="ru-RU"/>
        </w:rPr>
        <w:t xml:space="preserve">- формировать у обучающихся умения осуществлять отбор форм и методов </w:t>
      </w:r>
      <w:r>
        <w:rPr>
          <w:bCs/>
          <w:color w:val="000000"/>
          <w:sz w:val="24"/>
          <w:szCs w:val="24"/>
          <w:lang w:val="ru-RU"/>
        </w:rPr>
        <w:lastRenderedPageBreak/>
        <w:t>воспитания, организации и взаимодействия учебно-воспитательного процесса в образовательных организациях в соответствии с целями и задачами воспитательной системы, возрастными и индивидуальными особенностями воспитанников, их интересами и потребностями;</w:t>
      </w:r>
      <w:proofErr w:type="gramEnd"/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- формировать у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 xml:space="preserve"> умения и навыки планирования воспитательной работы в классе, группе с учащимися различного типа;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-сформировать навыки педагогического и профессионального общения, взаимодействия и сотрудничества с участниками образовательного процесса (с различными категориями обучающихся, воспитанников и их родителей) в образовательных организациях;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формировать у обучающихся навыки выявления и формирования культурных потребностей различных социальных групп (учащихся, родителей);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способствовать накоплению студентами методического материала для практического осуществления функций классного руководителя в школе в период предстоящей педагогической практики, а также будущей профессиональной деятельности.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1. Задачи и содержание работы классного руководителя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1. Отечественный и зарубежный опыт становления и развития института классного руководства. Законодательные и нормативные акты.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Целеполагание и планирование работы классного руководителя.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3. Педагогическая диагностика и анализ в работе классного руководителя.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4. Сотрудничество классного руководителя со школьным психологом, социальными работниками и родителями.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2. Методические аспекты работы классного руководителя.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1. Технологии организации групповой деятельности на уроке и во внеурочной деятельности.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Методика организации общеобразовательных и этических бесед.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3. Система работы классного руководителя по профессиональной ориентации </w:t>
      </w:r>
      <w:proofErr w:type="gramStart"/>
      <w:r>
        <w:rPr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bCs/>
          <w:color w:val="000000"/>
          <w:sz w:val="24"/>
          <w:szCs w:val="24"/>
          <w:lang w:val="ru-RU"/>
        </w:rPr>
        <w:t>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4. Методика работы классного руководителя</w:t>
      </w:r>
    </w:p>
    <w:p w:rsidR="006C120F" w:rsidRDefault="006C120F" w:rsidP="006C120F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ind w:firstLine="709"/>
        <w:jc w:val="center"/>
      </w:pPr>
      <w:r>
        <w:rPr>
          <w:b/>
          <w:color w:val="000000"/>
          <w:sz w:val="24"/>
          <w:szCs w:val="24"/>
          <w:lang w:val="ru-RU"/>
        </w:rPr>
        <w:t xml:space="preserve">ВППБ 2.1.2.8 Внеурочные деятельности по </w:t>
      </w:r>
      <w:proofErr w:type="spellStart"/>
      <w:r>
        <w:rPr>
          <w:b/>
          <w:color w:val="000000"/>
          <w:sz w:val="24"/>
          <w:szCs w:val="24"/>
          <w:lang w:val="ru-RU"/>
        </w:rPr>
        <w:t>общеинтеллектуальному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развитию младших школьников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Целью освоения дисциплины</w:t>
      </w:r>
      <w:r>
        <w:rPr>
          <w:bCs/>
          <w:color w:val="000000"/>
          <w:sz w:val="24"/>
          <w:szCs w:val="24"/>
          <w:lang w:val="ru-RU"/>
        </w:rPr>
        <w:t xml:space="preserve">  является формирование компетенций в проведении внеурочной деятельности с учётом возрастного развития школьника в образовательном процессе современной школы.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 xml:space="preserve"> Задачи курса: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дать представление об основных направлениях внеурочной деятельности школьника в образовательном процессе современной начальной школы;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формировать умения по проектированию и реализации обучения школьника на основе внеурочной деятельности;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- способствовать развитию компетентности по организации внеурочной предметной деятельности младших школьников.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1.  Теоретические основы построения внеурочной предметной деятельности в образовательном процессе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1. Основные направления внеурочной деятельности (научно-познавательное, духовно-нравственное и социальное).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Направления внеурочной деятельности как содержательный ориентир при построении соответствующих образовательных программ.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3. Возможности образовательных учреждений дополнительного образования детей в организации внеурочной деятельности.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lastRenderedPageBreak/>
        <w:t>Тема 4.  Нормативно-правовая база организации внеурочной деятельности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 xml:space="preserve"> Содержательный модуль 2. Современные образовательные технологии при организации внеурочной работы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 Тема 1. Современные образовательные технологии при организации внеурочной работы школьника в логике деятельностного подхода.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2. Практико-ориентированный подход к организации содержания внеурочных форм деятельности.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3 Проектирование содержания внеурочной деятельности в образовательном процессе.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1. Внеурочная работа по предмету как средство общего развития школьника.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2. Значение изучения учебного предмета в развитии младшего школьника.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3. Развитие УУД школьника в ходе внеурочной деятельности.  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4. Проектирование внеурочной деятельности младшего школьника - как условие индивидуального образовательного маршрута младшего школьника.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5. Интеграция урочной и внеурочной деятельности</w:t>
      </w:r>
    </w:p>
    <w:p w:rsidR="006C120F" w:rsidRDefault="006C120F" w:rsidP="006C120F">
      <w:pPr>
        <w:ind w:firstLine="709"/>
        <w:jc w:val="both"/>
      </w:pPr>
      <w:r>
        <w:rPr>
          <w:b/>
          <w:color w:val="000000"/>
          <w:sz w:val="24"/>
          <w:szCs w:val="24"/>
          <w:lang w:val="ru-RU"/>
        </w:rPr>
        <w:t>Содержательный модуль 4. Кружковая работа во внеурочной деятельности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1. Кружковая работа во внеурочной работе младшего школьника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 Тема 2. Отличительные особенности кружковой работы</w:t>
      </w:r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 xml:space="preserve">Тема 3. </w:t>
      </w:r>
      <w:proofErr w:type="gramStart"/>
      <w:r>
        <w:rPr>
          <w:bCs/>
          <w:color w:val="000000"/>
          <w:sz w:val="24"/>
          <w:szCs w:val="24"/>
          <w:lang w:val="ru-RU"/>
        </w:rPr>
        <w:t>Направленность; долгосрочный характер; групповой (экскурсии, кружки, факультативы, заседание научных клубов младших школьников, олимпиады, выставки и др.), индивидуальный характер (выполнение творческих заданий, экскурсии с родителями и т.д.), клубные формы деятельности.</w:t>
      </w:r>
      <w:proofErr w:type="gramEnd"/>
    </w:p>
    <w:p w:rsidR="006C120F" w:rsidRDefault="006C120F" w:rsidP="006C120F">
      <w:pPr>
        <w:ind w:firstLine="709"/>
        <w:jc w:val="both"/>
      </w:pPr>
      <w:r>
        <w:rPr>
          <w:bCs/>
          <w:color w:val="000000"/>
          <w:sz w:val="24"/>
          <w:szCs w:val="24"/>
          <w:lang w:val="ru-RU"/>
        </w:rPr>
        <w:t>Тема 4.  Проектирование кружковой работы.</w:t>
      </w:r>
    </w:p>
    <w:p w:rsidR="006C120F" w:rsidRDefault="006C120F" w:rsidP="006C120F">
      <w:pPr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ВПБ 2.1 Учебная (пропедевтическая) практика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Цель практики:</w:t>
      </w:r>
      <w:r>
        <w:rPr>
          <w:rFonts w:eastAsia="Calibri"/>
          <w:sz w:val="24"/>
          <w:szCs w:val="24"/>
          <w:lang w:val="ru-RU"/>
        </w:rPr>
        <w:t xml:space="preserve"> сочетание теоретической подготовки студентов с практическим применением приобретенных умений и навыков проведения учебной и внеклассной воспитательной работы.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b/>
          <w:sz w:val="24"/>
          <w:szCs w:val="24"/>
          <w:lang w:val="ru-RU"/>
        </w:rPr>
        <w:t>Задание практики: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ознакомиться с особенностями работы школы, современные изменения учебных программ и учебников по предмету специализации;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закрепить и углубить теоретические знания, полученные в процессе изучения учебной дисциплины "Педагогика", «Введение в специальность»;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  проанализировать инновационные методы обучения, оценивания учебных достижений учащихся на основе наблюдений уроков по предмету специализации;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 изучить структуру урока, проанализировать ее основные элементы: организацию начала урока, сообщения темы, цели, плана урока, мотивацию учебной работы учащихся, этап усвоения новых знаний и формирование умений, проверку и оценку учебных достижений учащихся, методическое обеспечение домашней учебной работы учащихся;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исследовать план воспитательной работы классного руководителя, характеристику класса, составить социальный паспорт класса и учитывать полученные данные во взаимодействии с учащимися класса;</w:t>
      </w:r>
    </w:p>
    <w:p w:rsidR="006C120F" w:rsidRDefault="006C120F" w:rsidP="006C120F">
      <w:pPr>
        <w:tabs>
          <w:tab w:val="left" w:pos="0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определить воспитательную проблему актуальную для возраста детей класса и особенностей конкретного учащегося коллектива; выбрать тему воспитательного мероприятия, разработать содержание, выбрать методы воспитательной работы, спланировать фронтальную беседу, провести консультации с классным руководителем.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ВПБ 2.2 Учебная (по получению первичных профессиональных умений и навыков) практика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Целями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учебной практика по получению первичных профессиональных умений и навыков являются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студентов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основами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научно-исследовательской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универсальных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профессиональных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lastRenderedPageBreak/>
        <w:t>компетенций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(первичных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профессиональных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умений и навыков)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для осуществления деятельности 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качестве учителя</w:t>
      </w:r>
      <w:r>
        <w:rPr>
          <w:rFonts w:eastAsia="Calibri"/>
          <w:spacing w:val="-3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начальных классов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условиях реализации</w:t>
      </w:r>
      <w:r>
        <w:rPr>
          <w:rFonts w:eastAsia="Calibri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  <w:lang w:val="ru-RU"/>
        </w:rPr>
        <w:t>компетентностного</w:t>
      </w:r>
      <w:proofErr w:type="spellEnd"/>
      <w:r>
        <w:rPr>
          <w:rFonts w:eastAsia="Calibri"/>
          <w:spacing w:val="-5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подхода.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Основные задачи практики: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Задачами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учебной практика по получению первичных профессиональных умений и навыков являются:</w:t>
      </w:r>
    </w:p>
    <w:p w:rsidR="006C120F" w:rsidRDefault="006C120F" w:rsidP="006C120F">
      <w:pPr>
        <w:numPr>
          <w:ilvl w:val="0"/>
          <w:numId w:val="19"/>
        </w:numPr>
        <w:tabs>
          <w:tab w:val="left" w:pos="1363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структурой,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функциями,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содержанием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образовательной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организации;</w:t>
      </w:r>
    </w:p>
    <w:p w:rsidR="006C120F" w:rsidRDefault="006C120F" w:rsidP="006C120F">
      <w:pPr>
        <w:numPr>
          <w:ilvl w:val="0"/>
          <w:numId w:val="19"/>
        </w:numPr>
        <w:tabs>
          <w:tab w:val="left" w:pos="1274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основными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нормативными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документами,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регулирующими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деятельность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образовательной организац</w:t>
      </w:r>
      <w:proofErr w:type="gramStart"/>
      <w:r>
        <w:rPr>
          <w:rFonts w:eastAsia="Calibri"/>
          <w:sz w:val="24"/>
          <w:szCs w:val="24"/>
          <w:lang w:val="ru-RU"/>
        </w:rPr>
        <w:t>ии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её</w:t>
      </w:r>
      <w:proofErr w:type="gramEnd"/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работников;</w:t>
      </w:r>
    </w:p>
    <w:p w:rsidR="006C120F" w:rsidRDefault="006C120F" w:rsidP="006C120F">
      <w:pPr>
        <w:numPr>
          <w:ilvl w:val="0"/>
          <w:numId w:val="19"/>
        </w:numPr>
        <w:tabs>
          <w:tab w:val="left" w:pos="1286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получение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представлений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требованиях,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предъявляемых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кандидатам,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претендующим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должность</w:t>
      </w:r>
      <w:r>
        <w:rPr>
          <w:rFonts w:eastAsia="Calibri"/>
          <w:spacing w:val="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учителя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начальных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классов;</w:t>
      </w:r>
    </w:p>
    <w:p w:rsidR="006C120F" w:rsidRDefault="006C120F" w:rsidP="006C120F">
      <w:pPr>
        <w:numPr>
          <w:ilvl w:val="0"/>
          <w:numId w:val="19"/>
        </w:numPr>
        <w:tabs>
          <w:tab w:val="left" w:pos="1238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направленности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личности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будущего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учителя,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гуманистической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позиции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отношении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детям,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развитие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гибкости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педагогического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мышления;</w:t>
      </w:r>
    </w:p>
    <w:p w:rsidR="006C120F" w:rsidRDefault="006C120F" w:rsidP="006C120F">
      <w:pPr>
        <w:numPr>
          <w:ilvl w:val="0"/>
          <w:numId w:val="19"/>
        </w:numPr>
        <w:tabs>
          <w:tab w:val="left" w:pos="115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умений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навыков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управления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своим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временем,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выстраивания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реализации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траектории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саморазвития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принципов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течение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практики.</w:t>
      </w: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ВПБ 2.3 Производственная (по получению педагогических умений) практика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t>Целью</w:t>
      </w:r>
      <w:r>
        <w:rPr>
          <w:rFonts w:eastAsia="Calibri"/>
          <w:b/>
          <w:spacing w:val="-3"/>
          <w:sz w:val="24"/>
          <w:szCs w:val="24"/>
          <w:lang w:val="ru-RU"/>
        </w:rPr>
        <w:t xml:space="preserve"> </w:t>
      </w:r>
      <w:r>
        <w:rPr>
          <w:rFonts w:eastAsia="Calibri"/>
          <w:b/>
          <w:sz w:val="24"/>
          <w:szCs w:val="24"/>
          <w:lang w:val="ru-RU"/>
        </w:rPr>
        <w:t>практики</w:t>
      </w:r>
      <w:r>
        <w:rPr>
          <w:rFonts w:eastAsia="Calibri"/>
          <w:b/>
          <w:i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является: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закрепление и углубление теоретических знаний по дисциплинам профессионального цикла,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приобретение практических умений и навыков преподавательской деятельности в образовательных учреждениях, завершающих формирование компетенций в сфере профессиональной деятельности, а также опыта самостоятельной профессиональной деятельности.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приобретение опыта самостоятельной педагогической деятельности;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овладение видами профессиональной деятельности в подготовке к целостному выполнению функций учителя, классного руководителя;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совершенствование профессионально значимых качеств личности, профессионального мышления и рефлексии, формированию собственного педагогического опыта.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Задачи</w:t>
      </w:r>
      <w:r>
        <w:rPr>
          <w:b/>
          <w:bCs/>
          <w:spacing w:val="-2"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практики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углубить и закрепить теоретические знания по дисциплинам профессионального цикла;</w:t>
      </w:r>
    </w:p>
    <w:p w:rsidR="006C120F" w:rsidRDefault="006C120F" w:rsidP="006C120F">
      <w:pPr>
        <w:numPr>
          <w:ilvl w:val="0"/>
          <w:numId w:val="19"/>
        </w:numPr>
        <w:tabs>
          <w:tab w:val="left" w:pos="1106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познакомить с системой работы современной общеобразовательной школы;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показать на практике технологии, методы, приемы и средства работы современного учителя начальной школы и основные параметры проведения уроков по всем учебным дисциплинам;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-помочь овладеть профессиональными педагогическими умениями учителя начальных классов и классного руководителя;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способствовать приобретению практических умений и навыков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планирования и - организации учебной и внеклассной работы, в том числе внеурочной работы по предмету и в кабинете.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формировать умения профессионального общения со всеми участниками образовательного процесса (учащимися, коллегами и родителями);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создать условия для формирования и развития адекватной самооценки и профессиональной рефлексии;</w:t>
      </w:r>
    </w:p>
    <w:p w:rsidR="006C120F" w:rsidRDefault="006C120F" w:rsidP="006C120F">
      <w:pPr>
        <w:numPr>
          <w:ilvl w:val="0"/>
          <w:numId w:val="19"/>
        </w:numPr>
        <w:tabs>
          <w:tab w:val="left" w:pos="110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формировать ценностные и мотивационные ориентации успешной профессиональной деятельности учителя начальных классов.</w:t>
      </w:r>
    </w:p>
    <w:p w:rsidR="006C120F" w:rsidRDefault="006C120F" w:rsidP="006C120F">
      <w:pPr>
        <w:pStyle w:val="a0"/>
        <w:ind w:firstLine="709"/>
        <w:jc w:val="both"/>
        <w:rPr>
          <w:rFonts w:eastAsia="Calibri"/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both"/>
      </w:pPr>
      <w:r>
        <w:rPr>
          <w:b/>
          <w:bCs/>
          <w:lang w:val="ru-RU"/>
        </w:rPr>
        <w:t>ВПБ 2.4 Производственная (педагогическая) практика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sz w:val="24"/>
          <w:szCs w:val="24"/>
          <w:lang w:val="ru-RU"/>
        </w:rPr>
        <w:lastRenderedPageBreak/>
        <w:t>Целями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производственной </w:t>
      </w:r>
      <w:r>
        <w:rPr>
          <w:rFonts w:eastAsia="Calibri"/>
          <w:sz w:val="24"/>
          <w:szCs w:val="24"/>
          <w:lang w:val="ru-RU"/>
        </w:rPr>
        <w:t>педагогической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практики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являются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студентов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основами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научно-исследовательской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универсальных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профессиональных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компетенций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(первичных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профессиональных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умений и навыков)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для осуществления деятельности 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качестве учителя</w:t>
      </w:r>
      <w:r>
        <w:rPr>
          <w:rFonts w:eastAsia="Calibri"/>
          <w:spacing w:val="-3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начальных классов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условиях реализации</w:t>
      </w:r>
      <w:r>
        <w:rPr>
          <w:rFonts w:eastAsia="Calibri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  <w:lang w:val="ru-RU"/>
        </w:rPr>
        <w:t>компетентностного</w:t>
      </w:r>
      <w:proofErr w:type="spellEnd"/>
      <w:r>
        <w:rPr>
          <w:rFonts w:eastAsia="Calibri"/>
          <w:spacing w:val="-5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подхода.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Основные задачи практики: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Задачами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учебной</w:t>
      </w:r>
      <w:r>
        <w:rPr>
          <w:rFonts w:eastAsia="Calibri"/>
          <w:spacing w:val="54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(ознакомительной</w:t>
      </w:r>
      <w:r>
        <w:rPr>
          <w:rFonts w:eastAsia="Calibri"/>
          <w:spacing w:val="-4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(педагогической))</w:t>
      </w:r>
      <w:r>
        <w:rPr>
          <w:rFonts w:eastAsia="Calibri"/>
          <w:spacing w:val="-5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практики</w:t>
      </w:r>
      <w:r>
        <w:rPr>
          <w:rFonts w:eastAsia="Calibri"/>
          <w:spacing w:val="-3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являются: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363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структурой,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функциями,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содержанием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образовательной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организации;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274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ознакомление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основными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нормативными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документами,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регулирующими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деятельность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образовательной организац</w:t>
      </w:r>
      <w:proofErr w:type="gramStart"/>
      <w:r>
        <w:rPr>
          <w:rFonts w:eastAsia="Calibri"/>
          <w:sz w:val="24"/>
          <w:szCs w:val="24"/>
          <w:lang w:val="ru-RU"/>
        </w:rPr>
        <w:t>ии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её</w:t>
      </w:r>
      <w:proofErr w:type="gramEnd"/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работников;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286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получение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представлений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требованиях,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предъявляемых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кандидатам,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претендующим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должность</w:t>
      </w:r>
      <w:r>
        <w:rPr>
          <w:rFonts w:eastAsia="Calibri"/>
          <w:spacing w:val="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учителя</w:t>
      </w:r>
      <w:r>
        <w:rPr>
          <w:rFonts w:eastAsia="Calibri"/>
          <w:spacing w:val="-2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начальных</w:t>
      </w:r>
      <w:r>
        <w:rPr>
          <w:rFonts w:eastAsia="Calibri"/>
          <w:spacing w:val="-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классов;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238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направленности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личности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будущего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учителя,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гуманистической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позиции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отношении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к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детям,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развитие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гибкости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педагогического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мышления;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>формирование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умений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навыков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управления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своим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временем,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выстраивания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реализации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траектории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саморазвития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на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основе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принципов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образования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в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течение</w:t>
      </w:r>
      <w:r>
        <w:rPr>
          <w:rFonts w:eastAsia="Calibri"/>
          <w:spacing w:val="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практики;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</w:pPr>
      <w:r>
        <w:rPr>
          <w:rFonts w:eastAsia="Calibri"/>
          <w:sz w:val="24"/>
          <w:szCs w:val="24"/>
          <w:lang w:val="ru-RU"/>
        </w:rPr>
        <w:t xml:space="preserve">формирование у бакалавров первичных профессиональных навыков самостоятельного изучения и умений </w:t>
      </w:r>
      <w:proofErr w:type="gramStart"/>
      <w:r>
        <w:rPr>
          <w:rFonts w:eastAsia="Calibri"/>
          <w:sz w:val="24"/>
          <w:szCs w:val="24"/>
          <w:lang w:val="ru-RU"/>
        </w:rPr>
        <w:t>выявления</w:t>
      </w:r>
      <w:proofErr w:type="gramEnd"/>
      <w:r>
        <w:rPr>
          <w:rFonts w:eastAsia="Calibri"/>
          <w:sz w:val="24"/>
          <w:szCs w:val="24"/>
          <w:lang w:val="ru-RU"/>
        </w:rPr>
        <w:t xml:space="preserve"> актуальных теоретический и практический проблем по организации учебной деятельности.; </w:t>
      </w:r>
    </w:p>
    <w:p w:rsidR="006C120F" w:rsidRDefault="006C120F" w:rsidP="006C120F">
      <w:pPr>
        <w:widowControl/>
        <w:numPr>
          <w:ilvl w:val="0"/>
          <w:numId w:val="16"/>
        </w:numPr>
        <w:tabs>
          <w:tab w:val="left" w:pos="1159"/>
        </w:tabs>
        <w:ind w:left="0" w:firstLine="709"/>
        <w:contextualSpacing/>
        <w:jc w:val="both"/>
      </w:pPr>
      <w:r>
        <w:rPr>
          <w:rFonts w:eastAsia="Calibri"/>
          <w:bCs/>
          <w:sz w:val="24"/>
          <w:szCs w:val="24"/>
          <w:lang w:val="ru-RU"/>
        </w:rPr>
        <w:t>формирование умений выбора методов учебной деятельности.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ВПБ 2.5 Производственная (летняя вожатская) практика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Цели практики -</w:t>
      </w:r>
      <w:r>
        <w:rPr>
          <w:rFonts w:eastAsia="Calibri"/>
          <w:sz w:val="24"/>
          <w:szCs w:val="24"/>
          <w:lang w:val="ru-RU"/>
        </w:rPr>
        <w:t xml:space="preserve"> дать представление о логике и системе воспитательной работы в летнем   оздоровительном лагере, об особенностях организационно-воспитательной работы с детьми в отряде.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>Задачи</w:t>
      </w:r>
      <w:r>
        <w:rPr>
          <w:rFonts w:eastAsia="Calibri"/>
          <w:sz w:val="24"/>
          <w:szCs w:val="24"/>
          <w:lang w:val="ru-RU"/>
        </w:rPr>
        <w:t xml:space="preserve"> практики являются: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</w:t>
      </w:r>
      <w:r>
        <w:rPr>
          <w:rFonts w:eastAsia="Calibri"/>
          <w:sz w:val="24"/>
          <w:szCs w:val="24"/>
          <w:lang w:val="ru-RU"/>
        </w:rPr>
        <w:tab/>
        <w:t>вооружить базовыми знаниями, сформировать основные умения и навыки, необходимые организатору воспитательной работы в условиях летнего оздоровительного лагеря;</w:t>
      </w:r>
    </w:p>
    <w:p w:rsidR="006C120F" w:rsidRDefault="006C120F" w:rsidP="006C120F">
      <w:pPr>
        <w:ind w:firstLine="709"/>
        <w:jc w:val="both"/>
      </w:pPr>
      <w:r>
        <w:rPr>
          <w:rFonts w:eastAsia="Calibri"/>
          <w:sz w:val="24"/>
          <w:szCs w:val="24"/>
          <w:lang w:val="ru-RU"/>
        </w:rPr>
        <w:t>-</w:t>
      </w:r>
      <w:r>
        <w:rPr>
          <w:rFonts w:eastAsia="Calibri"/>
          <w:sz w:val="24"/>
          <w:szCs w:val="24"/>
          <w:lang w:val="ru-RU"/>
        </w:rPr>
        <w:tab/>
        <w:t>дать психологическую подготовку к работе в летнем лагере.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ВПБ 2.6 Производственная (методическая) практика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Целью</w:t>
      </w:r>
      <w:r>
        <w:rPr>
          <w:sz w:val="24"/>
          <w:szCs w:val="24"/>
          <w:lang w:val="ru-RU"/>
        </w:rPr>
        <w:t xml:space="preserve"> производственно-методической практики является совершенствование педагогического мастерства будущего учителя начальной школы.</w:t>
      </w:r>
    </w:p>
    <w:p w:rsidR="006C120F" w:rsidRDefault="006C120F" w:rsidP="006C120F">
      <w:pPr>
        <w:ind w:firstLine="709"/>
        <w:jc w:val="both"/>
      </w:pPr>
      <w:r>
        <w:rPr>
          <w:b/>
          <w:bCs/>
          <w:sz w:val="24"/>
          <w:szCs w:val="24"/>
          <w:lang w:val="ru-RU"/>
        </w:rPr>
        <w:t>Основные задачи практики:</w:t>
      </w:r>
    </w:p>
    <w:p w:rsidR="006C120F" w:rsidRDefault="006C120F" w:rsidP="006C120F">
      <w:pPr>
        <w:ind w:firstLine="709"/>
        <w:jc w:val="both"/>
      </w:pPr>
      <w:r>
        <w:rPr>
          <w:bCs/>
          <w:sz w:val="24"/>
          <w:szCs w:val="24"/>
          <w:lang w:val="ru-RU"/>
        </w:rPr>
        <w:t>усовершенствование педагогических умений, развитие творческого подхода к выбору типа, структуры уроков и методов обучения, нестандартного решения педагогических ситуаций;</w:t>
      </w:r>
    </w:p>
    <w:p w:rsidR="006C120F" w:rsidRDefault="006C120F" w:rsidP="006C120F">
      <w:pPr>
        <w:numPr>
          <w:ilvl w:val="0"/>
          <w:numId w:val="9"/>
        </w:numPr>
        <w:ind w:left="0" w:firstLine="709"/>
        <w:jc w:val="both"/>
      </w:pPr>
      <w:r>
        <w:rPr>
          <w:bCs/>
          <w:sz w:val="24"/>
          <w:szCs w:val="24"/>
          <w:lang w:val="ru-RU"/>
        </w:rPr>
        <w:t>изучение, обобщение и применение передового педагогического опыта;</w:t>
      </w:r>
    </w:p>
    <w:p w:rsidR="006C120F" w:rsidRDefault="006C120F" w:rsidP="006C120F">
      <w:pPr>
        <w:numPr>
          <w:ilvl w:val="0"/>
          <w:numId w:val="9"/>
        </w:numPr>
        <w:ind w:left="0" w:firstLine="709"/>
        <w:jc w:val="both"/>
      </w:pPr>
      <w:r>
        <w:rPr>
          <w:lang w:val="ru-RU"/>
        </w:rPr>
        <w:t>дальнейшее развитие интереса и стремление к научно-исследовательской работе в области обучения и воспитания школьников.</w:t>
      </w:r>
    </w:p>
    <w:p w:rsidR="006C120F" w:rsidRDefault="006C120F" w:rsidP="006C120F">
      <w:pPr>
        <w:pStyle w:val="a0"/>
        <w:ind w:firstLine="709"/>
        <w:jc w:val="both"/>
        <w:rPr>
          <w:b/>
          <w:bCs/>
          <w:lang w:val="ru-RU"/>
        </w:rPr>
      </w:pPr>
    </w:p>
    <w:p w:rsidR="006C120F" w:rsidRDefault="006C120F" w:rsidP="006C120F">
      <w:pPr>
        <w:pStyle w:val="a0"/>
        <w:ind w:firstLine="709"/>
        <w:jc w:val="center"/>
      </w:pPr>
      <w:r>
        <w:rPr>
          <w:b/>
          <w:bCs/>
          <w:lang w:val="ru-RU"/>
        </w:rPr>
        <w:t>ВПБ 2.7 Производственная (преддипломная) практика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b/>
          <w:bCs/>
          <w:sz w:val="24"/>
          <w:szCs w:val="24"/>
          <w:lang w:val="ru-RU"/>
        </w:rPr>
        <w:t xml:space="preserve">Цель практики: </w:t>
      </w:r>
      <w:r>
        <w:rPr>
          <w:rFonts w:eastAsia="Calibri"/>
          <w:sz w:val="24"/>
          <w:szCs w:val="24"/>
          <w:lang w:val="ru-RU"/>
        </w:rPr>
        <w:t xml:space="preserve">анализ результатов апробации, оформление и представление результатов исследования, прохождение процедуры предзащиты. 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  <w:lang w:val="ru-RU"/>
        </w:rPr>
        <w:t>Задачи практики: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 xml:space="preserve">- формирование знаний об особенностях построения </w:t>
      </w:r>
      <w:proofErr w:type="spellStart"/>
      <w:r>
        <w:rPr>
          <w:rFonts w:eastAsia="Calibri"/>
          <w:sz w:val="24"/>
          <w:szCs w:val="24"/>
          <w:lang w:val="ru-RU"/>
        </w:rPr>
        <w:t>воспитательно</w:t>
      </w:r>
      <w:proofErr w:type="spellEnd"/>
      <w:r>
        <w:rPr>
          <w:rFonts w:eastAsia="Calibri"/>
          <w:sz w:val="24"/>
          <w:szCs w:val="24"/>
          <w:lang w:val="ru-RU"/>
        </w:rPr>
        <w:t xml:space="preserve">-образовательного процесса в МБОУ в соответствии с требованиями ФГОС НО, спецификой деятельности учителя начальных </w:t>
      </w:r>
      <w:proofErr w:type="spellStart"/>
      <w:r>
        <w:rPr>
          <w:rFonts w:eastAsia="Calibri"/>
          <w:sz w:val="24"/>
          <w:szCs w:val="24"/>
          <w:lang w:val="ru-RU"/>
        </w:rPr>
        <w:t>класов</w:t>
      </w:r>
      <w:proofErr w:type="spellEnd"/>
      <w:r>
        <w:rPr>
          <w:rFonts w:eastAsia="Calibri"/>
          <w:sz w:val="24"/>
          <w:szCs w:val="24"/>
          <w:lang w:val="ru-RU"/>
        </w:rPr>
        <w:t>;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lastRenderedPageBreak/>
        <w:t>- применение в педагогической деятельности в МБОУ инновационных технологий образования и воспитания младших школьников;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развитие у студентов педагогической рефлексии, потребности в профессиональном совершенствовании, стремления к творческому решению педагогических задач;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формирование творческого мышления, индивидуального стиля профессиональной деятельности;</w:t>
      </w:r>
    </w:p>
    <w:p w:rsidR="006C120F" w:rsidRDefault="006C120F" w:rsidP="006C120F">
      <w:pPr>
        <w:tabs>
          <w:tab w:val="left" w:pos="675"/>
        </w:tabs>
        <w:ind w:firstLine="709"/>
        <w:jc w:val="both"/>
      </w:pPr>
      <w:r>
        <w:rPr>
          <w:rFonts w:eastAsia="Calibri"/>
          <w:sz w:val="24"/>
          <w:szCs w:val="24"/>
          <w:lang w:val="ru-RU"/>
        </w:rPr>
        <w:t>- формирование активной педагогической позиции.</w:t>
      </w:r>
    </w:p>
    <w:p w:rsidR="006C120F" w:rsidRPr="006C120F" w:rsidRDefault="006C120F">
      <w:pPr>
        <w:rPr>
          <w:lang w:val="ru-RU"/>
        </w:rPr>
      </w:pPr>
      <w:bookmarkStart w:id="7" w:name="_GoBack"/>
      <w:bookmarkEnd w:id="7"/>
    </w:p>
    <w:sectPr w:rsidR="006C120F" w:rsidRPr="006C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sz w:val="24"/>
        <w:szCs w:val="24"/>
        <w:lang w:val="ru-RU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/>
        <w:sz w:val="24"/>
        <w:szCs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10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Arial MT" w:hAnsi="Arial MT" w:cs="Arial M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val="ru-RU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color w:val="333333"/>
        <w:sz w:val="24"/>
        <w:szCs w:val="24"/>
        <w:shd w:val="clear" w:color="auto" w:fill="FFFFFF"/>
      </w:rPr>
    </w:lvl>
  </w:abstractNum>
  <w:abstractNum w:abstractNumId="15">
    <w:nsid w:val="00000010"/>
    <w:multiLevelType w:val="multi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542" w:hanging="42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42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5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5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61" w:hanging="42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multi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542" w:hanging="42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42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5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5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5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61" w:hanging="42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F"/>
    <w:rsid w:val="006C120F"/>
    <w:rsid w:val="006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paragraph" w:styleId="1">
    <w:name w:val="heading 1"/>
    <w:basedOn w:val="a"/>
    <w:next w:val="a0"/>
    <w:link w:val="10"/>
    <w:qFormat/>
    <w:rsid w:val="006C120F"/>
    <w:pPr>
      <w:numPr>
        <w:numId w:val="1"/>
      </w:num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6C120F"/>
    <w:pPr>
      <w:numPr>
        <w:ilvl w:val="1"/>
        <w:numId w:val="1"/>
      </w:num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C120F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120F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0">
    <w:name w:val="Body Text"/>
    <w:basedOn w:val="a"/>
    <w:link w:val="a4"/>
    <w:rsid w:val="006C120F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6C12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6C120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rsid w:val="006C120F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WW8Num1z0">
    <w:name w:val="WW8Num1z0"/>
    <w:rsid w:val="006C120F"/>
  </w:style>
  <w:style w:type="character" w:customStyle="1" w:styleId="WW8Num1z1">
    <w:name w:val="WW8Num1z1"/>
    <w:rsid w:val="006C120F"/>
  </w:style>
  <w:style w:type="character" w:customStyle="1" w:styleId="WW8Num1z2">
    <w:name w:val="WW8Num1z2"/>
    <w:rsid w:val="006C120F"/>
  </w:style>
  <w:style w:type="character" w:customStyle="1" w:styleId="WW8Num1z3">
    <w:name w:val="WW8Num1z3"/>
    <w:rsid w:val="006C120F"/>
  </w:style>
  <w:style w:type="character" w:customStyle="1" w:styleId="WW8Num1z4">
    <w:name w:val="WW8Num1z4"/>
    <w:rsid w:val="006C120F"/>
  </w:style>
  <w:style w:type="character" w:customStyle="1" w:styleId="WW8Num1z5">
    <w:name w:val="WW8Num1z5"/>
    <w:rsid w:val="006C120F"/>
  </w:style>
  <w:style w:type="character" w:customStyle="1" w:styleId="WW8Num1z6">
    <w:name w:val="WW8Num1z6"/>
    <w:rsid w:val="006C120F"/>
  </w:style>
  <w:style w:type="character" w:customStyle="1" w:styleId="WW8Num1z7">
    <w:name w:val="WW8Num1z7"/>
    <w:rsid w:val="006C120F"/>
  </w:style>
  <w:style w:type="character" w:customStyle="1" w:styleId="WW8Num1z8">
    <w:name w:val="WW8Num1z8"/>
    <w:rsid w:val="006C120F"/>
  </w:style>
  <w:style w:type="character" w:customStyle="1" w:styleId="WW8Num2z0">
    <w:name w:val="WW8Num2z0"/>
    <w:rsid w:val="006C120F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z1">
    <w:name w:val="WW8Num2z1"/>
    <w:rsid w:val="006C120F"/>
    <w:rPr>
      <w:rFonts w:ascii="Symbol" w:hAnsi="Symbol" w:cs="Symbol"/>
      <w:lang w:val="uk-UA" w:eastAsia="en-US" w:bidi="ar-SA"/>
    </w:rPr>
  </w:style>
  <w:style w:type="character" w:customStyle="1" w:styleId="WW8Num3z0">
    <w:name w:val="WW8Num3z0"/>
    <w:rsid w:val="006C120F"/>
  </w:style>
  <w:style w:type="character" w:customStyle="1" w:styleId="WW8Num3z1">
    <w:name w:val="WW8Num3z1"/>
    <w:rsid w:val="006C120F"/>
  </w:style>
  <w:style w:type="character" w:customStyle="1" w:styleId="WW8Num3z2">
    <w:name w:val="WW8Num3z2"/>
    <w:rsid w:val="006C120F"/>
  </w:style>
  <w:style w:type="character" w:customStyle="1" w:styleId="WW8Num3z3">
    <w:name w:val="WW8Num3z3"/>
    <w:rsid w:val="006C120F"/>
  </w:style>
  <w:style w:type="character" w:customStyle="1" w:styleId="WW8Num3z4">
    <w:name w:val="WW8Num3z4"/>
    <w:rsid w:val="006C120F"/>
  </w:style>
  <w:style w:type="character" w:customStyle="1" w:styleId="WW8Num3z5">
    <w:name w:val="WW8Num3z5"/>
    <w:rsid w:val="006C120F"/>
  </w:style>
  <w:style w:type="character" w:customStyle="1" w:styleId="WW8Num3z6">
    <w:name w:val="WW8Num3z6"/>
    <w:rsid w:val="006C120F"/>
  </w:style>
  <w:style w:type="character" w:customStyle="1" w:styleId="WW8Num3z7">
    <w:name w:val="WW8Num3z7"/>
    <w:rsid w:val="006C120F"/>
  </w:style>
  <w:style w:type="character" w:customStyle="1" w:styleId="WW8Num3z8">
    <w:name w:val="WW8Num3z8"/>
    <w:rsid w:val="006C120F"/>
  </w:style>
  <w:style w:type="character" w:customStyle="1" w:styleId="WW8Num4z0">
    <w:name w:val="WW8Num4z0"/>
    <w:rsid w:val="006C120F"/>
    <w:rPr>
      <w:color w:val="000000"/>
      <w:sz w:val="24"/>
      <w:szCs w:val="24"/>
      <w:lang w:eastAsia="zh-CN"/>
    </w:rPr>
  </w:style>
  <w:style w:type="character" w:customStyle="1" w:styleId="WW8Num4z1">
    <w:name w:val="WW8Num4z1"/>
    <w:rsid w:val="006C120F"/>
  </w:style>
  <w:style w:type="character" w:customStyle="1" w:styleId="WW8Num4z2">
    <w:name w:val="WW8Num4z2"/>
    <w:rsid w:val="006C120F"/>
  </w:style>
  <w:style w:type="character" w:customStyle="1" w:styleId="WW8Num4z3">
    <w:name w:val="WW8Num4z3"/>
    <w:rsid w:val="006C120F"/>
  </w:style>
  <w:style w:type="character" w:customStyle="1" w:styleId="WW8Num4z4">
    <w:name w:val="WW8Num4z4"/>
    <w:rsid w:val="006C120F"/>
  </w:style>
  <w:style w:type="character" w:customStyle="1" w:styleId="WW8Num4z5">
    <w:name w:val="WW8Num4z5"/>
    <w:rsid w:val="006C120F"/>
  </w:style>
  <w:style w:type="character" w:customStyle="1" w:styleId="WW8Num4z6">
    <w:name w:val="WW8Num4z6"/>
    <w:rsid w:val="006C120F"/>
  </w:style>
  <w:style w:type="character" w:customStyle="1" w:styleId="WW8Num4z7">
    <w:name w:val="WW8Num4z7"/>
    <w:rsid w:val="006C120F"/>
  </w:style>
  <w:style w:type="character" w:customStyle="1" w:styleId="WW8Num4z8">
    <w:name w:val="WW8Num4z8"/>
    <w:rsid w:val="006C120F"/>
  </w:style>
  <w:style w:type="character" w:customStyle="1" w:styleId="WW8Num5z0">
    <w:name w:val="WW8Num5z0"/>
    <w:rsid w:val="006C120F"/>
    <w:rPr>
      <w:rFonts w:eastAsia="Calibri" w:hint="default"/>
      <w:bCs/>
      <w:sz w:val="24"/>
      <w:szCs w:val="24"/>
      <w:lang w:val="ru-RU"/>
    </w:rPr>
  </w:style>
  <w:style w:type="character" w:customStyle="1" w:styleId="WW8Num6z0">
    <w:name w:val="WW8Num6z0"/>
    <w:rsid w:val="006C120F"/>
  </w:style>
  <w:style w:type="character" w:customStyle="1" w:styleId="WW8Num7z0">
    <w:name w:val="WW8Num7z0"/>
    <w:rsid w:val="006C120F"/>
    <w:rPr>
      <w:rFonts w:eastAsia="Calibri"/>
      <w:sz w:val="24"/>
      <w:szCs w:val="24"/>
    </w:rPr>
  </w:style>
  <w:style w:type="character" w:customStyle="1" w:styleId="WW8Num8z0">
    <w:name w:val="WW8Num8z0"/>
    <w:rsid w:val="006C120F"/>
  </w:style>
  <w:style w:type="character" w:customStyle="1" w:styleId="WW8Num9z0">
    <w:name w:val="WW8Num9z0"/>
    <w:rsid w:val="006C120F"/>
    <w:rPr>
      <w:b w:val="0"/>
      <w:i w:val="0"/>
      <w:sz w:val="24"/>
      <w:szCs w:val="24"/>
    </w:rPr>
  </w:style>
  <w:style w:type="character" w:customStyle="1" w:styleId="WW8Num10z0">
    <w:name w:val="WW8Num10z0"/>
    <w:rsid w:val="006C120F"/>
    <w:rPr>
      <w:rFonts w:ascii="Arial MT" w:hAnsi="Arial MT" w:cs="Arial MT" w:hint="default"/>
      <w:sz w:val="24"/>
      <w:szCs w:val="24"/>
    </w:rPr>
  </w:style>
  <w:style w:type="character" w:customStyle="1" w:styleId="WW8Num10z1">
    <w:name w:val="WW8Num10z1"/>
    <w:rsid w:val="006C120F"/>
    <w:rPr>
      <w:rFonts w:ascii="Courier New" w:hAnsi="Courier New" w:cs="Courier New" w:hint="default"/>
    </w:rPr>
  </w:style>
  <w:style w:type="character" w:customStyle="1" w:styleId="WW8Num10z2">
    <w:name w:val="WW8Num10z2"/>
    <w:rsid w:val="006C120F"/>
    <w:rPr>
      <w:rFonts w:ascii="Wingdings" w:hAnsi="Wingdings" w:cs="Wingdings" w:hint="default"/>
    </w:rPr>
  </w:style>
  <w:style w:type="character" w:customStyle="1" w:styleId="WW8Num10z3">
    <w:name w:val="WW8Num10z3"/>
    <w:rsid w:val="006C120F"/>
    <w:rPr>
      <w:rFonts w:ascii="Symbol" w:hAnsi="Symbol" w:cs="Symbol" w:hint="default"/>
    </w:rPr>
  </w:style>
  <w:style w:type="character" w:customStyle="1" w:styleId="WW8Num11z0">
    <w:name w:val="WW8Num11z0"/>
    <w:rsid w:val="006C120F"/>
    <w:rPr>
      <w:b w:val="0"/>
      <w:i w:val="0"/>
      <w:sz w:val="24"/>
      <w:szCs w:val="24"/>
    </w:rPr>
  </w:style>
  <w:style w:type="character" w:customStyle="1" w:styleId="WW8Num12z0">
    <w:name w:val="WW8Num12z0"/>
    <w:rsid w:val="006C120F"/>
    <w:rPr>
      <w:rFonts w:ascii="Symbol" w:hAnsi="Symbol" w:cs="Symbol" w:hint="default"/>
      <w:sz w:val="24"/>
      <w:szCs w:val="24"/>
    </w:rPr>
  </w:style>
  <w:style w:type="character" w:customStyle="1" w:styleId="WW8Num12z2">
    <w:name w:val="WW8Num12z2"/>
    <w:rsid w:val="006C120F"/>
    <w:rPr>
      <w:rFonts w:ascii="Wingdings" w:hAnsi="Wingdings" w:cs="Wingdings" w:hint="default"/>
    </w:rPr>
  </w:style>
  <w:style w:type="character" w:customStyle="1" w:styleId="WW8Num12z4">
    <w:name w:val="WW8Num12z4"/>
    <w:rsid w:val="006C120F"/>
    <w:rPr>
      <w:rFonts w:ascii="Courier New" w:hAnsi="Courier New" w:cs="Courier New" w:hint="default"/>
    </w:rPr>
  </w:style>
  <w:style w:type="character" w:customStyle="1" w:styleId="WW8Num13z0">
    <w:name w:val="WW8Num13z0"/>
    <w:rsid w:val="006C120F"/>
    <w:rPr>
      <w:b w:val="0"/>
      <w:i w:val="0"/>
      <w:sz w:val="24"/>
      <w:szCs w:val="24"/>
    </w:rPr>
  </w:style>
  <w:style w:type="character" w:customStyle="1" w:styleId="WW8Num14z0">
    <w:name w:val="WW8Num14z0"/>
    <w:rsid w:val="006C120F"/>
    <w:rPr>
      <w:sz w:val="24"/>
      <w:szCs w:val="24"/>
    </w:rPr>
  </w:style>
  <w:style w:type="character" w:customStyle="1" w:styleId="WW8Num15z0">
    <w:name w:val="WW8Num15z0"/>
    <w:rsid w:val="006C120F"/>
    <w:rPr>
      <w:rFonts w:eastAsia="Calibri"/>
      <w:sz w:val="24"/>
      <w:szCs w:val="24"/>
      <w:lang w:val="ru-RU"/>
    </w:rPr>
  </w:style>
  <w:style w:type="character" w:customStyle="1" w:styleId="WW8Num16z0">
    <w:name w:val="WW8Num16z0"/>
    <w:rsid w:val="006C120F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17z0">
    <w:name w:val="WW8Num17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7z1">
    <w:name w:val="WW8Num17z1"/>
    <w:rsid w:val="006C120F"/>
    <w:rPr>
      <w:rFonts w:ascii="Symbol" w:hAnsi="Symbol" w:cs="Symbol" w:hint="default"/>
    </w:rPr>
  </w:style>
  <w:style w:type="character" w:customStyle="1" w:styleId="WW8Num18z0">
    <w:name w:val="WW8Num18z0"/>
    <w:rsid w:val="006C120F"/>
    <w:rPr>
      <w:rFonts w:cs="Times New Roman"/>
      <w:i w:val="0"/>
      <w:sz w:val="24"/>
      <w:szCs w:val="24"/>
    </w:rPr>
  </w:style>
  <w:style w:type="character" w:customStyle="1" w:styleId="WW8Num19z0">
    <w:name w:val="WW8Num19z0"/>
    <w:rsid w:val="006C120F"/>
    <w:rPr>
      <w:sz w:val="24"/>
      <w:szCs w:val="24"/>
    </w:rPr>
  </w:style>
  <w:style w:type="character" w:customStyle="1" w:styleId="WW8Num20z0">
    <w:name w:val="WW8Num20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0z1">
    <w:name w:val="WW8Num20z1"/>
    <w:rsid w:val="006C120F"/>
    <w:rPr>
      <w:rFonts w:ascii="Symbol" w:hAnsi="Symbol" w:cs="Symbol" w:hint="default"/>
    </w:rPr>
  </w:style>
  <w:style w:type="character" w:customStyle="1" w:styleId="WW8Num21z0">
    <w:name w:val="WW8Num21z0"/>
    <w:rsid w:val="006C120F"/>
  </w:style>
  <w:style w:type="character" w:customStyle="1" w:styleId="WW8Num21z1">
    <w:name w:val="WW8Num21z1"/>
    <w:rsid w:val="006C120F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6C120F"/>
  </w:style>
  <w:style w:type="character" w:customStyle="1" w:styleId="WW8Num21z3">
    <w:name w:val="WW8Num21z3"/>
    <w:rsid w:val="006C120F"/>
  </w:style>
  <w:style w:type="character" w:customStyle="1" w:styleId="WW8Num21z4">
    <w:name w:val="WW8Num21z4"/>
    <w:rsid w:val="006C120F"/>
  </w:style>
  <w:style w:type="character" w:customStyle="1" w:styleId="WW8Num21z5">
    <w:name w:val="WW8Num21z5"/>
    <w:rsid w:val="006C120F"/>
  </w:style>
  <w:style w:type="character" w:customStyle="1" w:styleId="WW8Num21z6">
    <w:name w:val="WW8Num21z6"/>
    <w:rsid w:val="006C120F"/>
  </w:style>
  <w:style w:type="character" w:customStyle="1" w:styleId="WW8Num21z7">
    <w:name w:val="WW8Num21z7"/>
    <w:rsid w:val="006C120F"/>
  </w:style>
  <w:style w:type="character" w:customStyle="1" w:styleId="WW8Num21z8">
    <w:name w:val="WW8Num21z8"/>
    <w:rsid w:val="006C120F"/>
  </w:style>
  <w:style w:type="character" w:customStyle="1" w:styleId="WW8Num22z0">
    <w:name w:val="WW8Num22z0"/>
    <w:rsid w:val="006C120F"/>
    <w:rPr>
      <w:rFonts w:ascii="Symbol" w:hAnsi="Symbol" w:cs="Symbol" w:hint="default"/>
    </w:rPr>
  </w:style>
  <w:style w:type="character" w:customStyle="1" w:styleId="WW8Num22z1">
    <w:name w:val="WW8Num22z1"/>
    <w:rsid w:val="006C120F"/>
    <w:rPr>
      <w:rFonts w:ascii="Courier New" w:hAnsi="Courier New" w:cs="Courier New" w:hint="default"/>
    </w:rPr>
  </w:style>
  <w:style w:type="character" w:customStyle="1" w:styleId="WW8Num22z2">
    <w:name w:val="WW8Num22z2"/>
    <w:rsid w:val="006C120F"/>
    <w:rPr>
      <w:rFonts w:ascii="Wingdings" w:hAnsi="Wingdings" w:cs="Wingdings" w:hint="default"/>
    </w:rPr>
  </w:style>
  <w:style w:type="character" w:customStyle="1" w:styleId="WW8Num23z0">
    <w:name w:val="WW8Num23z0"/>
    <w:rsid w:val="006C120F"/>
    <w:rPr>
      <w:rFonts w:ascii="Symbol" w:hAnsi="Symbol" w:cs="Symbol" w:hint="default"/>
      <w:color w:val="000000"/>
      <w:sz w:val="24"/>
      <w:szCs w:val="24"/>
    </w:rPr>
  </w:style>
  <w:style w:type="character" w:customStyle="1" w:styleId="WW8Num23z1">
    <w:name w:val="WW8Num23z1"/>
    <w:rsid w:val="006C120F"/>
    <w:rPr>
      <w:rFonts w:ascii="Courier New" w:hAnsi="Courier New" w:cs="Courier New" w:hint="default"/>
    </w:rPr>
  </w:style>
  <w:style w:type="character" w:customStyle="1" w:styleId="WW8Num23z2">
    <w:name w:val="WW8Num23z2"/>
    <w:rsid w:val="006C120F"/>
    <w:rPr>
      <w:rFonts w:ascii="Wingdings" w:hAnsi="Wingdings" w:cs="Wingdings" w:hint="default"/>
    </w:rPr>
  </w:style>
  <w:style w:type="character" w:customStyle="1" w:styleId="WW8Num24z0">
    <w:name w:val="WW8Num24z0"/>
    <w:rsid w:val="006C120F"/>
    <w:rPr>
      <w:rFonts w:ascii="Symbol" w:hAnsi="Symbol" w:cs="Symbol" w:hint="default"/>
    </w:rPr>
  </w:style>
  <w:style w:type="character" w:customStyle="1" w:styleId="WW8Num24z1">
    <w:name w:val="WW8Num24z1"/>
    <w:rsid w:val="006C120F"/>
    <w:rPr>
      <w:rFonts w:ascii="Courier New" w:hAnsi="Courier New" w:cs="Courier New" w:hint="default"/>
    </w:rPr>
  </w:style>
  <w:style w:type="character" w:customStyle="1" w:styleId="WW8Num24z2">
    <w:name w:val="WW8Num24z2"/>
    <w:rsid w:val="006C120F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6C120F"/>
  </w:style>
  <w:style w:type="character" w:customStyle="1" w:styleId="21">
    <w:name w:val="Основной шрифт абзаца2"/>
    <w:rsid w:val="006C120F"/>
  </w:style>
  <w:style w:type="character" w:customStyle="1" w:styleId="WW8Num2z2">
    <w:name w:val="WW8Num2z2"/>
    <w:rsid w:val="006C120F"/>
  </w:style>
  <w:style w:type="character" w:customStyle="1" w:styleId="WW8Num2z3">
    <w:name w:val="WW8Num2z3"/>
    <w:rsid w:val="006C120F"/>
  </w:style>
  <w:style w:type="character" w:customStyle="1" w:styleId="WW8Num2z4">
    <w:name w:val="WW8Num2z4"/>
    <w:rsid w:val="006C120F"/>
  </w:style>
  <w:style w:type="character" w:customStyle="1" w:styleId="WW8Num2z5">
    <w:name w:val="WW8Num2z5"/>
    <w:rsid w:val="006C120F"/>
  </w:style>
  <w:style w:type="character" w:customStyle="1" w:styleId="WW8Num2z6">
    <w:name w:val="WW8Num2z6"/>
    <w:rsid w:val="006C120F"/>
  </w:style>
  <w:style w:type="character" w:customStyle="1" w:styleId="WW8Num2z7">
    <w:name w:val="WW8Num2z7"/>
    <w:rsid w:val="006C120F"/>
  </w:style>
  <w:style w:type="character" w:customStyle="1" w:styleId="WW8Num2z8">
    <w:name w:val="WW8Num2z8"/>
    <w:rsid w:val="006C120F"/>
  </w:style>
  <w:style w:type="character" w:customStyle="1" w:styleId="WW8Num5z1">
    <w:name w:val="WW8Num5z1"/>
    <w:rsid w:val="006C120F"/>
  </w:style>
  <w:style w:type="character" w:customStyle="1" w:styleId="WW8Num5z2">
    <w:name w:val="WW8Num5z2"/>
    <w:rsid w:val="006C120F"/>
  </w:style>
  <w:style w:type="character" w:customStyle="1" w:styleId="WW8Num5z3">
    <w:name w:val="WW8Num5z3"/>
    <w:rsid w:val="006C120F"/>
  </w:style>
  <w:style w:type="character" w:customStyle="1" w:styleId="WW8Num5z4">
    <w:name w:val="WW8Num5z4"/>
    <w:rsid w:val="006C120F"/>
  </w:style>
  <w:style w:type="character" w:customStyle="1" w:styleId="WW8Num5z5">
    <w:name w:val="WW8Num5z5"/>
    <w:rsid w:val="006C120F"/>
  </w:style>
  <w:style w:type="character" w:customStyle="1" w:styleId="WW8Num5z6">
    <w:name w:val="WW8Num5z6"/>
    <w:rsid w:val="006C120F"/>
  </w:style>
  <w:style w:type="character" w:customStyle="1" w:styleId="WW8Num5z7">
    <w:name w:val="WW8Num5z7"/>
    <w:rsid w:val="006C120F"/>
  </w:style>
  <w:style w:type="character" w:customStyle="1" w:styleId="WW8Num5z8">
    <w:name w:val="WW8Num5z8"/>
    <w:rsid w:val="006C120F"/>
  </w:style>
  <w:style w:type="character" w:customStyle="1" w:styleId="WW8Num6z1">
    <w:name w:val="WW8Num6z1"/>
    <w:rsid w:val="006C120F"/>
  </w:style>
  <w:style w:type="character" w:customStyle="1" w:styleId="WW8Num6z2">
    <w:name w:val="WW8Num6z2"/>
    <w:rsid w:val="006C120F"/>
  </w:style>
  <w:style w:type="character" w:customStyle="1" w:styleId="WW8Num6z3">
    <w:name w:val="WW8Num6z3"/>
    <w:rsid w:val="006C120F"/>
  </w:style>
  <w:style w:type="character" w:customStyle="1" w:styleId="WW8Num6z4">
    <w:name w:val="WW8Num6z4"/>
    <w:rsid w:val="006C120F"/>
  </w:style>
  <w:style w:type="character" w:customStyle="1" w:styleId="WW8Num6z5">
    <w:name w:val="WW8Num6z5"/>
    <w:rsid w:val="006C120F"/>
  </w:style>
  <w:style w:type="character" w:customStyle="1" w:styleId="WW8Num6z6">
    <w:name w:val="WW8Num6z6"/>
    <w:rsid w:val="006C120F"/>
  </w:style>
  <w:style w:type="character" w:customStyle="1" w:styleId="WW8Num6z7">
    <w:name w:val="WW8Num6z7"/>
    <w:rsid w:val="006C120F"/>
  </w:style>
  <w:style w:type="character" w:customStyle="1" w:styleId="WW8Num6z8">
    <w:name w:val="WW8Num6z8"/>
    <w:rsid w:val="006C120F"/>
  </w:style>
  <w:style w:type="character" w:customStyle="1" w:styleId="WW8Num7z1">
    <w:name w:val="WW8Num7z1"/>
    <w:rsid w:val="006C120F"/>
    <w:rPr>
      <w:rFonts w:ascii="Courier New" w:hAnsi="Courier New" w:cs="Courier New" w:hint="default"/>
    </w:rPr>
  </w:style>
  <w:style w:type="character" w:customStyle="1" w:styleId="WW8Num7z2">
    <w:name w:val="WW8Num7z2"/>
    <w:rsid w:val="006C120F"/>
    <w:rPr>
      <w:rFonts w:ascii="Wingdings" w:hAnsi="Wingdings" w:cs="Wingdings" w:hint="default"/>
    </w:rPr>
  </w:style>
  <w:style w:type="character" w:customStyle="1" w:styleId="WW8Num8z1">
    <w:name w:val="WW8Num8z1"/>
    <w:rsid w:val="006C120F"/>
  </w:style>
  <w:style w:type="character" w:customStyle="1" w:styleId="WW8Num8z2">
    <w:name w:val="WW8Num8z2"/>
    <w:rsid w:val="006C120F"/>
  </w:style>
  <w:style w:type="character" w:customStyle="1" w:styleId="WW8Num8z3">
    <w:name w:val="WW8Num8z3"/>
    <w:rsid w:val="006C120F"/>
  </w:style>
  <w:style w:type="character" w:customStyle="1" w:styleId="WW8Num8z4">
    <w:name w:val="WW8Num8z4"/>
    <w:rsid w:val="006C120F"/>
  </w:style>
  <w:style w:type="character" w:customStyle="1" w:styleId="WW8Num8z5">
    <w:name w:val="WW8Num8z5"/>
    <w:rsid w:val="006C120F"/>
  </w:style>
  <w:style w:type="character" w:customStyle="1" w:styleId="WW8Num8z6">
    <w:name w:val="WW8Num8z6"/>
    <w:rsid w:val="006C120F"/>
  </w:style>
  <w:style w:type="character" w:customStyle="1" w:styleId="WW8Num8z7">
    <w:name w:val="WW8Num8z7"/>
    <w:rsid w:val="006C120F"/>
  </w:style>
  <w:style w:type="character" w:customStyle="1" w:styleId="WW8Num8z8">
    <w:name w:val="WW8Num8z8"/>
    <w:rsid w:val="006C120F"/>
  </w:style>
  <w:style w:type="character" w:customStyle="1" w:styleId="WW8Num9z1">
    <w:name w:val="WW8Num9z1"/>
    <w:rsid w:val="006C120F"/>
  </w:style>
  <w:style w:type="character" w:customStyle="1" w:styleId="WW8Num9z2">
    <w:name w:val="WW8Num9z2"/>
    <w:rsid w:val="006C120F"/>
  </w:style>
  <w:style w:type="character" w:customStyle="1" w:styleId="WW8Num9z3">
    <w:name w:val="WW8Num9z3"/>
    <w:rsid w:val="006C120F"/>
  </w:style>
  <w:style w:type="character" w:customStyle="1" w:styleId="WW8Num9z4">
    <w:name w:val="WW8Num9z4"/>
    <w:rsid w:val="006C120F"/>
  </w:style>
  <w:style w:type="character" w:customStyle="1" w:styleId="WW8Num9z5">
    <w:name w:val="WW8Num9z5"/>
    <w:rsid w:val="006C120F"/>
  </w:style>
  <w:style w:type="character" w:customStyle="1" w:styleId="WW8Num9z6">
    <w:name w:val="WW8Num9z6"/>
    <w:rsid w:val="006C120F"/>
  </w:style>
  <w:style w:type="character" w:customStyle="1" w:styleId="WW8Num9z7">
    <w:name w:val="WW8Num9z7"/>
    <w:rsid w:val="006C120F"/>
  </w:style>
  <w:style w:type="character" w:customStyle="1" w:styleId="WW8Num9z8">
    <w:name w:val="WW8Num9z8"/>
    <w:rsid w:val="006C120F"/>
  </w:style>
  <w:style w:type="character" w:customStyle="1" w:styleId="WW8Num10z4">
    <w:name w:val="WW8Num10z4"/>
    <w:rsid w:val="006C120F"/>
  </w:style>
  <w:style w:type="character" w:customStyle="1" w:styleId="WW8Num10z5">
    <w:name w:val="WW8Num10z5"/>
    <w:rsid w:val="006C120F"/>
  </w:style>
  <w:style w:type="character" w:customStyle="1" w:styleId="WW8Num10z6">
    <w:name w:val="WW8Num10z6"/>
    <w:rsid w:val="006C120F"/>
  </w:style>
  <w:style w:type="character" w:customStyle="1" w:styleId="WW8Num10z7">
    <w:name w:val="WW8Num10z7"/>
    <w:rsid w:val="006C120F"/>
  </w:style>
  <w:style w:type="character" w:customStyle="1" w:styleId="WW8Num10z8">
    <w:name w:val="WW8Num10z8"/>
    <w:rsid w:val="006C120F"/>
  </w:style>
  <w:style w:type="character" w:customStyle="1" w:styleId="WW8Num11z1">
    <w:name w:val="WW8Num11z1"/>
    <w:rsid w:val="006C120F"/>
  </w:style>
  <w:style w:type="character" w:customStyle="1" w:styleId="WW8Num11z2">
    <w:name w:val="WW8Num11z2"/>
    <w:rsid w:val="006C120F"/>
  </w:style>
  <w:style w:type="character" w:customStyle="1" w:styleId="WW8Num11z3">
    <w:name w:val="WW8Num11z3"/>
    <w:rsid w:val="006C120F"/>
  </w:style>
  <w:style w:type="character" w:customStyle="1" w:styleId="WW8Num11z4">
    <w:name w:val="WW8Num11z4"/>
    <w:rsid w:val="006C120F"/>
  </w:style>
  <w:style w:type="character" w:customStyle="1" w:styleId="WW8Num11z5">
    <w:name w:val="WW8Num11z5"/>
    <w:rsid w:val="006C120F"/>
  </w:style>
  <w:style w:type="character" w:customStyle="1" w:styleId="WW8Num11z6">
    <w:name w:val="WW8Num11z6"/>
    <w:rsid w:val="006C120F"/>
  </w:style>
  <w:style w:type="character" w:customStyle="1" w:styleId="WW8Num11z7">
    <w:name w:val="WW8Num11z7"/>
    <w:rsid w:val="006C120F"/>
  </w:style>
  <w:style w:type="character" w:customStyle="1" w:styleId="WW8Num11z8">
    <w:name w:val="WW8Num11z8"/>
    <w:rsid w:val="006C120F"/>
  </w:style>
  <w:style w:type="character" w:customStyle="1" w:styleId="WW8Num12z1">
    <w:name w:val="WW8Num12z1"/>
    <w:rsid w:val="006C120F"/>
    <w:rPr>
      <w:rFonts w:ascii="Courier New" w:hAnsi="Courier New" w:cs="Courier New" w:hint="default"/>
    </w:rPr>
  </w:style>
  <w:style w:type="character" w:customStyle="1" w:styleId="WW8Num13z1">
    <w:name w:val="WW8Num13z1"/>
    <w:rsid w:val="006C120F"/>
  </w:style>
  <w:style w:type="character" w:customStyle="1" w:styleId="WW8Num13z2">
    <w:name w:val="WW8Num13z2"/>
    <w:rsid w:val="006C120F"/>
  </w:style>
  <w:style w:type="character" w:customStyle="1" w:styleId="WW8Num13z3">
    <w:name w:val="WW8Num13z3"/>
    <w:rsid w:val="006C120F"/>
  </w:style>
  <w:style w:type="character" w:customStyle="1" w:styleId="WW8Num13z4">
    <w:name w:val="WW8Num13z4"/>
    <w:rsid w:val="006C120F"/>
  </w:style>
  <w:style w:type="character" w:customStyle="1" w:styleId="WW8Num13z5">
    <w:name w:val="WW8Num13z5"/>
    <w:rsid w:val="006C120F"/>
  </w:style>
  <w:style w:type="character" w:customStyle="1" w:styleId="WW8Num13z6">
    <w:name w:val="WW8Num13z6"/>
    <w:rsid w:val="006C120F"/>
  </w:style>
  <w:style w:type="character" w:customStyle="1" w:styleId="WW8Num13z7">
    <w:name w:val="WW8Num13z7"/>
    <w:rsid w:val="006C120F"/>
  </w:style>
  <w:style w:type="character" w:customStyle="1" w:styleId="WW8Num13z8">
    <w:name w:val="WW8Num13z8"/>
    <w:rsid w:val="006C120F"/>
  </w:style>
  <w:style w:type="character" w:customStyle="1" w:styleId="WW8Num14z1">
    <w:name w:val="WW8Num14z1"/>
    <w:rsid w:val="006C120F"/>
  </w:style>
  <w:style w:type="character" w:customStyle="1" w:styleId="WW8Num14z2">
    <w:name w:val="WW8Num14z2"/>
    <w:rsid w:val="006C120F"/>
  </w:style>
  <w:style w:type="character" w:customStyle="1" w:styleId="WW8Num14z3">
    <w:name w:val="WW8Num14z3"/>
    <w:rsid w:val="006C120F"/>
  </w:style>
  <w:style w:type="character" w:customStyle="1" w:styleId="WW8Num14z4">
    <w:name w:val="WW8Num14z4"/>
    <w:rsid w:val="006C120F"/>
  </w:style>
  <w:style w:type="character" w:customStyle="1" w:styleId="WW8Num14z5">
    <w:name w:val="WW8Num14z5"/>
    <w:rsid w:val="006C120F"/>
  </w:style>
  <w:style w:type="character" w:customStyle="1" w:styleId="WW8Num14z6">
    <w:name w:val="WW8Num14z6"/>
    <w:rsid w:val="006C120F"/>
  </w:style>
  <w:style w:type="character" w:customStyle="1" w:styleId="WW8Num14z7">
    <w:name w:val="WW8Num14z7"/>
    <w:rsid w:val="006C120F"/>
  </w:style>
  <w:style w:type="character" w:customStyle="1" w:styleId="WW8Num14z8">
    <w:name w:val="WW8Num14z8"/>
    <w:rsid w:val="006C120F"/>
  </w:style>
  <w:style w:type="character" w:customStyle="1" w:styleId="WW8Num15z1">
    <w:name w:val="WW8Num15z1"/>
    <w:rsid w:val="006C120F"/>
  </w:style>
  <w:style w:type="character" w:customStyle="1" w:styleId="WW8Num15z2">
    <w:name w:val="WW8Num15z2"/>
    <w:rsid w:val="006C120F"/>
  </w:style>
  <w:style w:type="character" w:customStyle="1" w:styleId="WW8Num15z3">
    <w:name w:val="WW8Num15z3"/>
    <w:rsid w:val="006C120F"/>
  </w:style>
  <w:style w:type="character" w:customStyle="1" w:styleId="WW8Num15z4">
    <w:name w:val="WW8Num15z4"/>
    <w:rsid w:val="006C120F"/>
  </w:style>
  <w:style w:type="character" w:customStyle="1" w:styleId="WW8Num15z5">
    <w:name w:val="WW8Num15z5"/>
    <w:rsid w:val="006C120F"/>
  </w:style>
  <w:style w:type="character" w:customStyle="1" w:styleId="WW8Num15z6">
    <w:name w:val="WW8Num15z6"/>
    <w:rsid w:val="006C120F"/>
  </w:style>
  <w:style w:type="character" w:customStyle="1" w:styleId="WW8Num15z7">
    <w:name w:val="WW8Num15z7"/>
    <w:rsid w:val="006C120F"/>
  </w:style>
  <w:style w:type="character" w:customStyle="1" w:styleId="WW8Num15z8">
    <w:name w:val="WW8Num15z8"/>
    <w:rsid w:val="006C120F"/>
  </w:style>
  <w:style w:type="character" w:customStyle="1" w:styleId="WW8Num16z1">
    <w:name w:val="WW8Num16z1"/>
    <w:rsid w:val="006C120F"/>
  </w:style>
  <w:style w:type="character" w:customStyle="1" w:styleId="WW8Num16z2">
    <w:name w:val="WW8Num16z2"/>
    <w:rsid w:val="006C120F"/>
  </w:style>
  <w:style w:type="character" w:customStyle="1" w:styleId="WW8Num16z3">
    <w:name w:val="WW8Num16z3"/>
    <w:rsid w:val="006C120F"/>
  </w:style>
  <w:style w:type="character" w:customStyle="1" w:styleId="WW8Num16z4">
    <w:name w:val="WW8Num16z4"/>
    <w:rsid w:val="006C120F"/>
  </w:style>
  <w:style w:type="character" w:customStyle="1" w:styleId="WW8Num16z5">
    <w:name w:val="WW8Num16z5"/>
    <w:rsid w:val="006C120F"/>
  </w:style>
  <w:style w:type="character" w:customStyle="1" w:styleId="WW8Num16z6">
    <w:name w:val="WW8Num16z6"/>
    <w:rsid w:val="006C120F"/>
  </w:style>
  <w:style w:type="character" w:customStyle="1" w:styleId="WW8Num16z7">
    <w:name w:val="WW8Num16z7"/>
    <w:rsid w:val="006C120F"/>
  </w:style>
  <w:style w:type="character" w:customStyle="1" w:styleId="WW8Num16z8">
    <w:name w:val="WW8Num16z8"/>
    <w:rsid w:val="006C120F"/>
  </w:style>
  <w:style w:type="character" w:customStyle="1" w:styleId="WW8Num17z2">
    <w:name w:val="WW8Num17z2"/>
    <w:rsid w:val="006C120F"/>
  </w:style>
  <w:style w:type="character" w:customStyle="1" w:styleId="WW8Num17z3">
    <w:name w:val="WW8Num17z3"/>
    <w:rsid w:val="006C120F"/>
  </w:style>
  <w:style w:type="character" w:customStyle="1" w:styleId="WW8Num17z4">
    <w:name w:val="WW8Num17z4"/>
    <w:rsid w:val="006C120F"/>
  </w:style>
  <w:style w:type="character" w:customStyle="1" w:styleId="WW8Num17z5">
    <w:name w:val="WW8Num17z5"/>
    <w:rsid w:val="006C120F"/>
  </w:style>
  <w:style w:type="character" w:customStyle="1" w:styleId="WW8Num17z6">
    <w:name w:val="WW8Num17z6"/>
    <w:rsid w:val="006C120F"/>
  </w:style>
  <w:style w:type="character" w:customStyle="1" w:styleId="WW8Num17z7">
    <w:name w:val="WW8Num17z7"/>
    <w:rsid w:val="006C120F"/>
  </w:style>
  <w:style w:type="character" w:customStyle="1" w:styleId="WW8Num17z8">
    <w:name w:val="WW8Num17z8"/>
    <w:rsid w:val="006C120F"/>
  </w:style>
  <w:style w:type="character" w:customStyle="1" w:styleId="WW8Num18z1">
    <w:name w:val="WW8Num18z1"/>
    <w:rsid w:val="006C120F"/>
    <w:rPr>
      <w:rFonts w:ascii="Courier New" w:hAnsi="Courier New" w:cs="Courier New" w:hint="default"/>
    </w:rPr>
  </w:style>
  <w:style w:type="character" w:customStyle="1" w:styleId="WW8Num18z2">
    <w:name w:val="WW8Num18z2"/>
    <w:rsid w:val="006C120F"/>
    <w:rPr>
      <w:rFonts w:ascii="Wingdings" w:hAnsi="Wingdings" w:cs="Wingdings" w:hint="default"/>
    </w:rPr>
  </w:style>
  <w:style w:type="character" w:customStyle="1" w:styleId="WW8Num18z3">
    <w:name w:val="WW8Num18z3"/>
    <w:rsid w:val="006C120F"/>
    <w:rPr>
      <w:rFonts w:ascii="Symbol" w:hAnsi="Symbol" w:cs="Symbol" w:hint="default"/>
    </w:rPr>
  </w:style>
  <w:style w:type="character" w:customStyle="1" w:styleId="WW8Num19z1">
    <w:name w:val="WW8Num19z1"/>
    <w:rsid w:val="006C120F"/>
  </w:style>
  <w:style w:type="character" w:customStyle="1" w:styleId="WW8Num19z2">
    <w:name w:val="WW8Num19z2"/>
    <w:rsid w:val="006C120F"/>
  </w:style>
  <w:style w:type="character" w:customStyle="1" w:styleId="WW8Num19z3">
    <w:name w:val="WW8Num19z3"/>
    <w:rsid w:val="006C120F"/>
  </w:style>
  <w:style w:type="character" w:customStyle="1" w:styleId="WW8Num19z4">
    <w:name w:val="WW8Num19z4"/>
    <w:rsid w:val="006C120F"/>
  </w:style>
  <w:style w:type="character" w:customStyle="1" w:styleId="WW8Num19z5">
    <w:name w:val="WW8Num19z5"/>
    <w:rsid w:val="006C120F"/>
  </w:style>
  <w:style w:type="character" w:customStyle="1" w:styleId="WW8Num19z6">
    <w:name w:val="WW8Num19z6"/>
    <w:rsid w:val="006C120F"/>
  </w:style>
  <w:style w:type="character" w:customStyle="1" w:styleId="WW8Num19z7">
    <w:name w:val="WW8Num19z7"/>
    <w:rsid w:val="006C120F"/>
  </w:style>
  <w:style w:type="character" w:customStyle="1" w:styleId="WW8Num19z8">
    <w:name w:val="WW8Num19z8"/>
    <w:rsid w:val="006C120F"/>
  </w:style>
  <w:style w:type="character" w:customStyle="1" w:styleId="WW8Num20z2">
    <w:name w:val="WW8Num20z2"/>
    <w:rsid w:val="006C120F"/>
  </w:style>
  <w:style w:type="character" w:customStyle="1" w:styleId="WW8Num20z3">
    <w:name w:val="WW8Num20z3"/>
    <w:rsid w:val="006C120F"/>
  </w:style>
  <w:style w:type="character" w:customStyle="1" w:styleId="WW8Num20z4">
    <w:name w:val="WW8Num20z4"/>
    <w:rsid w:val="006C120F"/>
  </w:style>
  <w:style w:type="character" w:customStyle="1" w:styleId="WW8Num20z5">
    <w:name w:val="WW8Num20z5"/>
    <w:rsid w:val="006C120F"/>
  </w:style>
  <w:style w:type="character" w:customStyle="1" w:styleId="WW8Num20z6">
    <w:name w:val="WW8Num20z6"/>
    <w:rsid w:val="006C120F"/>
  </w:style>
  <w:style w:type="character" w:customStyle="1" w:styleId="WW8Num20z7">
    <w:name w:val="WW8Num20z7"/>
    <w:rsid w:val="006C120F"/>
  </w:style>
  <w:style w:type="character" w:customStyle="1" w:styleId="WW8Num20z8">
    <w:name w:val="WW8Num20z8"/>
    <w:rsid w:val="006C120F"/>
  </w:style>
  <w:style w:type="character" w:customStyle="1" w:styleId="WW8Num22z4">
    <w:name w:val="WW8Num22z4"/>
    <w:rsid w:val="006C120F"/>
    <w:rPr>
      <w:rFonts w:ascii="Courier New" w:hAnsi="Courier New" w:cs="Courier New" w:hint="default"/>
    </w:rPr>
  </w:style>
  <w:style w:type="character" w:customStyle="1" w:styleId="WW8Num24z3">
    <w:name w:val="WW8Num24z3"/>
    <w:rsid w:val="006C120F"/>
  </w:style>
  <w:style w:type="character" w:customStyle="1" w:styleId="WW8Num24z4">
    <w:name w:val="WW8Num24z4"/>
    <w:rsid w:val="006C120F"/>
  </w:style>
  <w:style w:type="character" w:customStyle="1" w:styleId="WW8Num24z5">
    <w:name w:val="WW8Num24z5"/>
    <w:rsid w:val="006C120F"/>
  </w:style>
  <w:style w:type="character" w:customStyle="1" w:styleId="WW8Num24z6">
    <w:name w:val="WW8Num24z6"/>
    <w:rsid w:val="006C120F"/>
  </w:style>
  <w:style w:type="character" w:customStyle="1" w:styleId="WW8Num24z7">
    <w:name w:val="WW8Num24z7"/>
    <w:rsid w:val="006C120F"/>
  </w:style>
  <w:style w:type="character" w:customStyle="1" w:styleId="WW8Num24z8">
    <w:name w:val="WW8Num24z8"/>
    <w:rsid w:val="006C120F"/>
  </w:style>
  <w:style w:type="character" w:customStyle="1" w:styleId="WW8Num25z0">
    <w:name w:val="WW8Num25z0"/>
    <w:rsid w:val="006C120F"/>
    <w:rPr>
      <w:b w:val="0"/>
    </w:rPr>
  </w:style>
  <w:style w:type="character" w:customStyle="1" w:styleId="WW8Num25z1">
    <w:name w:val="WW8Num25z1"/>
    <w:rsid w:val="006C120F"/>
  </w:style>
  <w:style w:type="character" w:customStyle="1" w:styleId="WW8Num25z2">
    <w:name w:val="WW8Num25z2"/>
    <w:rsid w:val="006C120F"/>
  </w:style>
  <w:style w:type="character" w:customStyle="1" w:styleId="WW8Num25z3">
    <w:name w:val="WW8Num25z3"/>
    <w:rsid w:val="006C120F"/>
  </w:style>
  <w:style w:type="character" w:customStyle="1" w:styleId="WW8Num25z4">
    <w:name w:val="WW8Num25z4"/>
    <w:rsid w:val="006C120F"/>
  </w:style>
  <w:style w:type="character" w:customStyle="1" w:styleId="WW8Num25z5">
    <w:name w:val="WW8Num25z5"/>
    <w:rsid w:val="006C120F"/>
  </w:style>
  <w:style w:type="character" w:customStyle="1" w:styleId="WW8Num25z6">
    <w:name w:val="WW8Num25z6"/>
    <w:rsid w:val="006C120F"/>
  </w:style>
  <w:style w:type="character" w:customStyle="1" w:styleId="WW8Num25z7">
    <w:name w:val="WW8Num25z7"/>
    <w:rsid w:val="006C120F"/>
  </w:style>
  <w:style w:type="character" w:customStyle="1" w:styleId="WW8Num25z8">
    <w:name w:val="WW8Num25z8"/>
    <w:rsid w:val="006C120F"/>
  </w:style>
  <w:style w:type="character" w:customStyle="1" w:styleId="WW8Num26z0">
    <w:name w:val="WW8Num26z0"/>
    <w:rsid w:val="006C120F"/>
    <w:rPr>
      <w:sz w:val="24"/>
      <w:szCs w:val="24"/>
    </w:rPr>
  </w:style>
  <w:style w:type="character" w:customStyle="1" w:styleId="WW8Num26z1">
    <w:name w:val="WW8Num26z1"/>
    <w:rsid w:val="006C120F"/>
  </w:style>
  <w:style w:type="character" w:customStyle="1" w:styleId="WW8Num26z2">
    <w:name w:val="WW8Num26z2"/>
    <w:rsid w:val="006C120F"/>
  </w:style>
  <w:style w:type="character" w:customStyle="1" w:styleId="WW8Num26z3">
    <w:name w:val="WW8Num26z3"/>
    <w:rsid w:val="006C120F"/>
  </w:style>
  <w:style w:type="character" w:customStyle="1" w:styleId="WW8Num26z4">
    <w:name w:val="WW8Num26z4"/>
    <w:rsid w:val="006C120F"/>
  </w:style>
  <w:style w:type="character" w:customStyle="1" w:styleId="WW8Num26z5">
    <w:name w:val="WW8Num26z5"/>
    <w:rsid w:val="006C120F"/>
  </w:style>
  <w:style w:type="character" w:customStyle="1" w:styleId="WW8Num26z6">
    <w:name w:val="WW8Num26z6"/>
    <w:rsid w:val="006C120F"/>
  </w:style>
  <w:style w:type="character" w:customStyle="1" w:styleId="WW8Num26z7">
    <w:name w:val="WW8Num26z7"/>
    <w:rsid w:val="006C120F"/>
  </w:style>
  <w:style w:type="character" w:customStyle="1" w:styleId="WW8Num26z8">
    <w:name w:val="WW8Num26z8"/>
    <w:rsid w:val="006C120F"/>
  </w:style>
  <w:style w:type="character" w:customStyle="1" w:styleId="WW8Num27z0">
    <w:name w:val="WW8Num27z0"/>
    <w:rsid w:val="006C120F"/>
  </w:style>
  <w:style w:type="character" w:customStyle="1" w:styleId="WW8Num27z1">
    <w:name w:val="WW8Num27z1"/>
    <w:rsid w:val="006C120F"/>
  </w:style>
  <w:style w:type="character" w:customStyle="1" w:styleId="WW8Num27z2">
    <w:name w:val="WW8Num27z2"/>
    <w:rsid w:val="006C120F"/>
  </w:style>
  <w:style w:type="character" w:customStyle="1" w:styleId="WW8Num27z3">
    <w:name w:val="WW8Num27z3"/>
    <w:rsid w:val="006C120F"/>
  </w:style>
  <w:style w:type="character" w:customStyle="1" w:styleId="WW8Num27z4">
    <w:name w:val="WW8Num27z4"/>
    <w:rsid w:val="006C120F"/>
  </w:style>
  <w:style w:type="character" w:customStyle="1" w:styleId="WW8Num27z5">
    <w:name w:val="WW8Num27z5"/>
    <w:rsid w:val="006C120F"/>
  </w:style>
  <w:style w:type="character" w:customStyle="1" w:styleId="WW8Num27z6">
    <w:name w:val="WW8Num27z6"/>
    <w:rsid w:val="006C120F"/>
  </w:style>
  <w:style w:type="character" w:customStyle="1" w:styleId="WW8Num27z7">
    <w:name w:val="WW8Num27z7"/>
    <w:rsid w:val="006C120F"/>
  </w:style>
  <w:style w:type="character" w:customStyle="1" w:styleId="WW8Num27z8">
    <w:name w:val="WW8Num27z8"/>
    <w:rsid w:val="006C120F"/>
  </w:style>
  <w:style w:type="character" w:customStyle="1" w:styleId="WW8Num28z0">
    <w:name w:val="WW8Num28z0"/>
    <w:rsid w:val="006C120F"/>
    <w:rPr>
      <w:rFonts w:eastAsia="Calibri"/>
      <w:sz w:val="24"/>
      <w:szCs w:val="24"/>
      <w:lang w:val="ru-RU"/>
    </w:rPr>
  </w:style>
  <w:style w:type="character" w:customStyle="1" w:styleId="WW8Num28z1">
    <w:name w:val="WW8Num28z1"/>
    <w:rsid w:val="006C120F"/>
  </w:style>
  <w:style w:type="character" w:customStyle="1" w:styleId="WW8Num28z2">
    <w:name w:val="WW8Num28z2"/>
    <w:rsid w:val="006C120F"/>
  </w:style>
  <w:style w:type="character" w:customStyle="1" w:styleId="WW8Num28z3">
    <w:name w:val="WW8Num28z3"/>
    <w:rsid w:val="006C120F"/>
  </w:style>
  <w:style w:type="character" w:customStyle="1" w:styleId="WW8Num28z4">
    <w:name w:val="WW8Num28z4"/>
    <w:rsid w:val="006C120F"/>
  </w:style>
  <w:style w:type="character" w:customStyle="1" w:styleId="WW8Num28z5">
    <w:name w:val="WW8Num28z5"/>
    <w:rsid w:val="006C120F"/>
  </w:style>
  <w:style w:type="character" w:customStyle="1" w:styleId="WW8Num28z6">
    <w:name w:val="WW8Num28z6"/>
    <w:rsid w:val="006C120F"/>
  </w:style>
  <w:style w:type="character" w:customStyle="1" w:styleId="WW8Num28z7">
    <w:name w:val="WW8Num28z7"/>
    <w:rsid w:val="006C120F"/>
  </w:style>
  <w:style w:type="character" w:customStyle="1" w:styleId="WW8Num28z8">
    <w:name w:val="WW8Num28z8"/>
    <w:rsid w:val="006C120F"/>
  </w:style>
  <w:style w:type="character" w:customStyle="1" w:styleId="WW8Num29z0">
    <w:name w:val="WW8Num29z0"/>
    <w:rsid w:val="006C120F"/>
    <w:rPr>
      <w:rFonts w:hint="default"/>
      <w:b w:val="0"/>
      <w:bCs w:val="0"/>
      <w:i w:val="0"/>
      <w:iCs/>
      <w:w w:val="100"/>
      <w:lang w:val="uk-UA" w:bidi="ar-SA"/>
    </w:rPr>
  </w:style>
  <w:style w:type="character" w:customStyle="1" w:styleId="WW8Num29z1">
    <w:name w:val="WW8Num29z1"/>
    <w:rsid w:val="006C120F"/>
  </w:style>
  <w:style w:type="character" w:customStyle="1" w:styleId="WW8Num29z2">
    <w:name w:val="WW8Num29z2"/>
    <w:rsid w:val="006C120F"/>
  </w:style>
  <w:style w:type="character" w:customStyle="1" w:styleId="WW8Num29z3">
    <w:name w:val="WW8Num29z3"/>
    <w:rsid w:val="006C120F"/>
  </w:style>
  <w:style w:type="character" w:customStyle="1" w:styleId="WW8Num29z4">
    <w:name w:val="WW8Num29z4"/>
    <w:rsid w:val="006C120F"/>
  </w:style>
  <w:style w:type="character" w:customStyle="1" w:styleId="WW8Num29z5">
    <w:name w:val="WW8Num29z5"/>
    <w:rsid w:val="006C120F"/>
  </w:style>
  <w:style w:type="character" w:customStyle="1" w:styleId="WW8Num29z6">
    <w:name w:val="WW8Num29z6"/>
    <w:rsid w:val="006C120F"/>
  </w:style>
  <w:style w:type="character" w:customStyle="1" w:styleId="WW8Num29z7">
    <w:name w:val="WW8Num29z7"/>
    <w:rsid w:val="006C120F"/>
  </w:style>
  <w:style w:type="character" w:customStyle="1" w:styleId="WW8Num29z8">
    <w:name w:val="WW8Num29z8"/>
    <w:rsid w:val="006C120F"/>
  </w:style>
  <w:style w:type="character" w:customStyle="1" w:styleId="WW8Num30z0">
    <w:name w:val="WW8Num30z0"/>
    <w:rsid w:val="006C120F"/>
  </w:style>
  <w:style w:type="character" w:customStyle="1" w:styleId="WW8Num30z1">
    <w:name w:val="WW8Num30z1"/>
    <w:rsid w:val="006C120F"/>
  </w:style>
  <w:style w:type="character" w:customStyle="1" w:styleId="WW8Num30z2">
    <w:name w:val="WW8Num30z2"/>
    <w:rsid w:val="006C120F"/>
  </w:style>
  <w:style w:type="character" w:customStyle="1" w:styleId="WW8Num30z3">
    <w:name w:val="WW8Num30z3"/>
    <w:rsid w:val="006C120F"/>
  </w:style>
  <w:style w:type="character" w:customStyle="1" w:styleId="WW8Num30z4">
    <w:name w:val="WW8Num30z4"/>
    <w:rsid w:val="006C120F"/>
  </w:style>
  <w:style w:type="character" w:customStyle="1" w:styleId="WW8Num30z5">
    <w:name w:val="WW8Num30z5"/>
    <w:rsid w:val="006C120F"/>
  </w:style>
  <w:style w:type="character" w:customStyle="1" w:styleId="WW8Num30z6">
    <w:name w:val="WW8Num30z6"/>
    <w:rsid w:val="006C120F"/>
  </w:style>
  <w:style w:type="character" w:customStyle="1" w:styleId="WW8Num30z7">
    <w:name w:val="WW8Num30z7"/>
    <w:rsid w:val="006C120F"/>
  </w:style>
  <w:style w:type="character" w:customStyle="1" w:styleId="WW8Num30z8">
    <w:name w:val="WW8Num30z8"/>
    <w:rsid w:val="006C120F"/>
  </w:style>
  <w:style w:type="character" w:customStyle="1" w:styleId="WW8Num31z0">
    <w:name w:val="WW8Num31z0"/>
    <w:rsid w:val="006C120F"/>
    <w:rPr>
      <w:rFonts w:hint="default"/>
    </w:rPr>
  </w:style>
  <w:style w:type="character" w:customStyle="1" w:styleId="WW8Num31z1">
    <w:name w:val="WW8Num31z1"/>
    <w:rsid w:val="006C120F"/>
  </w:style>
  <w:style w:type="character" w:customStyle="1" w:styleId="WW8Num31z2">
    <w:name w:val="WW8Num31z2"/>
    <w:rsid w:val="006C120F"/>
  </w:style>
  <w:style w:type="character" w:customStyle="1" w:styleId="WW8Num31z3">
    <w:name w:val="WW8Num31z3"/>
    <w:rsid w:val="006C120F"/>
  </w:style>
  <w:style w:type="character" w:customStyle="1" w:styleId="WW8Num31z4">
    <w:name w:val="WW8Num31z4"/>
    <w:rsid w:val="006C120F"/>
  </w:style>
  <w:style w:type="character" w:customStyle="1" w:styleId="WW8Num31z5">
    <w:name w:val="WW8Num31z5"/>
    <w:rsid w:val="006C120F"/>
  </w:style>
  <w:style w:type="character" w:customStyle="1" w:styleId="WW8Num31z6">
    <w:name w:val="WW8Num31z6"/>
    <w:rsid w:val="006C120F"/>
  </w:style>
  <w:style w:type="character" w:customStyle="1" w:styleId="WW8Num31z7">
    <w:name w:val="WW8Num31z7"/>
    <w:rsid w:val="006C120F"/>
  </w:style>
  <w:style w:type="character" w:customStyle="1" w:styleId="WW8Num31z8">
    <w:name w:val="WW8Num31z8"/>
    <w:rsid w:val="006C120F"/>
  </w:style>
  <w:style w:type="character" w:customStyle="1" w:styleId="WW8Num32z0">
    <w:name w:val="WW8Num32z0"/>
    <w:rsid w:val="006C120F"/>
  </w:style>
  <w:style w:type="character" w:customStyle="1" w:styleId="WW8Num32z1">
    <w:name w:val="WW8Num32z1"/>
    <w:rsid w:val="006C120F"/>
  </w:style>
  <w:style w:type="character" w:customStyle="1" w:styleId="WW8Num32z2">
    <w:name w:val="WW8Num32z2"/>
    <w:rsid w:val="006C120F"/>
  </w:style>
  <w:style w:type="character" w:customStyle="1" w:styleId="WW8Num32z3">
    <w:name w:val="WW8Num32z3"/>
    <w:rsid w:val="006C120F"/>
  </w:style>
  <w:style w:type="character" w:customStyle="1" w:styleId="WW8Num32z4">
    <w:name w:val="WW8Num32z4"/>
    <w:rsid w:val="006C120F"/>
  </w:style>
  <w:style w:type="character" w:customStyle="1" w:styleId="WW8Num32z5">
    <w:name w:val="WW8Num32z5"/>
    <w:rsid w:val="006C120F"/>
  </w:style>
  <w:style w:type="character" w:customStyle="1" w:styleId="WW8Num32z6">
    <w:name w:val="WW8Num32z6"/>
    <w:rsid w:val="006C120F"/>
  </w:style>
  <w:style w:type="character" w:customStyle="1" w:styleId="WW8Num32z7">
    <w:name w:val="WW8Num32z7"/>
    <w:rsid w:val="006C120F"/>
  </w:style>
  <w:style w:type="character" w:customStyle="1" w:styleId="WW8Num32z8">
    <w:name w:val="WW8Num32z8"/>
    <w:rsid w:val="006C120F"/>
  </w:style>
  <w:style w:type="character" w:customStyle="1" w:styleId="WW8Num33z0">
    <w:name w:val="WW8Num33z0"/>
    <w:rsid w:val="006C120F"/>
    <w:rPr>
      <w:rFonts w:hint="default"/>
    </w:rPr>
  </w:style>
  <w:style w:type="character" w:customStyle="1" w:styleId="WW8Num33z1">
    <w:name w:val="WW8Num33z1"/>
    <w:rsid w:val="006C120F"/>
  </w:style>
  <w:style w:type="character" w:customStyle="1" w:styleId="WW8Num33z2">
    <w:name w:val="WW8Num33z2"/>
    <w:rsid w:val="006C120F"/>
  </w:style>
  <w:style w:type="character" w:customStyle="1" w:styleId="WW8Num33z3">
    <w:name w:val="WW8Num33z3"/>
    <w:rsid w:val="006C120F"/>
  </w:style>
  <w:style w:type="character" w:customStyle="1" w:styleId="WW8Num33z4">
    <w:name w:val="WW8Num33z4"/>
    <w:rsid w:val="006C120F"/>
  </w:style>
  <w:style w:type="character" w:customStyle="1" w:styleId="WW8Num33z5">
    <w:name w:val="WW8Num33z5"/>
    <w:rsid w:val="006C120F"/>
  </w:style>
  <w:style w:type="character" w:customStyle="1" w:styleId="WW8Num33z6">
    <w:name w:val="WW8Num33z6"/>
    <w:rsid w:val="006C120F"/>
  </w:style>
  <w:style w:type="character" w:customStyle="1" w:styleId="WW8Num33z7">
    <w:name w:val="WW8Num33z7"/>
    <w:rsid w:val="006C120F"/>
  </w:style>
  <w:style w:type="character" w:customStyle="1" w:styleId="WW8Num33z8">
    <w:name w:val="WW8Num33z8"/>
    <w:rsid w:val="006C120F"/>
  </w:style>
  <w:style w:type="character" w:customStyle="1" w:styleId="WW8Num34z0">
    <w:name w:val="WW8Num34z0"/>
    <w:rsid w:val="006C120F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34z1">
    <w:name w:val="WW8Num34z1"/>
    <w:rsid w:val="006C120F"/>
    <w:rPr>
      <w:rFonts w:ascii="Courier New" w:hAnsi="Courier New" w:cs="Courier New" w:hint="default"/>
    </w:rPr>
  </w:style>
  <w:style w:type="character" w:customStyle="1" w:styleId="WW8Num34z2">
    <w:name w:val="WW8Num34z2"/>
    <w:rsid w:val="006C120F"/>
    <w:rPr>
      <w:rFonts w:ascii="Wingdings" w:hAnsi="Wingdings" w:cs="Wingdings" w:hint="default"/>
    </w:rPr>
  </w:style>
  <w:style w:type="character" w:customStyle="1" w:styleId="WW8Num35z0">
    <w:name w:val="WW8Num35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5z1">
    <w:name w:val="WW8Num35z1"/>
    <w:rsid w:val="006C120F"/>
    <w:rPr>
      <w:rFonts w:ascii="Symbol" w:hAnsi="Symbol" w:cs="Symbol" w:hint="default"/>
    </w:rPr>
  </w:style>
  <w:style w:type="character" w:customStyle="1" w:styleId="WW8Num36z0">
    <w:name w:val="WW8Num36z0"/>
    <w:rsid w:val="006C120F"/>
  </w:style>
  <w:style w:type="character" w:customStyle="1" w:styleId="WW8Num36z1">
    <w:name w:val="WW8Num36z1"/>
    <w:rsid w:val="006C120F"/>
  </w:style>
  <w:style w:type="character" w:customStyle="1" w:styleId="WW8Num36z2">
    <w:name w:val="WW8Num36z2"/>
    <w:rsid w:val="006C120F"/>
  </w:style>
  <w:style w:type="character" w:customStyle="1" w:styleId="WW8Num36z3">
    <w:name w:val="WW8Num36z3"/>
    <w:rsid w:val="006C120F"/>
  </w:style>
  <w:style w:type="character" w:customStyle="1" w:styleId="WW8Num36z4">
    <w:name w:val="WW8Num36z4"/>
    <w:rsid w:val="006C120F"/>
  </w:style>
  <w:style w:type="character" w:customStyle="1" w:styleId="WW8Num36z5">
    <w:name w:val="WW8Num36z5"/>
    <w:rsid w:val="006C120F"/>
  </w:style>
  <w:style w:type="character" w:customStyle="1" w:styleId="WW8Num36z6">
    <w:name w:val="WW8Num36z6"/>
    <w:rsid w:val="006C120F"/>
  </w:style>
  <w:style w:type="character" w:customStyle="1" w:styleId="WW8Num36z7">
    <w:name w:val="WW8Num36z7"/>
    <w:rsid w:val="006C120F"/>
  </w:style>
  <w:style w:type="character" w:customStyle="1" w:styleId="WW8Num36z8">
    <w:name w:val="WW8Num36z8"/>
    <w:rsid w:val="006C120F"/>
  </w:style>
  <w:style w:type="character" w:customStyle="1" w:styleId="WW8Num37z0">
    <w:name w:val="WW8Num37z0"/>
    <w:rsid w:val="006C120F"/>
    <w:rPr>
      <w:rFonts w:cs="Times New Roman"/>
      <w:i w:val="0"/>
    </w:rPr>
  </w:style>
  <w:style w:type="character" w:customStyle="1" w:styleId="WW8Num37z1">
    <w:name w:val="WW8Num37z1"/>
    <w:rsid w:val="006C120F"/>
    <w:rPr>
      <w:rFonts w:cs="Times New Roman"/>
    </w:rPr>
  </w:style>
  <w:style w:type="character" w:customStyle="1" w:styleId="WW8Num38z0">
    <w:name w:val="WW8Num38z0"/>
    <w:rsid w:val="006C120F"/>
    <w:rPr>
      <w:rFonts w:hint="default"/>
    </w:rPr>
  </w:style>
  <w:style w:type="character" w:customStyle="1" w:styleId="WW8Num38z1">
    <w:name w:val="WW8Num38z1"/>
    <w:rsid w:val="006C120F"/>
  </w:style>
  <w:style w:type="character" w:customStyle="1" w:styleId="WW8Num38z2">
    <w:name w:val="WW8Num38z2"/>
    <w:rsid w:val="006C120F"/>
  </w:style>
  <w:style w:type="character" w:customStyle="1" w:styleId="WW8Num38z3">
    <w:name w:val="WW8Num38z3"/>
    <w:rsid w:val="006C120F"/>
  </w:style>
  <w:style w:type="character" w:customStyle="1" w:styleId="WW8Num38z4">
    <w:name w:val="WW8Num38z4"/>
    <w:rsid w:val="006C120F"/>
  </w:style>
  <w:style w:type="character" w:customStyle="1" w:styleId="WW8Num38z5">
    <w:name w:val="WW8Num38z5"/>
    <w:rsid w:val="006C120F"/>
  </w:style>
  <w:style w:type="character" w:customStyle="1" w:styleId="WW8Num38z6">
    <w:name w:val="WW8Num38z6"/>
    <w:rsid w:val="006C120F"/>
  </w:style>
  <w:style w:type="character" w:customStyle="1" w:styleId="WW8Num38z7">
    <w:name w:val="WW8Num38z7"/>
    <w:rsid w:val="006C120F"/>
  </w:style>
  <w:style w:type="character" w:customStyle="1" w:styleId="WW8Num38z8">
    <w:name w:val="WW8Num38z8"/>
    <w:rsid w:val="006C120F"/>
  </w:style>
  <w:style w:type="character" w:customStyle="1" w:styleId="WW8Num39z0">
    <w:name w:val="WW8Num39z0"/>
    <w:rsid w:val="006C120F"/>
    <w:rPr>
      <w:b w:val="0"/>
    </w:rPr>
  </w:style>
  <w:style w:type="character" w:customStyle="1" w:styleId="WW8Num39z1">
    <w:name w:val="WW8Num39z1"/>
    <w:rsid w:val="006C120F"/>
  </w:style>
  <w:style w:type="character" w:customStyle="1" w:styleId="WW8Num39z2">
    <w:name w:val="WW8Num39z2"/>
    <w:rsid w:val="006C120F"/>
  </w:style>
  <w:style w:type="character" w:customStyle="1" w:styleId="WW8Num39z3">
    <w:name w:val="WW8Num39z3"/>
    <w:rsid w:val="006C120F"/>
  </w:style>
  <w:style w:type="character" w:customStyle="1" w:styleId="WW8Num39z4">
    <w:name w:val="WW8Num39z4"/>
    <w:rsid w:val="006C120F"/>
  </w:style>
  <w:style w:type="character" w:customStyle="1" w:styleId="WW8Num39z5">
    <w:name w:val="WW8Num39z5"/>
    <w:rsid w:val="006C120F"/>
  </w:style>
  <w:style w:type="character" w:customStyle="1" w:styleId="WW8Num39z6">
    <w:name w:val="WW8Num39z6"/>
    <w:rsid w:val="006C120F"/>
  </w:style>
  <w:style w:type="character" w:customStyle="1" w:styleId="WW8Num39z7">
    <w:name w:val="WW8Num39z7"/>
    <w:rsid w:val="006C120F"/>
  </w:style>
  <w:style w:type="character" w:customStyle="1" w:styleId="WW8Num39z8">
    <w:name w:val="WW8Num39z8"/>
    <w:rsid w:val="006C120F"/>
  </w:style>
  <w:style w:type="character" w:customStyle="1" w:styleId="WW8Num40z0">
    <w:name w:val="WW8Num40z0"/>
    <w:rsid w:val="006C120F"/>
    <w:rPr>
      <w:rFonts w:cs="Times New Roman"/>
    </w:rPr>
  </w:style>
  <w:style w:type="character" w:customStyle="1" w:styleId="WW8Num41z0">
    <w:name w:val="WW8Num41z0"/>
    <w:rsid w:val="006C120F"/>
  </w:style>
  <w:style w:type="character" w:customStyle="1" w:styleId="WW8Num41z1">
    <w:name w:val="WW8Num41z1"/>
    <w:rsid w:val="006C120F"/>
  </w:style>
  <w:style w:type="character" w:customStyle="1" w:styleId="WW8Num41z2">
    <w:name w:val="WW8Num41z2"/>
    <w:rsid w:val="006C120F"/>
  </w:style>
  <w:style w:type="character" w:customStyle="1" w:styleId="WW8Num41z3">
    <w:name w:val="WW8Num41z3"/>
    <w:rsid w:val="006C120F"/>
  </w:style>
  <w:style w:type="character" w:customStyle="1" w:styleId="WW8Num41z4">
    <w:name w:val="WW8Num41z4"/>
    <w:rsid w:val="006C120F"/>
  </w:style>
  <w:style w:type="character" w:customStyle="1" w:styleId="WW8Num41z5">
    <w:name w:val="WW8Num41z5"/>
    <w:rsid w:val="006C120F"/>
  </w:style>
  <w:style w:type="character" w:customStyle="1" w:styleId="WW8Num41z6">
    <w:name w:val="WW8Num41z6"/>
    <w:rsid w:val="006C120F"/>
  </w:style>
  <w:style w:type="character" w:customStyle="1" w:styleId="WW8Num41z7">
    <w:name w:val="WW8Num41z7"/>
    <w:rsid w:val="006C120F"/>
  </w:style>
  <w:style w:type="character" w:customStyle="1" w:styleId="WW8Num41z8">
    <w:name w:val="WW8Num41z8"/>
    <w:rsid w:val="006C120F"/>
  </w:style>
  <w:style w:type="character" w:customStyle="1" w:styleId="WW8Num42z0">
    <w:name w:val="WW8Num42z0"/>
    <w:rsid w:val="006C120F"/>
    <w:rPr>
      <w:rFonts w:hint="default"/>
      <w:b w:val="0"/>
      <w:i w:val="0"/>
    </w:rPr>
  </w:style>
  <w:style w:type="character" w:customStyle="1" w:styleId="WW8Num42z1">
    <w:name w:val="WW8Num42z1"/>
    <w:rsid w:val="006C120F"/>
  </w:style>
  <w:style w:type="character" w:customStyle="1" w:styleId="WW8Num42z2">
    <w:name w:val="WW8Num42z2"/>
    <w:rsid w:val="006C120F"/>
  </w:style>
  <w:style w:type="character" w:customStyle="1" w:styleId="WW8Num42z3">
    <w:name w:val="WW8Num42z3"/>
    <w:rsid w:val="006C120F"/>
  </w:style>
  <w:style w:type="character" w:customStyle="1" w:styleId="WW8Num42z4">
    <w:name w:val="WW8Num42z4"/>
    <w:rsid w:val="006C120F"/>
  </w:style>
  <w:style w:type="character" w:customStyle="1" w:styleId="WW8Num42z5">
    <w:name w:val="WW8Num42z5"/>
    <w:rsid w:val="006C120F"/>
  </w:style>
  <w:style w:type="character" w:customStyle="1" w:styleId="WW8Num42z6">
    <w:name w:val="WW8Num42z6"/>
    <w:rsid w:val="006C120F"/>
  </w:style>
  <w:style w:type="character" w:customStyle="1" w:styleId="WW8Num42z7">
    <w:name w:val="WW8Num42z7"/>
    <w:rsid w:val="006C120F"/>
  </w:style>
  <w:style w:type="character" w:customStyle="1" w:styleId="WW8Num42z8">
    <w:name w:val="WW8Num42z8"/>
    <w:rsid w:val="006C120F"/>
  </w:style>
  <w:style w:type="character" w:customStyle="1" w:styleId="WW8Num43z0">
    <w:name w:val="WW8Num43z0"/>
    <w:rsid w:val="006C120F"/>
    <w:rPr>
      <w:sz w:val="24"/>
      <w:szCs w:val="24"/>
    </w:rPr>
  </w:style>
  <w:style w:type="character" w:customStyle="1" w:styleId="WW8Num43z1">
    <w:name w:val="WW8Num43z1"/>
    <w:rsid w:val="006C120F"/>
  </w:style>
  <w:style w:type="character" w:customStyle="1" w:styleId="WW8Num43z2">
    <w:name w:val="WW8Num43z2"/>
    <w:rsid w:val="006C120F"/>
  </w:style>
  <w:style w:type="character" w:customStyle="1" w:styleId="WW8Num43z3">
    <w:name w:val="WW8Num43z3"/>
    <w:rsid w:val="006C120F"/>
  </w:style>
  <w:style w:type="character" w:customStyle="1" w:styleId="WW8Num43z4">
    <w:name w:val="WW8Num43z4"/>
    <w:rsid w:val="006C120F"/>
  </w:style>
  <w:style w:type="character" w:customStyle="1" w:styleId="WW8Num43z5">
    <w:name w:val="WW8Num43z5"/>
    <w:rsid w:val="006C120F"/>
  </w:style>
  <w:style w:type="character" w:customStyle="1" w:styleId="WW8Num43z6">
    <w:name w:val="WW8Num43z6"/>
    <w:rsid w:val="006C120F"/>
  </w:style>
  <w:style w:type="character" w:customStyle="1" w:styleId="WW8Num43z7">
    <w:name w:val="WW8Num43z7"/>
    <w:rsid w:val="006C120F"/>
  </w:style>
  <w:style w:type="character" w:customStyle="1" w:styleId="WW8Num43z8">
    <w:name w:val="WW8Num43z8"/>
    <w:rsid w:val="006C120F"/>
  </w:style>
  <w:style w:type="character" w:customStyle="1" w:styleId="WW8Num44z0">
    <w:name w:val="WW8Num44z0"/>
    <w:rsid w:val="006C120F"/>
    <w:rPr>
      <w:rFonts w:hint="default"/>
    </w:rPr>
  </w:style>
  <w:style w:type="character" w:customStyle="1" w:styleId="WW8Num45z0">
    <w:name w:val="WW8Num45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5z1">
    <w:name w:val="WW8Num45z1"/>
    <w:rsid w:val="006C120F"/>
    <w:rPr>
      <w:rFonts w:ascii="Symbol" w:hAnsi="Symbol" w:cs="Symbol" w:hint="default"/>
    </w:rPr>
  </w:style>
  <w:style w:type="character" w:customStyle="1" w:styleId="WW8Num46z0">
    <w:name w:val="WW8Num46z0"/>
    <w:rsid w:val="006C120F"/>
  </w:style>
  <w:style w:type="character" w:customStyle="1" w:styleId="WW8Num46z1">
    <w:name w:val="WW8Num46z1"/>
    <w:rsid w:val="006C120F"/>
  </w:style>
  <w:style w:type="character" w:customStyle="1" w:styleId="WW8Num46z2">
    <w:name w:val="WW8Num46z2"/>
    <w:rsid w:val="006C120F"/>
  </w:style>
  <w:style w:type="character" w:customStyle="1" w:styleId="WW8Num46z3">
    <w:name w:val="WW8Num46z3"/>
    <w:rsid w:val="006C120F"/>
  </w:style>
  <w:style w:type="character" w:customStyle="1" w:styleId="WW8Num46z4">
    <w:name w:val="WW8Num46z4"/>
    <w:rsid w:val="006C120F"/>
  </w:style>
  <w:style w:type="character" w:customStyle="1" w:styleId="WW8Num46z5">
    <w:name w:val="WW8Num46z5"/>
    <w:rsid w:val="006C120F"/>
  </w:style>
  <w:style w:type="character" w:customStyle="1" w:styleId="WW8Num46z6">
    <w:name w:val="WW8Num46z6"/>
    <w:rsid w:val="006C120F"/>
  </w:style>
  <w:style w:type="character" w:customStyle="1" w:styleId="WW8Num46z7">
    <w:name w:val="WW8Num46z7"/>
    <w:rsid w:val="006C120F"/>
  </w:style>
  <w:style w:type="character" w:customStyle="1" w:styleId="WW8Num46z8">
    <w:name w:val="WW8Num46z8"/>
    <w:rsid w:val="006C120F"/>
  </w:style>
  <w:style w:type="character" w:customStyle="1" w:styleId="11">
    <w:name w:val="Основной шрифт абзаца1"/>
    <w:rsid w:val="006C120F"/>
  </w:style>
  <w:style w:type="character" w:customStyle="1" w:styleId="DefaultParagraphFont">
    <w:name w:val="Default Paragraph Font"/>
    <w:rsid w:val="006C120F"/>
  </w:style>
  <w:style w:type="character" w:customStyle="1" w:styleId="ListLabel1">
    <w:name w:val="ListLabel 1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">
    <w:name w:val="ListLabel 2"/>
    <w:rsid w:val="006C120F"/>
    <w:rPr>
      <w:lang w:val="uk-UA" w:bidi="ar-SA"/>
    </w:rPr>
  </w:style>
  <w:style w:type="character" w:customStyle="1" w:styleId="ListLabel3">
    <w:name w:val="ListLabel 3"/>
    <w:rsid w:val="006C120F"/>
    <w:rPr>
      <w:lang w:val="uk-UA" w:bidi="ar-SA"/>
    </w:rPr>
  </w:style>
  <w:style w:type="character" w:customStyle="1" w:styleId="ListLabel4">
    <w:name w:val="ListLabel 4"/>
    <w:rsid w:val="006C120F"/>
    <w:rPr>
      <w:lang w:val="uk-UA" w:bidi="ar-SA"/>
    </w:rPr>
  </w:style>
  <w:style w:type="character" w:customStyle="1" w:styleId="ListLabel5">
    <w:name w:val="ListLabel 5"/>
    <w:rsid w:val="006C120F"/>
    <w:rPr>
      <w:lang w:val="uk-UA" w:bidi="ar-SA"/>
    </w:rPr>
  </w:style>
  <w:style w:type="character" w:customStyle="1" w:styleId="ListLabel6">
    <w:name w:val="ListLabel 6"/>
    <w:rsid w:val="006C120F"/>
    <w:rPr>
      <w:lang w:val="uk-UA" w:bidi="ar-SA"/>
    </w:rPr>
  </w:style>
  <w:style w:type="character" w:customStyle="1" w:styleId="ListLabel7">
    <w:name w:val="ListLabel 7"/>
    <w:rsid w:val="006C120F"/>
    <w:rPr>
      <w:lang w:val="uk-UA" w:bidi="ar-SA"/>
    </w:rPr>
  </w:style>
  <w:style w:type="character" w:customStyle="1" w:styleId="ListLabel8">
    <w:name w:val="ListLabel 8"/>
    <w:rsid w:val="006C120F"/>
    <w:rPr>
      <w:lang w:val="uk-UA" w:bidi="ar-SA"/>
    </w:rPr>
  </w:style>
  <w:style w:type="character" w:customStyle="1" w:styleId="ListLabel9">
    <w:name w:val="ListLabel 9"/>
    <w:rsid w:val="006C120F"/>
    <w:rPr>
      <w:lang w:val="uk-UA" w:bidi="ar-SA"/>
    </w:rPr>
  </w:style>
  <w:style w:type="character" w:customStyle="1" w:styleId="ListLabel10">
    <w:name w:val="ListLabel 10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11">
    <w:name w:val="ListLabel 11"/>
    <w:rsid w:val="006C120F"/>
    <w:rPr>
      <w:lang w:val="uk-UA" w:bidi="ar-SA"/>
    </w:rPr>
  </w:style>
  <w:style w:type="character" w:customStyle="1" w:styleId="ListLabel12">
    <w:name w:val="ListLabel 12"/>
    <w:rsid w:val="006C120F"/>
    <w:rPr>
      <w:lang w:val="uk-UA" w:bidi="ar-SA"/>
    </w:rPr>
  </w:style>
  <w:style w:type="character" w:customStyle="1" w:styleId="ListLabel13">
    <w:name w:val="ListLabel 13"/>
    <w:rsid w:val="006C120F"/>
    <w:rPr>
      <w:lang w:val="uk-UA" w:bidi="ar-SA"/>
    </w:rPr>
  </w:style>
  <w:style w:type="character" w:customStyle="1" w:styleId="ListLabel14">
    <w:name w:val="ListLabel 14"/>
    <w:rsid w:val="006C120F"/>
    <w:rPr>
      <w:lang w:val="uk-UA" w:bidi="ar-SA"/>
    </w:rPr>
  </w:style>
  <w:style w:type="character" w:customStyle="1" w:styleId="ListLabel15">
    <w:name w:val="ListLabel 15"/>
    <w:rsid w:val="006C120F"/>
    <w:rPr>
      <w:lang w:val="uk-UA" w:bidi="ar-SA"/>
    </w:rPr>
  </w:style>
  <w:style w:type="character" w:customStyle="1" w:styleId="ListLabel16">
    <w:name w:val="ListLabel 16"/>
    <w:rsid w:val="006C120F"/>
    <w:rPr>
      <w:lang w:val="uk-UA" w:bidi="ar-SA"/>
    </w:rPr>
  </w:style>
  <w:style w:type="character" w:customStyle="1" w:styleId="ListLabel17">
    <w:name w:val="ListLabel 17"/>
    <w:rsid w:val="006C120F"/>
    <w:rPr>
      <w:lang w:val="uk-UA" w:bidi="ar-SA"/>
    </w:rPr>
  </w:style>
  <w:style w:type="character" w:customStyle="1" w:styleId="ListLabel18">
    <w:name w:val="ListLabel 18"/>
    <w:rsid w:val="006C120F"/>
    <w:rPr>
      <w:lang w:val="uk-UA" w:bidi="ar-SA"/>
    </w:rPr>
  </w:style>
  <w:style w:type="character" w:customStyle="1" w:styleId="ListLabel19">
    <w:name w:val="ListLabel 1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0">
    <w:name w:val="ListLabel 20"/>
    <w:rsid w:val="006C120F"/>
    <w:rPr>
      <w:lang w:val="uk-UA" w:bidi="ar-SA"/>
    </w:rPr>
  </w:style>
  <w:style w:type="character" w:customStyle="1" w:styleId="ListLabel21">
    <w:name w:val="ListLabel 21"/>
    <w:rsid w:val="006C120F"/>
    <w:rPr>
      <w:lang w:val="uk-UA" w:bidi="ar-SA"/>
    </w:rPr>
  </w:style>
  <w:style w:type="character" w:customStyle="1" w:styleId="ListLabel22">
    <w:name w:val="ListLabel 22"/>
    <w:rsid w:val="006C120F"/>
    <w:rPr>
      <w:lang w:val="uk-UA" w:bidi="ar-SA"/>
    </w:rPr>
  </w:style>
  <w:style w:type="character" w:customStyle="1" w:styleId="ListLabel23">
    <w:name w:val="ListLabel 23"/>
    <w:rsid w:val="006C120F"/>
    <w:rPr>
      <w:lang w:val="uk-UA" w:bidi="ar-SA"/>
    </w:rPr>
  </w:style>
  <w:style w:type="character" w:customStyle="1" w:styleId="ListLabel24">
    <w:name w:val="ListLabel 24"/>
    <w:rsid w:val="006C120F"/>
    <w:rPr>
      <w:lang w:val="uk-UA" w:bidi="ar-SA"/>
    </w:rPr>
  </w:style>
  <w:style w:type="character" w:customStyle="1" w:styleId="ListLabel25">
    <w:name w:val="ListLabel 25"/>
    <w:rsid w:val="006C120F"/>
    <w:rPr>
      <w:lang w:val="uk-UA" w:bidi="ar-SA"/>
    </w:rPr>
  </w:style>
  <w:style w:type="character" w:customStyle="1" w:styleId="ListLabel26">
    <w:name w:val="ListLabel 26"/>
    <w:rsid w:val="006C120F"/>
    <w:rPr>
      <w:lang w:val="uk-UA" w:bidi="ar-SA"/>
    </w:rPr>
  </w:style>
  <w:style w:type="character" w:customStyle="1" w:styleId="ListLabel27">
    <w:name w:val="ListLabel 27"/>
    <w:rsid w:val="006C120F"/>
    <w:rPr>
      <w:lang w:val="uk-UA" w:bidi="ar-SA"/>
    </w:rPr>
  </w:style>
  <w:style w:type="character" w:customStyle="1" w:styleId="ListLabel28">
    <w:name w:val="ListLabel 28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9">
    <w:name w:val="ListLabel 29"/>
    <w:rsid w:val="006C120F"/>
    <w:rPr>
      <w:lang w:val="uk-UA" w:bidi="ar-SA"/>
    </w:rPr>
  </w:style>
  <w:style w:type="character" w:customStyle="1" w:styleId="ListLabel30">
    <w:name w:val="ListLabel 30"/>
    <w:rsid w:val="006C120F"/>
    <w:rPr>
      <w:lang w:val="uk-UA" w:bidi="ar-SA"/>
    </w:rPr>
  </w:style>
  <w:style w:type="character" w:customStyle="1" w:styleId="ListLabel31">
    <w:name w:val="ListLabel 31"/>
    <w:rsid w:val="006C120F"/>
    <w:rPr>
      <w:lang w:val="uk-UA" w:bidi="ar-SA"/>
    </w:rPr>
  </w:style>
  <w:style w:type="character" w:customStyle="1" w:styleId="ListLabel32">
    <w:name w:val="ListLabel 32"/>
    <w:rsid w:val="006C120F"/>
    <w:rPr>
      <w:lang w:val="uk-UA" w:bidi="ar-SA"/>
    </w:rPr>
  </w:style>
  <w:style w:type="character" w:customStyle="1" w:styleId="ListLabel33">
    <w:name w:val="ListLabel 33"/>
    <w:rsid w:val="006C120F"/>
    <w:rPr>
      <w:lang w:val="uk-UA" w:bidi="ar-SA"/>
    </w:rPr>
  </w:style>
  <w:style w:type="character" w:customStyle="1" w:styleId="ListLabel34">
    <w:name w:val="ListLabel 34"/>
    <w:rsid w:val="006C120F"/>
    <w:rPr>
      <w:lang w:val="uk-UA" w:bidi="ar-SA"/>
    </w:rPr>
  </w:style>
  <w:style w:type="character" w:customStyle="1" w:styleId="ListLabel35">
    <w:name w:val="ListLabel 35"/>
    <w:rsid w:val="006C120F"/>
    <w:rPr>
      <w:lang w:val="uk-UA" w:bidi="ar-SA"/>
    </w:rPr>
  </w:style>
  <w:style w:type="character" w:customStyle="1" w:styleId="ListLabel36">
    <w:name w:val="ListLabel 36"/>
    <w:rsid w:val="006C120F"/>
    <w:rPr>
      <w:lang w:val="uk-UA" w:bidi="ar-SA"/>
    </w:rPr>
  </w:style>
  <w:style w:type="character" w:customStyle="1" w:styleId="ListLabel37">
    <w:name w:val="ListLabel 37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8">
    <w:name w:val="ListLabel 38"/>
    <w:rsid w:val="006C120F"/>
    <w:rPr>
      <w:lang w:val="uk-UA" w:bidi="ar-SA"/>
    </w:rPr>
  </w:style>
  <w:style w:type="character" w:customStyle="1" w:styleId="ListLabel39">
    <w:name w:val="ListLabel 39"/>
    <w:rsid w:val="006C120F"/>
    <w:rPr>
      <w:lang w:val="uk-UA" w:bidi="ar-SA"/>
    </w:rPr>
  </w:style>
  <w:style w:type="character" w:customStyle="1" w:styleId="ListLabel40">
    <w:name w:val="ListLabel 40"/>
    <w:rsid w:val="006C120F"/>
    <w:rPr>
      <w:lang w:val="uk-UA" w:bidi="ar-SA"/>
    </w:rPr>
  </w:style>
  <w:style w:type="character" w:customStyle="1" w:styleId="ListLabel41">
    <w:name w:val="ListLabel 41"/>
    <w:rsid w:val="006C120F"/>
    <w:rPr>
      <w:lang w:val="uk-UA" w:bidi="ar-SA"/>
    </w:rPr>
  </w:style>
  <w:style w:type="character" w:customStyle="1" w:styleId="ListLabel42">
    <w:name w:val="ListLabel 42"/>
    <w:rsid w:val="006C120F"/>
    <w:rPr>
      <w:lang w:val="uk-UA" w:bidi="ar-SA"/>
    </w:rPr>
  </w:style>
  <w:style w:type="character" w:customStyle="1" w:styleId="ListLabel43">
    <w:name w:val="ListLabel 43"/>
    <w:rsid w:val="006C120F"/>
    <w:rPr>
      <w:lang w:val="uk-UA" w:bidi="ar-SA"/>
    </w:rPr>
  </w:style>
  <w:style w:type="character" w:customStyle="1" w:styleId="ListLabel44">
    <w:name w:val="ListLabel 44"/>
    <w:rsid w:val="006C120F"/>
    <w:rPr>
      <w:lang w:val="uk-UA" w:bidi="ar-SA"/>
    </w:rPr>
  </w:style>
  <w:style w:type="character" w:customStyle="1" w:styleId="ListLabel45">
    <w:name w:val="ListLabel 45"/>
    <w:rsid w:val="006C120F"/>
    <w:rPr>
      <w:lang w:val="uk-UA" w:bidi="ar-SA"/>
    </w:rPr>
  </w:style>
  <w:style w:type="character" w:customStyle="1" w:styleId="ListLabel46">
    <w:name w:val="ListLabel 46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47">
    <w:name w:val="ListLabel 47"/>
    <w:rsid w:val="006C120F"/>
    <w:rPr>
      <w:lang w:val="uk-UA" w:bidi="ar-SA"/>
    </w:rPr>
  </w:style>
  <w:style w:type="character" w:customStyle="1" w:styleId="ListLabel48">
    <w:name w:val="ListLabel 48"/>
    <w:rsid w:val="006C120F"/>
    <w:rPr>
      <w:lang w:val="uk-UA" w:bidi="ar-SA"/>
    </w:rPr>
  </w:style>
  <w:style w:type="character" w:customStyle="1" w:styleId="ListLabel49">
    <w:name w:val="ListLabel 49"/>
    <w:rsid w:val="006C120F"/>
    <w:rPr>
      <w:lang w:val="uk-UA" w:bidi="ar-SA"/>
    </w:rPr>
  </w:style>
  <w:style w:type="character" w:customStyle="1" w:styleId="ListLabel50">
    <w:name w:val="ListLabel 50"/>
    <w:rsid w:val="006C120F"/>
    <w:rPr>
      <w:lang w:val="uk-UA" w:bidi="ar-SA"/>
    </w:rPr>
  </w:style>
  <w:style w:type="character" w:customStyle="1" w:styleId="ListLabel51">
    <w:name w:val="ListLabel 51"/>
    <w:rsid w:val="006C120F"/>
    <w:rPr>
      <w:lang w:val="uk-UA" w:bidi="ar-SA"/>
    </w:rPr>
  </w:style>
  <w:style w:type="character" w:customStyle="1" w:styleId="ListLabel52">
    <w:name w:val="ListLabel 52"/>
    <w:rsid w:val="006C120F"/>
    <w:rPr>
      <w:lang w:val="uk-UA" w:bidi="ar-SA"/>
    </w:rPr>
  </w:style>
  <w:style w:type="character" w:customStyle="1" w:styleId="ListLabel53">
    <w:name w:val="ListLabel 53"/>
    <w:rsid w:val="006C120F"/>
    <w:rPr>
      <w:lang w:val="uk-UA" w:bidi="ar-SA"/>
    </w:rPr>
  </w:style>
  <w:style w:type="character" w:customStyle="1" w:styleId="ListLabel54">
    <w:name w:val="ListLabel 54"/>
    <w:rsid w:val="006C120F"/>
    <w:rPr>
      <w:lang w:val="uk-UA" w:bidi="ar-SA"/>
    </w:rPr>
  </w:style>
  <w:style w:type="character" w:customStyle="1" w:styleId="ListLabel55">
    <w:name w:val="ListLabel 55"/>
    <w:rsid w:val="006C120F"/>
    <w:rPr>
      <w:rFonts w:ascii="Times New Roman" w:eastAsia="Times New Roman" w:hAnsi="Times New Roman" w:cs="Times New Roman"/>
      <w:spacing w:val="-3"/>
      <w:w w:val="100"/>
      <w:sz w:val="24"/>
      <w:szCs w:val="24"/>
      <w:lang w:val="uk-UA" w:bidi="ar-SA"/>
    </w:rPr>
  </w:style>
  <w:style w:type="character" w:customStyle="1" w:styleId="ListLabel56">
    <w:name w:val="ListLabel 56"/>
    <w:rsid w:val="006C120F"/>
    <w:rPr>
      <w:lang w:val="uk-UA" w:bidi="ar-SA"/>
    </w:rPr>
  </w:style>
  <w:style w:type="character" w:customStyle="1" w:styleId="ListLabel57">
    <w:name w:val="ListLabel 57"/>
    <w:rsid w:val="006C120F"/>
    <w:rPr>
      <w:lang w:val="uk-UA" w:bidi="ar-SA"/>
    </w:rPr>
  </w:style>
  <w:style w:type="character" w:customStyle="1" w:styleId="ListLabel58">
    <w:name w:val="ListLabel 58"/>
    <w:rsid w:val="006C120F"/>
    <w:rPr>
      <w:lang w:val="uk-UA" w:bidi="ar-SA"/>
    </w:rPr>
  </w:style>
  <w:style w:type="character" w:customStyle="1" w:styleId="ListLabel59">
    <w:name w:val="ListLabel 59"/>
    <w:rsid w:val="006C120F"/>
    <w:rPr>
      <w:lang w:val="uk-UA" w:bidi="ar-SA"/>
    </w:rPr>
  </w:style>
  <w:style w:type="character" w:customStyle="1" w:styleId="ListLabel60">
    <w:name w:val="ListLabel 60"/>
    <w:rsid w:val="006C120F"/>
    <w:rPr>
      <w:lang w:val="uk-UA" w:bidi="ar-SA"/>
    </w:rPr>
  </w:style>
  <w:style w:type="character" w:customStyle="1" w:styleId="ListLabel61">
    <w:name w:val="ListLabel 61"/>
    <w:rsid w:val="006C120F"/>
    <w:rPr>
      <w:lang w:val="uk-UA" w:bidi="ar-SA"/>
    </w:rPr>
  </w:style>
  <w:style w:type="character" w:customStyle="1" w:styleId="ListLabel62">
    <w:name w:val="ListLabel 62"/>
    <w:rsid w:val="006C120F"/>
    <w:rPr>
      <w:lang w:val="uk-UA" w:bidi="ar-SA"/>
    </w:rPr>
  </w:style>
  <w:style w:type="character" w:customStyle="1" w:styleId="ListLabel63">
    <w:name w:val="ListLabel 63"/>
    <w:rsid w:val="006C120F"/>
    <w:rPr>
      <w:lang w:val="uk-UA" w:bidi="ar-SA"/>
    </w:rPr>
  </w:style>
  <w:style w:type="character" w:customStyle="1" w:styleId="ListLabel64">
    <w:name w:val="ListLabel 6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65">
    <w:name w:val="ListLabel 65"/>
    <w:rsid w:val="006C120F"/>
    <w:rPr>
      <w:lang w:val="uk-UA" w:bidi="ar-SA"/>
    </w:rPr>
  </w:style>
  <w:style w:type="character" w:customStyle="1" w:styleId="ListLabel66">
    <w:name w:val="ListLabel 66"/>
    <w:rsid w:val="006C120F"/>
    <w:rPr>
      <w:lang w:val="uk-UA" w:bidi="ar-SA"/>
    </w:rPr>
  </w:style>
  <w:style w:type="character" w:customStyle="1" w:styleId="ListLabel67">
    <w:name w:val="ListLabel 67"/>
    <w:rsid w:val="006C120F"/>
    <w:rPr>
      <w:lang w:val="uk-UA" w:bidi="ar-SA"/>
    </w:rPr>
  </w:style>
  <w:style w:type="character" w:customStyle="1" w:styleId="ListLabel68">
    <w:name w:val="ListLabel 68"/>
    <w:rsid w:val="006C120F"/>
    <w:rPr>
      <w:lang w:val="uk-UA" w:bidi="ar-SA"/>
    </w:rPr>
  </w:style>
  <w:style w:type="character" w:customStyle="1" w:styleId="ListLabel69">
    <w:name w:val="ListLabel 69"/>
    <w:rsid w:val="006C120F"/>
    <w:rPr>
      <w:lang w:val="uk-UA" w:bidi="ar-SA"/>
    </w:rPr>
  </w:style>
  <w:style w:type="character" w:customStyle="1" w:styleId="ListLabel70">
    <w:name w:val="ListLabel 70"/>
    <w:rsid w:val="006C120F"/>
    <w:rPr>
      <w:lang w:val="uk-UA" w:bidi="ar-SA"/>
    </w:rPr>
  </w:style>
  <w:style w:type="character" w:customStyle="1" w:styleId="ListLabel71">
    <w:name w:val="ListLabel 71"/>
    <w:rsid w:val="006C120F"/>
    <w:rPr>
      <w:lang w:val="uk-UA" w:bidi="ar-SA"/>
    </w:rPr>
  </w:style>
  <w:style w:type="character" w:customStyle="1" w:styleId="ListLabel72">
    <w:name w:val="ListLabel 72"/>
    <w:rsid w:val="006C120F"/>
    <w:rPr>
      <w:lang w:val="uk-UA" w:bidi="ar-SA"/>
    </w:rPr>
  </w:style>
  <w:style w:type="character" w:customStyle="1" w:styleId="ListLabel73">
    <w:name w:val="ListLabel 73"/>
    <w:rsid w:val="006C120F"/>
    <w:rPr>
      <w:lang w:val="uk-UA" w:bidi="ar-SA"/>
    </w:rPr>
  </w:style>
  <w:style w:type="character" w:customStyle="1" w:styleId="ListLabel74">
    <w:name w:val="ListLabel 7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75">
    <w:name w:val="ListLabel 75"/>
    <w:rsid w:val="006C120F"/>
    <w:rPr>
      <w:lang w:val="uk-UA" w:bidi="ar-SA"/>
    </w:rPr>
  </w:style>
  <w:style w:type="character" w:customStyle="1" w:styleId="ListLabel76">
    <w:name w:val="ListLabel 76"/>
    <w:rsid w:val="006C120F"/>
    <w:rPr>
      <w:lang w:val="uk-UA" w:bidi="ar-SA"/>
    </w:rPr>
  </w:style>
  <w:style w:type="character" w:customStyle="1" w:styleId="ListLabel77">
    <w:name w:val="ListLabel 77"/>
    <w:rsid w:val="006C120F"/>
    <w:rPr>
      <w:lang w:val="uk-UA" w:bidi="ar-SA"/>
    </w:rPr>
  </w:style>
  <w:style w:type="character" w:customStyle="1" w:styleId="ListLabel78">
    <w:name w:val="ListLabel 78"/>
    <w:rsid w:val="006C120F"/>
    <w:rPr>
      <w:lang w:val="uk-UA" w:bidi="ar-SA"/>
    </w:rPr>
  </w:style>
  <w:style w:type="character" w:customStyle="1" w:styleId="ListLabel79">
    <w:name w:val="ListLabel 79"/>
    <w:rsid w:val="006C120F"/>
    <w:rPr>
      <w:lang w:val="uk-UA" w:bidi="ar-SA"/>
    </w:rPr>
  </w:style>
  <w:style w:type="character" w:customStyle="1" w:styleId="ListLabel80">
    <w:name w:val="ListLabel 80"/>
    <w:rsid w:val="006C120F"/>
    <w:rPr>
      <w:lang w:val="uk-UA" w:bidi="ar-SA"/>
    </w:rPr>
  </w:style>
  <w:style w:type="character" w:customStyle="1" w:styleId="ListLabel81">
    <w:name w:val="ListLabel 81"/>
    <w:rsid w:val="006C120F"/>
    <w:rPr>
      <w:lang w:val="uk-UA" w:bidi="ar-SA"/>
    </w:rPr>
  </w:style>
  <w:style w:type="character" w:customStyle="1" w:styleId="ListLabel82">
    <w:name w:val="ListLabel 82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83">
    <w:name w:val="ListLabel 83"/>
    <w:rsid w:val="006C120F"/>
    <w:rPr>
      <w:lang w:val="uk-UA" w:bidi="ar-SA"/>
    </w:rPr>
  </w:style>
  <w:style w:type="character" w:customStyle="1" w:styleId="ListLabel84">
    <w:name w:val="ListLabel 84"/>
    <w:rsid w:val="006C120F"/>
    <w:rPr>
      <w:lang w:val="uk-UA" w:bidi="ar-SA"/>
    </w:rPr>
  </w:style>
  <w:style w:type="character" w:customStyle="1" w:styleId="ListLabel85">
    <w:name w:val="ListLabel 85"/>
    <w:rsid w:val="006C120F"/>
    <w:rPr>
      <w:lang w:val="uk-UA" w:bidi="ar-SA"/>
    </w:rPr>
  </w:style>
  <w:style w:type="character" w:customStyle="1" w:styleId="ListLabel86">
    <w:name w:val="ListLabel 86"/>
    <w:rsid w:val="006C120F"/>
    <w:rPr>
      <w:lang w:val="uk-UA" w:bidi="ar-SA"/>
    </w:rPr>
  </w:style>
  <w:style w:type="character" w:customStyle="1" w:styleId="ListLabel87">
    <w:name w:val="ListLabel 87"/>
    <w:rsid w:val="006C120F"/>
    <w:rPr>
      <w:lang w:val="uk-UA" w:bidi="ar-SA"/>
    </w:rPr>
  </w:style>
  <w:style w:type="character" w:customStyle="1" w:styleId="ListLabel88">
    <w:name w:val="ListLabel 88"/>
    <w:rsid w:val="006C120F"/>
    <w:rPr>
      <w:lang w:val="uk-UA" w:bidi="ar-SA"/>
    </w:rPr>
  </w:style>
  <w:style w:type="character" w:customStyle="1" w:styleId="ListLabel89">
    <w:name w:val="ListLabel 89"/>
    <w:rsid w:val="006C120F"/>
    <w:rPr>
      <w:lang w:val="uk-UA" w:bidi="ar-SA"/>
    </w:rPr>
  </w:style>
  <w:style w:type="character" w:customStyle="1" w:styleId="ListLabel90">
    <w:name w:val="ListLabel 90"/>
    <w:rsid w:val="006C120F"/>
    <w:rPr>
      <w:lang w:val="uk-UA" w:bidi="ar-SA"/>
    </w:rPr>
  </w:style>
  <w:style w:type="character" w:customStyle="1" w:styleId="ListLabel91">
    <w:name w:val="ListLabel 91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92">
    <w:name w:val="ListLabel 92"/>
    <w:rsid w:val="006C120F"/>
    <w:rPr>
      <w:lang w:val="uk-UA" w:bidi="ar-SA"/>
    </w:rPr>
  </w:style>
  <w:style w:type="character" w:customStyle="1" w:styleId="ListLabel93">
    <w:name w:val="ListLabel 93"/>
    <w:rsid w:val="006C120F"/>
    <w:rPr>
      <w:lang w:val="uk-UA" w:bidi="ar-SA"/>
    </w:rPr>
  </w:style>
  <w:style w:type="character" w:customStyle="1" w:styleId="ListLabel94">
    <w:name w:val="ListLabel 94"/>
    <w:rsid w:val="006C120F"/>
    <w:rPr>
      <w:lang w:val="uk-UA" w:bidi="ar-SA"/>
    </w:rPr>
  </w:style>
  <w:style w:type="character" w:customStyle="1" w:styleId="ListLabel95">
    <w:name w:val="ListLabel 95"/>
    <w:rsid w:val="006C120F"/>
    <w:rPr>
      <w:lang w:val="uk-UA" w:bidi="ar-SA"/>
    </w:rPr>
  </w:style>
  <w:style w:type="character" w:customStyle="1" w:styleId="ListLabel96">
    <w:name w:val="ListLabel 96"/>
    <w:rsid w:val="006C120F"/>
    <w:rPr>
      <w:lang w:val="uk-UA" w:bidi="ar-SA"/>
    </w:rPr>
  </w:style>
  <w:style w:type="character" w:customStyle="1" w:styleId="ListLabel97">
    <w:name w:val="ListLabel 97"/>
    <w:rsid w:val="006C120F"/>
    <w:rPr>
      <w:lang w:val="uk-UA" w:bidi="ar-SA"/>
    </w:rPr>
  </w:style>
  <w:style w:type="character" w:customStyle="1" w:styleId="ListLabel98">
    <w:name w:val="ListLabel 98"/>
    <w:rsid w:val="006C120F"/>
    <w:rPr>
      <w:lang w:val="uk-UA" w:bidi="ar-SA"/>
    </w:rPr>
  </w:style>
  <w:style w:type="character" w:customStyle="1" w:styleId="ListLabel99">
    <w:name w:val="ListLabel 99"/>
    <w:rsid w:val="006C120F"/>
    <w:rPr>
      <w:lang w:val="uk-UA" w:bidi="ar-SA"/>
    </w:rPr>
  </w:style>
  <w:style w:type="character" w:customStyle="1" w:styleId="ListLabel100">
    <w:name w:val="ListLabel 100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01">
    <w:name w:val="ListLabel 101"/>
    <w:rsid w:val="006C120F"/>
    <w:rPr>
      <w:lang w:val="uk-UA" w:bidi="ar-SA"/>
    </w:rPr>
  </w:style>
  <w:style w:type="character" w:customStyle="1" w:styleId="ListLabel102">
    <w:name w:val="ListLabel 102"/>
    <w:rsid w:val="006C120F"/>
    <w:rPr>
      <w:lang w:val="uk-UA" w:bidi="ar-SA"/>
    </w:rPr>
  </w:style>
  <w:style w:type="character" w:customStyle="1" w:styleId="ListLabel103">
    <w:name w:val="ListLabel 103"/>
    <w:rsid w:val="006C120F"/>
    <w:rPr>
      <w:lang w:val="uk-UA" w:bidi="ar-SA"/>
    </w:rPr>
  </w:style>
  <w:style w:type="character" w:customStyle="1" w:styleId="ListLabel104">
    <w:name w:val="ListLabel 104"/>
    <w:rsid w:val="006C120F"/>
    <w:rPr>
      <w:lang w:val="uk-UA" w:bidi="ar-SA"/>
    </w:rPr>
  </w:style>
  <w:style w:type="character" w:customStyle="1" w:styleId="ListLabel105">
    <w:name w:val="ListLabel 105"/>
    <w:rsid w:val="006C120F"/>
    <w:rPr>
      <w:lang w:val="uk-UA" w:bidi="ar-SA"/>
    </w:rPr>
  </w:style>
  <w:style w:type="character" w:customStyle="1" w:styleId="ListLabel106">
    <w:name w:val="ListLabel 106"/>
    <w:rsid w:val="006C120F"/>
    <w:rPr>
      <w:lang w:val="uk-UA" w:bidi="ar-SA"/>
    </w:rPr>
  </w:style>
  <w:style w:type="character" w:customStyle="1" w:styleId="ListLabel107">
    <w:name w:val="ListLabel 107"/>
    <w:rsid w:val="006C120F"/>
    <w:rPr>
      <w:lang w:val="uk-UA" w:bidi="ar-SA"/>
    </w:rPr>
  </w:style>
  <w:style w:type="character" w:customStyle="1" w:styleId="ListLabel108">
    <w:name w:val="ListLabel 108"/>
    <w:rsid w:val="006C120F"/>
    <w:rPr>
      <w:lang w:val="uk-UA" w:bidi="ar-SA"/>
    </w:rPr>
  </w:style>
  <w:style w:type="character" w:customStyle="1" w:styleId="ListLabel109">
    <w:name w:val="ListLabel 109"/>
    <w:rsid w:val="006C120F"/>
    <w:rPr>
      <w:rFonts w:eastAsia="Nirmala UI" w:cs="Nirmala UI"/>
      <w:w w:val="69"/>
      <w:sz w:val="24"/>
      <w:szCs w:val="24"/>
      <w:lang w:val="uk-UA" w:bidi="ar-SA"/>
    </w:rPr>
  </w:style>
  <w:style w:type="character" w:customStyle="1" w:styleId="ListLabel110">
    <w:name w:val="ListLabel 110"/>
    <w:rsid w:val="006C120F"/>
    <w:rPr>
      <w:lang w:val="uk-UA" w:bidi="ar-SA"/>
    </w:rPr>
  </w:style>
  <w:style w:type="character" w:customStyle="1" w:styleId="ListLabel111">
    <w:name w:val="ListLabel 111"/>
    <w:rsid w:val="006C120F"/>
    <w:rPr>
      <w:lang w:val="uk-UA" w:bidi="ar-SA"/>
    </w:rPr>
  </w:style>
  <w:style w:type="character" w:customStyle="1" w:styleId="ListLabel112">
    <w:name w:val="ListLabel 112"/>
    <w:rsid w:val="006C120F"/>
    <w:rPr>
      <w:lang w:val="uk-UA" w:bidi="ar-SA"/>
    </w:rPr>
  </w:style>
  <w:style w:type="character" w:customStyle="1" w:styleId="ListLabel113">
    <w:name w:val="ListLabel 113"/>
    <w:rsid w:val="006C120F"/>
    <w:rPr>
      <w:lang w:val="uk-UA" w:bidi="ar-SA"/>
    </w:rPr>
  </w:style>
  <w:style w:type="character" w:customStyle="1" w:styleId="ListLabel114">
    <w:name w:val="ListLabel 114"/>
    <w:rsid w:val="006C120F"/>
    <w:rPr>
      <w:lang w:val="uk-UA" w:bidi="ar-SA"/>
    </w:rPr>
  </w:style>
  <w:style w:type="character" w:customStyle="1" w:styleId="ListLabel115">
    <w:name w:val="ListLabel 115"/>
    <w:rsid w:val="006C120F"/>
    <w:rPr>
      <w:lang w:val="uk-UA" w:bidi="ar-SA"/>
    </w:rPr>
  </w:style>
  <w:style w:type="character" w:customStyle="1" w:styleId="ListLabel116">
    <w:name w:val="ListLabel 116"/>
    <w:rsid w:val="006C120F"/>
    <w:rPr>
      <w:lang w:val="uk-UA" w:bidi="ar-SA"/>
    </w:rPr>
  </w:style>
  <w:style w:type="character" w:customStyle="1" w:styleId="ListLabel117">
    <w:name w:val="ListLabel 117"/>
    <w:rsid w:val="006C120F"/>
    <w:rPr>
      <w:lang w:val="uk-UA" w:bidi="ar-SA"/>
    </w:rPr>
  </w:style>
  <w:style w:type="character" w:customStyle="1" w:styleId="ListLabel118">
    <w:name w:val="ListLabel 118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19">
    <w:name w:val="ListLabel 119"/>
    <w:rsid w:val="006C120F"/>
    <w:rPr>
      <w:lang w:val="uk-UA" w:bidi="ar-SA"/>
    </w:rPr>
  </w:style>
  <w:style w:type="character" w:customStyle="1" w:styleId="ListLabel120">
    <w:name w:val="ListLabel 120"/>
    <w:rsid w:val="006C120F"/>
    <w:rPr>
      <w:lang w:val="uk-UA" w:bidi="ar-SA"/>
    </w:rPr>
  </w:style>
  <w:style w:type="character" w:customStyle="1" w:styleId="ListLabel121">
    <w:name w:val="ListLabel 121"/>
    <w:rsid w:val="006C120F"/>
    <w:rPr>
      <w:lang w:val="uk-UA" w:bidi="ar-SA"/>
    </w:rPr>
  </w:style>
  <w:style w:type="character" w:customStyle="1" w:styleId="ListLabel122">
    <w:name w:val="ListLabel 122"/>
    <w:rsid w:val="006C120F"/>
    <w:rPr>
      <w:lang w:val="uk-UA" w:bidi="ar-SA"/>
    </w:rPr>
  </w:style>
  <w:style w:type="character" w:customStyle="1" w:styleId="ListLabel123">
    <w:name w:val="ListLabel 123"/>
    <w:rsid w:val="006C120F"/>
    <w:rPr>
      <w:lang w:val="uk-UA" w:bidi="ar-SA"/>
    </w:rPr>
  </w:style>
  <w:style w:type="character" w:customStyle="1" w:styleId="ListLabel124">
    <w:name w:val="ListLabel 124"/>
    <w:rsid w:val="006C120F"/>
    <w:rPr>
      <w:lang w:val="uk-UA" w:bidi="ar-SA"/>
    </w:rPr>
  </w:style>
  <w:style w:type="character" w:customStyle="1" w:styleId="ListLabel125">
    <w:name w:val="ListLabel 125"/>
    <w:rsid w:val="006C120F"/>
    <w:rPr>
      <w:lang w:val="uk-UA" w:bidi="ar-SA"/>
    </w:rPr>
  </w:style>
  <w:style w:type="character" w:customStyle="1" w:styleId="ListLabel126">
    <w:name w:val="ListLabel 126"/>
    <w:rsid w:val="006C120F"/>
    <w:rPr>
      <w:lang w:val="uk-UA" w:bidi="ar-SA"/>
    </w:rPr>
  </w:style>
  <w:style w:type="character" w:customStyle="1" w:styleId="ListLabel127">
    <w:name w:val="ListLabel 127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28">
    <w:name w:val="ListLabel 128"/>
    <w:rsid w:val="006C120F"/>
    <w:rPr>
      <w:lang w:val="uk-UA" w:bidi="ar-SA"/>
    </w:rPr>
  </w:style>
  <w:style w:type="character" w:customStyle="1" w:styleId="ListLabel129">
    <w:name w:val="ListLabel 129"/>
    <w:rsid w:val="006C120F"/>
    <w:rPr>
      <w:lang w:val="uk-UA" w:bidi="ar-SA"/>
    </w:rPr>
  </w:style>
  <w:style w:type="character" w:customStyle="1" w:styleId="ListLabel130">
    <w:name w:val="ListLabel 130"/>
    <w:rsid w:val="006C120F"/>
    <w:rPr>
      <w:lang w:val="uk-UA" w:bidi="ar-SA"/>
    </w:rPr>
  </w:style>
  <w:style w:type="character" w:customStyle="1" w:styleId="ListLabel131">
    <w:name w:val="ListLabel 131"/>
    <w:rsid w:val="006C120F"/>
    <w:rPr>
      <w:lang w:val="uk-UA" w:bidi="ar-SA"/>
    </w:rPr>
  </w:style>
  <w:style w:type="character" w:customStyle="1" w:styleId="ListLabel132">
    <w:name w:val="ListLabel 132"/>
    <w:rsid w:val="006C120F"/>
    <w:rPr>
      <w:lang w:val="uk-UA" w:bidi="ar-SA"/>
    </w:rPr>
  </w:style>
  <w:style w:type="character" w:customStyle="1" w:styleId="ListLabel133">
    <w:name w:val="ListLabel 133"/>
    <w:rsid w:val="006C120F"/>
    <w:rPr>
      <w:lang w:val="uk-UA" w:bidi="ar-SA"/>
    </w:rPr>
  </w:style>
  <w:style w:type="character" w:customStyle="1" w:styleId="ListLabel134">
    <w:name w:val="ListLabel 134"/>
    <w:rsid w:val="006C120F"/>
    <w:rPr>
      <w:lang w:val="uk-UA" w:bidi="ar-SA"/>
    </w:rPr>
  </w:style>
  <w:style w:type="character" w:customStyle="1" w:styleId="ListLabel135">
    <w:name w:val="ListLabel 135"/>
    <w:rsid w:val="006C120F"/>
    <w:rPr>
      <w:lang w:val="uk-UA" w:bidi="ar-SA"/>
    </w:rPr>
  </w:style>
  <w:style w:type="character" w:customStyle="1" w:styleId="ListLabel136">
    <w:name w:val="ListLabel 136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37">
    <w:name w:val="ListLabel 137"/>
    <w:rsid w:val="006C120F"/>
    <w:rPr>
      <w:lang w:val="uk-UA" w:bidi="ar-SA"/>
    </w:rPr>
  </w:style>
  <w:style w:type="character" w:customStyle="1" w:styleId="ListLabel138">
    <w:name w:val="ListLabel 138"/>
    <w:rsid w:val="006C120F"/>
    <w:rPr>
      <w:lang w:val="uk-UA" w:bidi="ar-SA"/>
    </w:rPr>
  </w:style>
  <w:style w:type="character" w:customStyle="1" w:styleId="ListLabel139">
    <w:name w:val="ListLabel 139"/>
    <w:rsid w:val="006C120F"/>
    <w:rPr>
      <w:lang w:val="uk-UA" w:bidi="ar-SA"/>
    </w:rPr>
  </w:style>
  <w:style w:type="character" w:customStyle="1" w:styleId="ListLabel140">
    <w:name w:val="ListLabel 140"/>
    <w:rsid w:val="006C120F"/>
    <w:rPr>
      <w:lang w:val="uk-UA" w:bidi="ar-SA"/>
    </w:rPr>
  </w:style>
  <w:style w:type="character" w:customStyle="1" w:styleId="ListLabel141">
    <w:name w:val="ListLabel 141"/>
    <w:rsid w:val="006C120F"/>
    <w:rPr>
      <w:lang w:val="uk-UA" w:bidi="ar-SA"/>
    </w:rPr>
  </w:style>
  <w:style w:type="character" w:customStyle="1" w:styleId="ListLabel142">
    <w:name w:val="ListLabel 142"/>
    <w:rsid w:val="006C120F"/>
    <w:rPr>
      <w:lang w:val="uk-UA" w:bidi="ar-SA"/>
    </w:rPr>
  </w:style>
  <w:style w:type="character" w:customStyle="1" w:styleId="ListLabel143">
    <w:name w:val="ListLabel 143"/>
    <w:rsid w:val="006C120F"/>
    <w:rPr>
      <w:lang w:val="uk-UA" w:bidi="ar-SA"/>
    </w:rPr>
  </w:style>
  <w:style w:type="character" w:customStyle="1" w:styleId="ListLabel144">
    <w:name w:val="ListLabel 144"/>
    <w:rsid w:val="006C120F"/>
    <w:rPr>
      <w:lang w:val="uk-UA" w:bidi="ar-SA"/>
    </w:rPr>
  </w:style>
  <w:style w:type="character" w:customStyle="1" w:styleId="ListLabel145">
    <w:name w:val="ListLabel 145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46">
    <w:name w:val="ListLabel 146"/>
    <w:rsid w:val="006C120F"/>
    <w:rPr>
      <w:lang w:val="uk-UA" w:bidi="ar-SA"/>
    </w:rPr>
  </w:style>
  <w:style w:type="character" w:customStyle="1" w:styleId="ListLabel147">
    <w:name w:val="ListLabel 147"/>
    <w:rsid w:val="006C120F"/>
    <w:rPr>
      <w:lang w:val="uk-UA" w:bidi="ar-SA"/>
    </w:rPr>
  </w:style>
  <w:style w:type="character" w:customStyle="1" w:styleId="ListLabel148">
    <w:name w:val="ListLabel 148"/>
    <w:rsid w:val="006C120F"/>
    <w:rPr>
      <w:lang w:val="uk-UA" w:bidi="ar-SA"/>
    </w:rPr>
  </w:style>
  <w:style w:type="character" w:customStyle="1" w:styleId="ListLabel149">
    <w:name w:val="ListLabel 149"/>
    <w:rsid w:val="006C120F"/>
    <w:rPr>
      <w:lang w:val="uk-UA" w:bidi="ar-SA"/>
    </w:rPr>
  </w:style>
  <w:style w:type="character" w:customStyle="1" w:styleId="ListLabel150">
    <w:name w:val="ListLabel 150"/>
    <w:rsid w:val="006C120F"/>
    <w:rPr>
      <w:lang w:val="uk-UA" w:bidi="ar-SA"/>
    </w:rPr>
  </w:style>
  <w:style w:type="character" w:customStyle="1" w:styleId="ListLabel151">
    <w:name w:val="ListLabel 151"/>
    <w:rsid w:val="006C120F"/>
    <w:rPr>
      <w:lang w:val="uk-UA" w:bidi="ar-SA"/>
    </w:rPr>
  </w:style>
  <w:style w:type="character" w:customStyle="1" w:styleId="ListLabel152">
    <w:name w:val="ListLabel 152"/>
    <w:rsid w:val="006C120F"/>
    <w:rPr>
      <w:lang w:val="uk-UA" w:bidi="ar-SA"/>
    </w:rPr>
  </w:style>
  <w:style w:type="character" w:customStyle="1" w:styleId="ListLabel153">
    <w:name w:val="ListLabel 153"/>
    <w:rsid w:val="006C120F"/>
    <w:rPr>
      <w:lang w:val="uk-UA" w:bidi="ar-SA"/>
    </w:rPr>
  </w:style>
  <w:style w:type="character" w:customStyle="1" w:styleId="ListLabel154">
    <w:name w:val="ListLabel 154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55">
    <w:name w:val="ListLabel 155"/>
    <w:rsid w:val="006C120F"/>
    <w:rPr>
      <w:lang w:val="uk-UA" w:bidi="ar-SA"/>
    </w:rPr>
  </w:style>
  <w:style w:type="character" w:customStyle="1" w:styleId="ListLabel156">
    <w:name w:val="ListLabel 156"/>
    <w:rsid w:val="006C120F"/>
    <w:rPr>
      <w:lang w:val="uk-UA" w:bidi="ar-SA"/>
    </w:rPr>
  </w:style>
  <w:style w:type="character" w:customStyle="1" w:styleId="ListLabel157">
    <w:name w:val="ListLabel 157"/>
    <w:rsid w:val="006C120F"/>
    <w:rPr>
      <w:lang w:val="uk-UA" w:bidi="ar-SA"/>
    </w:rPr>
  </w:style>
  <w:style w:type="character" w:customStyle="1" w:styleId="ListLabel158">
    <w:name w:val="ListLabel 158"/>
    <w:rsid w:val="006C120F"/>
    <w:rPr>
      <w:lang w:val="uk-UA" w:bidi="ar-SA"/>
    </w:rPr>
  </w:style>
  <w:style w:type="character" w:customStyle="1" w:styleId="ListLabel159">
    <w:name w:val="ListLabel 159"/>
    <w:rsid w:val="006C120F"/>
    <w:rPr>
      <w:lang w:val="uk-UA" w:bidi="ar-SA"/>
    </w:rPr>
  </w:style>
  <w:style w:type="character" w:customStyle="1" w:styleId="ListLabel160">
    <w:name w:val="ListLabel 160"/>
    <w:rsid w:val="006C120F"/>
    <w:rPr>
      <w:lang w:val="uk-UA" w:bidi="ar-SA"/>
    </w:rPr>
  </w:style>
  <w:style w:type="character" w:customStyle="1" w:styleId="ListLabel161">
    <w:name w:val="ListLabel 161"/>
    <w:rsid w:val="006C120F"/>
    <w:rPr>
      <w:lang w:val="uk-UA" w:bidi="ar-SA"/>
    </w:rPr>
  </w:style>
  <w:style w:type="character" w:customStyle="1" w:styleId="ListLabel162">
    <w:name w:val="ListLabel 162"/>
    <w:rsid w:val="006C120F"/>
    <w:rPr>
      <w:lang w:val="uk-UA" w:bidi="ar-SA"/>
    </w:rPr>
  </w:style>
  <w:style w:type="character" w:customStyle="1" w:styleId="ListLabel163">
    <w:name w:val="ListLabel 163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64">
    <w:name w:val="ListLabel 164"/>
    <w:rsid w:val="006C120F"/>
    <w:rPr>
      <w:lang w:val="uk-UA" w:bidi="ar-SA"/>
    </w:rPr>
  </w:style>
  <w:style w:type="character" w:customStyle="1" w:styleId="ListLabel165">
    <w:name w:val="ListLabel 165"/>
    <w:rsid w:val="006C120F"/>
    <w:rPr>
      <w:lang w:val="uk-UA" w:bidi="ar-SA"/>
    </w:rPr>
  </w:style>
  <w:style w:type="character" w:customStyle="1" w:styleId="ListLabel166">
    <w:name w:val="ListLabel 166"/>
    <w:rsid w:val="006C120F"/>
    <w:rPr>
      <w:lang w:val="uk-UA" w:bidi="ar-SA"/>
    </w:rPr>
  </w:style>
  <w:style w:type="character" w:customStyle="1" w:styleId="ListLabel167">
    <w:name w:val="ListLabel 167"/>
    <w:rsid w:val="006C120F"/>
    <w:rPr>
      <w:lang w:val="uk-UA" w:bidi="ar-SA"/>
    </w:rPr>
  </w:style>
  <w:style w:type="character" w:customStyle="1" w:styleId="ListLabel168">
    <w:name w:val="ListLabel 168"/>
    <w:rsid w:val="006C120F"/>
    <w:rPr>
      <w:lang w:val="uk-UA" w:bidi="ar-SA"/>
    </w:rPr>
  </w:style>
  <w:style w:type="character" w:customStyle="1" w:styleId="ListLabel169">
    <w:name w:val="ListLabel 169"/>
    <w:rsid w:val="006C120F"/>
    <w:rPr>
      <w:lang w:val="uk-UA" w:bidi="ar-SA"/>
    </w:rPr>
  </w:style>
  <w:style w:type="character" w:customStyle="1" w:styleId="ListLabel170">
    <w:name w:val="ListLabel 170"/>
    <w:rsid w:val="006C120F"/>
    <w:rPr>
      <w:lang w:val="uk-UA" w:bidi="ar-SA"/>
    </w:rPr>
  </w:style>
  <w:style w:type="character" w:customStyle="1" w:styleId="ListLabel171">
    <w:name w:val="ListLabel 171"/>
    <w:rsid w:val="006C120F"/>
    <w:rPr>
      <w:lang w:val="uk-UA" w:bidi="ar-SA"/>
    </w:rPr>
  </w:style>
  <w:style w:type="character" w:customStyle="1" w:styleId="ListLabel172">
    <w:name w:val="ListLabel 172"/>
    <w:rsid w:val="006C120F"/>
    <w:rPr>
      <w:lang w:val="uk-UA" w:bidi="ar-SA"/>
    </w:rPr>
  </w:style>
  <w:style w:type="character" w:customStyle="1" w:styleId="ListLabel173">
    <w:name w:val="ListLabel 173"/>
    <w:rsid w:val="006C120F"/>
    <w:rPr>
      <w:lang w:val="uk-UA" w:bidi="ar-SA"/>
    </w:rPr>
  </w:style>
  <w:style w:type="character" w:customStyle="1" w:styleId="ListLabel174">
    <w:name w:val="ListLabel 17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75">
    <w:name w:val="ListLabel 175"/>
    <w:rsid w:val="006C120F"/>
    <w:rPr>
      <w:rFonts w:eastAsia="Symbol" w:cs="Symbol"/>
      <w:spacing w:val="28"/>
      <w:w w:val="100"/>
      <w:sz w:val="24"/>
      <w:szCs w:val="24"/>
      <w:lang w:val="uk-UA" w:bidi="ar-SA"/>
    </w:rPr>
  </w:style>
  <w:style w:type="character" w:customStyle="1" w:styleId="ListLabel176">
    <w:name w:val="ListLabel 176"/>
    <w:rsid w:val="006C120F"/>
    <w:rPr>
      <w:lang w:val="uk-UA" w:bidi="ar-SA"/>
    </w:rPr>
  </w:style>
  <w:style w:type="character" w:customStyle="1" w:styleId="ListLabel177">
    <w:name w:val="ListLabel 177"/>
    <w:rsid w:val="006C120F"/>
    <w:rPr>
      <w:lang w:val="uk-UA" w:bidi="ar-SA"/>
    </w:rPr>
  </w:style>
  <w:style w:type="character" w:customStyle="1" w:styleId="ListLabel178">
    <w:name w:val="ListLabel 178"/>
    <w:rsid w:val="006C120F"/>
    <w:rPr>
      <w:lang w:val="uk-UA" w:bidi="ar-SA"/>
    </w:rPr>
  </w:style>
  <w:style w:type="character" w:customStyle="1" w:styleId="ListLabel179">
    <w:name w:val="ListLabel 179"/>
    <w:rsid w:val="006C120F"/>
    <w:rPr>
      <w:lang w:val="uk-UA" w:bidi="ar-SA"/>
    </w:rPr>
  </w:style>
  <w:style w:type="character" w:customStyle="1" w:styleId="ListLabel180">
    <w:name w:val="ListLabel 180"/>
    <w:rsid w:val="006C120F"/>
    <w:rPr>
      <w:lang w:val="uk-UA" w:bidi="ar-SA"/>
    </w:rPr>
  </w:style>
  <w:style w:type="character" w:customStyle="1" w:styleId="ListLabel181">
    <w:name w:val="ListLabel 181"/>
    <w:rsid w:val="006C120F"/>
    <w:rPr>
      <w:lang w:val="uk-UA" w:bidi="ar-SA"/>
    </w:rPr>
  </w:style>
  <w:style w:type="character" w:customStyle="1" w:styleId="ListLabel182">
    <w:name w:val="ListLabel 182"/>
    <w:rsid w:val="006C120F"/>
    <w:rPr>
      <w:lang w:val="uk-UA" w:bidi="ar-SA"/>
    </w:rPr>
  </w:style>
  <w:style w:type="character" w:customStyle="1" w:styleId="ListLabel183">
    <w:name w:val="ListLabel 183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84">
    <w:name w:val="ListLabel 184"/>
    <w:rsid w:val="006C120F"/>
    <w:rPr>
      <w:lang w:val="uk-UA" w:bidi="ar-SA"/>
    </w:rPr>
  </w:style>
  <w:style w:type="character" w:customStyle="1" w:styleId="ListLabel185">
    <w:name w:val="ListLabel 185"/>
    <w:rsid w:val="006C120F"/>
    <w:rPr>
      <w:lang w:val="uk-UA" w:bidi="ar-SA"/>
    </w:rPr>
  </w:style>
  <w:style w:type="character" w:customStyle="1" w:styleId="ListLabel186">
    <w:name w:val="ListLabel 186"/>
    <w:rsid w:val="006C120F"/>
    <w:rPr>
      <w:lang w:val="uk-UA" w:bidi="ar-SA"/>
    </w:rPr>
  </w:style>
  <w:style w:type="character" w:customStyle="1" w:styleId="ListLabel187">
    <w:name w:val="ListLabel 187"/>
    <w:rsid w:val="006C120F"/>
    <w:rPr>
      <w:lang w:val="uk-UA" w:bidi="ar-SA"/>
    </w:rPr>
  </w:style>
  <w:style w:type="character" w:customStyle="1" w:styleId="ListLabel188">
    <w:name w:val="ListLabel 188"/>
    <w:rsid w:val="006C120F"/>
    <w:rPr>
      <w:lang w:val="uk-UA" w:bidi="ar-SA"/>
    </w:rPr>
  </w:style>
  <w:style w:type="character" w:customStyle="1" w:styleId="ListLabel189">
    <w:name w:val="ListLabel 189"/>
    <w:rsid w:val="006C120F"/>
    <w:rPr>
      <w:lang w:val="uk-UA" w:bidi="ar-SA"/>
    </w:rPr>
  </w:style>
  <w:style w:type="character" w:customStyle="1" w:styleId="ListLabel190">
    <w:name w:val="ListLabel 190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91">
    <w:name w:val="ListLabel 191"/>
    <w:rsid w:val="006C120F"/>
    <w:rPr>
      <w:lang w:val="uk-UA" w:bidi="ar-SA"/>
    </w:rPr>
  </w:style>
  <w:style w:type="character" w:customStyle="1" w:styleId="ListLabel192">
    <w:name w:val="ListLabel 192"/>
    <w:rsid w:val="006C120F"/>
    <w:rPr>
      <w:lang w:val="uk-UA" w:bidi="ar-SA"/>
    </w:rPr>
  </w:style>
  <w:style w:type="character" w:customStyle="1" w:styleId="ListLabel193">
    <w:name w:val="ListLabel 193"/>
    <w:rsid w:val="006C120F"/>
    <w:rPr>
      <w:lang w:val="uk-UA" w:bidi="ar-SA"/>
    </w:rPr>
  </w:style>
  <w:style w:type="character" w:customStyle="1" w:styleId="ListLabel194">
    <w:name w:val="ListLabel 194"/>
    <w:rsid w:val="006C120F"/>
    <w:rPr>
      <w:lang w:val="uk-UA" w:bidi="ar-SA"/>
    </w:rPr>
  </w:style>
  <w:style w:type="character" w:customStyle="1" w:styleId="ListLabel195">
    <w:name w:val="ListLabel 195"/>
    <w:rsid w:val="006C120F"/>
    <w:rPr>
      <w:lang w:val="uk-UA" w:bidi="ar-SA"/>
    </w:rPr>
  </w:style>
  <w:style w:type="character" w:customStyle="1" w:styleId="ListLabel196">
    <w:name w:val="ListLabel 196"/>
    <w:rsid w:val="006C120F"/>
    <w:rPr>
      <w:lang w:val="uk-UA" w:bidi="ar-SA"/>
    </w:rPr>
  </w:style>
  <w:style w:type="character" w:customStyle="1" w:styleId="ListLabel197">
    <w:name w:val="ListLabel 197"/>
    <w:rsid w:val="006C120F"/>
    <w:rPr>
      <w:lang w:val="uk-UA" w:bidi="ar-SA"/>
    </w:rPr>
  </w:style>
  <w:style w:type="character" w:customStyle="1" w:styleId="ListLabel198">
    <w:name w:val="ListLabel 198"/>
    <w:rsid w:val="006C120F"/>
    <w:rPr>
      <w:lang w:val="uk-UA" w:bidi="ar-SA"/>
    </w:rPr>
  </w:style>
  <w:style w:type="character" w:customStyle="1" w:styleId="ListLabel199">
    <w:name w:val="ListLabel 199"/>
    <w:rsid w:val="006C120F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200">
    <w:name w:val="ListLabel 200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201">
    <w:name w:val="ListLabel 201"/>
    <w:rsid w:val="006C120F"/>
    <w:rPr>
      <w:lang w:val="uk-UA" w:bidi="ar-SA"/>
    </w:rPr>
  </w:style>
  <w:style w:type="character" w:customStyle="1" w:styleId="ListLabel202">
    <w:name w:val="ListLabel 202"/>
    <w:rsid w:val="006C120F"/>
    <w:rPr>
      <w:lang w:val="uk-UA" w:bidi="ar-SA"/>
    </w:rPr>
  </w:style>
  <w:style w:type="character" w:customStyle="1" w:styleId="ListLabel203">
    <w:name w:val="ListLabel 203"/>
    <w:rsid w:val="006C120F"/>
    <w:rPr>
      <w:lang w:val="uk-UA" w:bidi="ar-SA"/>
    </w:rPr>
  </w:style>
  <w:style w:type="character" w:customStyle="1" w:styleId="ListLabel204">
    <w:name w:val="ListLabel 204"/>
    <w:rsid w:val="006C120F"/>
    <w:rPr>
      <w:lang w:val="uk-UA" w:bidi="ar-SA"/>
    </w:rPr>
  </w:style>
  <w:style w:type="character" w:customStyle="1" w:styleId="ListLabel205">
    <w:name w:val="ListLabel 205"/>
    <w:rsid w:val="006C120F"/>
    <w:rPr>
      <w:lang w:val="uk-UA" w:bidi="ar-SA"/>
    </w:rPr>
  </w:style>
  <w:style w:type="character" w:customStyle="1" w:styleId="ListLabel206">
    <w:name w:val="ListLabel 206"/>
    <w:rsid w:val="006C120F"/>
    <w:rPr>
      <w:lang w:val="uk-UA" w:bidi="ar-SA"/>
    </w:rPr>
  </w:style>
  <w:style w:type="character" w:customStyle="1" w:styleId="ListLabel207">
    <w:name w:val="ListLabel 207"/>
    <w:rsid w:val="006C120F"/>
    <w:rPr>
      <w:lang w:val="uk-UA" w:bidi="ar-SA"/>
    </w:rPr>
  </w:style>
  <w:style w:type="character" w:customStyle="1" w:styleId="ListLabel208">
    <w:name w:val="ListLabel 208"/>
    <w:rsid w:val="006C120F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09">
    <w:name w:val="ListLabel 20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10">
    <w:name w:val="ListLabel 210"/>
    <w:rsid w:val="006C120F"/>
    <w:rPr>
      <w:lang w:val="uk-UA" w:bidi="ar-SA"/>
    </w:rPr>
  </w:style>
  <w:style w:type="character" w:customStyle="1" w:styleId="ListLabel211">
    <w:name w:val="ListLabel 211"/>
    <w:rsid w:val="006C120F"/>
    <w:rPr>
      <w:lang w:val="uk-UA" w:bidi="ar-SA"/>
    </w:rPr>
  </w:style>
  <w:style w:type="character" w:customStyle="1" w:styleId="ListLabel212">
    <w:name w:val="ListLabel 212"/>
    <w:rsid w:val="006C120F"/>
    <w:rPr>
      <w:lang w:val="uk-UA" w:bidi="ar-SA"/>
    </w:rPr>
  </w:style>
  <w:style w:type="character" w:customStyle="1" w:styleId="ListLabel213">
    <w:name w:val="ListLabel 213"/>
    <w:rsid w:val="006C120F"/>
    <w:rPr>
      <w:lang w:val="uk-UA" w:bidi="ar-SA"/>
    </w:rPr>
  </w:style>
  <w:style w:type="character" w:customStyle="1" w:styleId="ListLabel214">
    <w:name w:val="ListLabel 214"/>
    <w:rsid w:val="006C120F"/>
    <w:rPr>
      <w:lang w:val="uk-UA" w:bidi="ar-SA"/>
    </w:rPr>
  </w:style>
  <w:style w:type="character" w:customStyle="1" w:styleId="ListLabel215">
    <w:name w:val="ListLabel 215"/>
    <w:rsid w:val="006C120F"/>
    <w:rPr>
      <w:lang w:val="uk-UA" w:bidi="ar-SA"/>
    </w:rPr>
  </w:style>
  <w:style w:type="character" w:customStyle="1" w:styleId="ListLabel216">
    <w:name w:val="ListLabel 216"/>
    <w:rsid w:val="006C120F"/>
    <w:rPr>
      <w:lang w:val="uk-UA" w:bidi="ar-SA"/>
    </w:rPr>
  </w:style>
  <w:style w:type="character" w:customStyle="1" w:styleId="ListLabel217">
    <w:name w:val="ListLabel 217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18">
    <w:name w:val="ListLabel 218"/>
    <w:rsid w:val="006C120F"/>
    <w:rPr>
      <w:lang w:val="uk-UA" w:bidi="ar-SA"/>
    </w:rPr>
  </w:style>
  <w:style w:type="character" w:customStyle="1" w:styleId="ListLabel219">
    <w:name w:val="ListLabel 219"/>
    <w:rsid w:val="006C120F"/>
    <w:rPr>
      <w:lang w:val="uk-UA" w:bidi="ar-SA"/>
    </w:rPr>
  </w:style>
  <w:style w:type="character" w:customStyle="1" w:styleId="ListLabel220">
    <w:name w:val="ListLabel 220"/>
    <w:rsid w:val="006C120F"/>
    <w:rPr>
      <w:lang w:val="uk-UA" w:bidi="ar-SA"/>
    </w:rPr>
  </w:style>
  <w:style w:type="character" w:customStyle="1" w:styleId="ListLabel221">
    <w:name w:val="ListLabel 221"/>
    <w:rsid w:val="006C120F"/>
    <w:rPr>
      <w:lang w:val="uk-UA" w:bidi="ar-SA"/>
    </w:rPr>
  </w:style>
  <w:style w:type="character" w:customStyle="1" w:styleId="ListLabel222">
    <w:name w:val="ListLabel 222"/>
    <w:rsid w:val="006C120F"/>
    <w:rPr>
      <w:lang w:val="uk-UA" w:bidi="ar-SA"/>
    </w:rPr>
  </w:style>
  <w:style w:type="character" w:customStyle="1" w:styleId="ListLabel223">
    <w:name w:val="ListLabel 223"/>
    <w:rsid w:val="006C120F"/>
    <w:rPr>
      <w:lang w:val="uk-UA" w:bidi="ar-SA"/>
    </w:rPr>
  </w:style>
  <w:style w:type="character" w:customStyle="1" w:styleId="ListLabel224">
    <w:name w:val="ListLabel 224"/>
    <w:rsid w:val="006C120F"/>
    <w:rPr>
      <w:lang w:val="uk-UA" w:bidi="ar-SA"/>
    </w:rPr>
  </w:style>
  <w:style w:type="character" w:customStyle="1" w:styleId="ListLabel225">
    <w:name w:val="ListLabel 225"/>
    <w:rsid w:val="006C120F"/>
    <w:rPr>
      <w:lang w:val="uk-UA" w:bidi="ar-SA"/>
    </w:rPr>
  </w:style>
  <w:style w:type="character" w:customStyle="1" w:styleId="ListLabel226">
    <w:name w:val="ListLabel 226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27">
    <w:name w:val="ListLabel 227"/>
    <w:rsid w:val="006C120F"/>
    <w:rPr>
      <w:lang w:val="uk-UA" w:bidi="ar-SA"/>
    </w:rPr>
  </w:style>
  <w:style w:type="character" w:customStyle="1" w:styleId="ListLabel228">
    <w:name w:val="ListLabel 228"/>
    <w:rsid w:val="006C120F"/>
    <w:rPr>
      <w:lang w:val="uk-UA" w:bidi="ar-SA"/>
    </w:rPr>
  </w:style>
  <w:style w:type="character" w:customStyle="1" w:styleId="ListLabel229">
    <w:name w:val="ListLabel 229"/>
    <w:rsid w:val="006C120F"/>
    <w:rPr>
      <w:lang w:val="uk-UA" w:bidi="ar-SA"/>
    </w:rPr>
  </w:style>
  <w:style w:type="character" w:customStyle="1" w:styleId="ListLabel230">
    <w:name w:val="ListLabel 230"/>
    <w:rsid w:val="006C120F"/>
    <w:rPr>
      <w:lang w:val="uk-UA" w:bidi="ar-SA"/>
    </w:rPr>
  </w:style>
  <w:style w:type="character" w:customStyle="1" w:styleId="ListLabel231">
    <w:name w:val="ListLabel 231"/>
    <w:rsid w:val="006C120F"/>
    <w:rPr>
      <w:lang w:val="uk-UA" w:bidi="ar-SA"/>
    </w:rPr>
  </w:style>
  <w:style w:type="character" w:customStyle="1" w:styleId="ListLabel232">
    <w:name w:val="ListLabel 232"/>
    <w:rsid w:val="006C120F"/>
    <w:rPr>
      <w:lang w:val="uk-UA" w:bidi="ar-SA"/>
    </w:rPr>
  </w:style>
  <w:style w:type="character" w:customStyle="1" w:styleId="ListLabel233">
    <w:name w:val="ListLabel 233"/>
    <w:rsid w:val="006C120F"/>
    <w:rPr>
      <w:lang w:val="uk-UA" w:bidi="ar-SA"/>
    </w:rPr>
  </w:style>
  <w:style w:type="character" w:customStyle="1" w:styleId="ListLabel234">
    <w:name w:val="ListLabel 234"/>
    <w:rsid w:val="006C120F"/>
    <w:rPr>
      <w:lang w:val="uk-UA" w:bidi="ar-SA"/>
    </w:rPr>
  </w:style>
  <w:style w:type="character" w:customStyle="1" w:styleId="ListLabel235">
    <w:name w:val="ListLabel 235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36">
    <w:name w:val="ListLabel 236"/>
    <w:rsid w:val="006C120F"/>
    <w:rPr>
      <w:lang w:val="uk-UA" w:bidi="ar-SA"/>
    </w:rPr>
  </w:style>
  <w:style w:type="character" w:customStyle="1" w:styleId="ListLabel237">
    <w:name w:val="ListLabel 237"/>
    <w:rsid w:val="006C120F"/>
    <w:rPr>
      <w:lang w:val="uk-UA" w:bidi="ar-SA"/>
    </w:rPr>
  </w:style>
  <w:style w:type="character" w:customStyle="1" w:styleId="ListLabel238">
    <w:name w:val="ListLabel 238"/>
    <w:rsid w:val="006C120F"/>
    <w:rPr>
      <w:lang w:val="uk-UA" w:bidi="ar-SA"/>
    </w:rPr>
  </w:style>
  <w:style w:type="character" w:customStyle="1" w:styleId="ListLabel239">
    <w:name w:val="ListLabel 239"/>
    <w:rsid w:val="006C120F"/>
    <w:rPr>
      <w:lang w:val="uk-UA" w:bidi="ar-SA"/>
    </w:rPr>
  </w:style>
  <w:style w:type="character" w:customStyle="1" w:styleId="ListLabel240">
    <w:name w:val="ListLabel 240"/>
    <w:rsid w:val="006C120F"/>
    <w:rPr>
      <w:lang w:val="uk-UA" w:bidi="ar-SA"/>
    </w:rPr>
  </w:style>
  <w:style w:type="character" w:customStyle="1" w:styleId="ListLabel241">
    <w:name w:val="ListLabel 241"/>
    <w:rsid w:val="006C120F"/>
    <w:rPr>
      <w:lang w:val="uk-UA" w:bidi="ar-SA"/>
    </w:rPr>
  </w:style>
  <w:style w:type="character" w:customStyle="1" w:styleId="ListLabel242">
    <w:name w:val="ListLabel 242"/>
    <w:rsid w:val="006C120F"/>
    <w:rPr>
      <w:lang w:val="uk-UA" w:bidi="ar-SA"/>
    </w:rPr>
  </w:style>
  <w:style w:type="character" w:customStyle="1" w:styleId="ListLabel243">
    <w:name w:val="ListLabel 243"/>
    <w:rsid w:val="006C120F"/>
    <w:rPr>
      <w:lang w:val="uk-UA" w:bidi="ar-SA"/>
    </w:rPr>
  </w:style>
  <w:style w:type="character" w:customStyle="1" w:styleId="ListLabel244">
    <w:name w:val="ListLabel 244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45">
    <w:name w:val="ListLabel 245"/>
    <w:rsid w:val="006C120F"/>
    <w:rPr>
      <w:lang w:val="uk-UA" w:bidi="ar-SA"/>
    </w:rPr>
  </w:style>
  <w:style w:type="character" w:customStyle="1" w:styleId="ListLabel246">
    <w:name w:val="ListLabel 246"/>
    <w:rsid w:val="006C120F"/>
    <w:rPr>
      <w:lang w:val="uk-UA" w:bidi="ar-SA"/>
    </w:rPr>
  </w:style>
  <w:style w:type="character" w:customStyle="1" w:styleId="ListLabel247">
    <w:name w:val="ListLabel 247"/>
    <w:rsid w:val="006C120F"/>
    <w:rPr>
      <w:lang w:val="uk-UA" w:bidi="ar-SA"/>
    </w:rPr>
  </w:style>
  <w:style w:type="character" w:customStyle="1" w:styleId="ListLabel248">
    <w:name w:val="ListLabel 248"/>
    <w:rsid w:val="006C120F"/>
    <w:rPr>
      <w:lang w:val="uk-UA" w:bidi="ar-SA"/>
    </w:rPr>
  </w:style>
  <w:style w:type="character" w:customStyle="1" w:styleId="ListLabel249">
    <w:name w:val="ListLabel 249"/>
    <w:rsid w:val="006C120F"/>
    <w:rPr>
      <w:lang w:val="uk-UA" w:bidi="ar-SA"/>
    </w:rPr>
  </w:style>
  <w:style w:type="character" w:customStyle="1" w:styleId="ListLabel250">
    <w:name w:val="ListLabel 250"/>
    <w:rsid w:val="006C120F"/>
    <w:rPr>
      <w:lang w:val="uk-UA" w:bidi="ar-SA"/>
    </w:rPr>
  </w:style>
  <w:style w:type="character" w:customStyle="1" w:styleId="ListLabel251">
    <w:name w:val="ListLabel 251"/>
    <w:rsid w:val="006C120F"/>
    <w:rPr>
      <w:lang w:val="uk-UA" w:bidi="ar-SA"/>
    </w:rPr>
  </w:style>
  <w:style w:type="character" w:customStyle="1" w:styleId="ListLabel252">
    <w:name w:val="ListLabel 252"/>
    <w:rsid w:val="006C120F"/>
    <w:rPr>
      <w:lang w:val="uk-UA" w:bidi="ar-SA"/>
    </w:rPr>
  </w:style>
  <w:style w:type="character" w:customStyle="1" w:styleId="ListLabel253">
    <w:name w:val="ListLabel 253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54">
    <w:name w:val="ListLabel 254"/>
    <w:rsid w:val="006C120F"/>
    <w:rPr>
      <w:lang w:val="uk-UA" w:bidi="ar-SA"/>
    </w:rPr>
  </w:style>
  <w:style w:type="character" w:customStyle="1" w:styleId="ListLabel255">
    <w:name w:val="ListLabel 255"/>
    <w:rsid w:val="006C120F"/>
    <w:rPr>
      <w:lang w:val="uk-UA" w:bidi="ar-SA"/>
    </w:rPr>
  </w:style>
  <w:style w:type="character" w:customStyle="1" w:styleId="ListLabel256">
    <w:name w:val="ListLabel 256"/>
    <w:rsid w:val="006C120F"/>
    <w:rPr>
      <w:lang w:val="uk-UA" w:bidi="ar-SA"/>
    </w:rPr>
  </w:style>
  <w:style w:type="character" w:customStyle="1" w:styleId="ListLabel257">
    <w:name w:val="ListLabel 257"/>
    <w:rsid w:val="006C120F"/>
    <w:rPr>
      <w:lang w:val="uk-UA" w:bidi="ar-SA"/>
    </w:rPr>
  </w:style>
  <w:style w:type="character" w:customStyle="1" w:styleId="ListLabel258">
    <w:name w:val="ListLabel 258"/>
    <w:rsid w:val="006C120F"/>
    <w:rPr>
      <w:lang w:val="uk-UA" w:bidi="ar-SA"/>
    </w:rPr>
  </w:style>
  <w:style w:type="character" w:customStyle="1" w:styleId="ListLabel259">
    <w:name w:val="ListLabel 259"/>
    <w:rsid w:val="006C120F"/>
    <w:rPr>
      <w:lang w:val="uk-UA" w:bidi="ar-SA"/>
    </w:rPr>
  </w:style>
  <w:style w:type="character" w:customStyle="1" w:styleId="ListLabel260">
    <w:name w:val="ListLabel 260"/>
    <w:rsid w:val="006C120F"/>
    <w:rPr>
      <w:lang w:val="uk-UA" w:bidi="ar-SA"/>
    </w:rPr>
  </w:style>
  <w:style w:type="character" w:customStyle="1" w:styleId="ListLabel261">
    <w:name w:val="ListLabel 261"/>
    <w:rsid w:val="006C120F"/>
    <w:rPr>
      <w:lang w:val="uk-UA" w:bidi="ar-SA"/>
    </w:rPr>
  </w:style>
  <w:style w:type="character" w:customStyle="1" w:styleId="ListLabel262">
    <w:name w:val="ListLabel 262"/>
    <w:rsid w:val="006C120F"/>
    <w:rPr>
      <w:b/>
      <w:bCs/>
      <w:i/>
      <w:iCs/>
      <w:w w:val="100"/>
      <w:lang w:val="uk-UA" w:bidi="ar-SA"/>
    </w:rPr>
  </w:style>
  <w:style w:type="character" w:customStyle="1" w:styleId="ListLabel263">
    <w:name w:val="ListLabel 263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64">
    <w:name w:val="ListLabel 264"/>
    <w:rsid w:val="006C120F"/>
    <w:rPr>
      <w:lang w:val="uk-UA" w:bidi="ar-SA"/>
    </w:rPr>
  </w:style>
  <w:style w:type="character" w:customStyle="1" w:styleId="ListLabel265">
    <w:name w:val="ListLabel 265"/>
    <w:rsid w:val="006C120F"/>
    <w:rPr>
      <w:lang w:val="uk-UA" w:bidi="ar-SA"/>
    </w:rPr>
  </w:style>
  <w:style w:type="character" w:customStyle="1" w:styleId="ListLabel266">
    <w:name w:val="ListLabel 266"/>
    <w:rsid w:val="006C120F"/>
    <w:rPr>
      <w:lang w:val="uk-UA" w:bidi="ar-SA"/>
    </w:rPr>
  </w:style>
  <w:style w:type="character" w:customStyle="1" w:styleId="ListLabel267">
    <w:name w:val="ListLabel 267"/>
    <w:rsid w:val="006C120F"/>
    <w:rPr>
      <w:lang w:val="uk-UA" w:bidi="ar-SA"/>
    </w:rPr>
  </w:style>
  <w:style w:type="character" w:customStyle="1" w:styleId="ListLabel268">
    <w:name w:val="ListLabel 268"/>
    <w:rsid w:val="006C120F"/>
    <w:rPr>
      <w:lang w:val="uk-UA" w:bidi="ar-SA"/>
    </w:rPr>
  </w:style>
  <w:style w:type="character" w:customStyle="1" w:styleId="ListLabel269">
    <w:name w:val="ListLabel 269"/>
    <w:rsid w:val="006C120F"/>
    <w:rPr>
      <w:lang w:val="uk-UA" w:bidi="ar-SA"/>
    </w:rPr>
  </w:style>
  <w:style w:type="character" w:customStyle="1" w:styleId="ListLabel270">
    <w:name w:val="ListLabel 270"/>
    <w:rsid w:val="006C120F"/>
    <w:rPr>
      <w:lang w:val="uk-UA" w:bidi="ar-SA"/>
    </w:rPr>
  </w:style>
  <w:style w:type="character" w:customStyle="1" w:styleId="ListLabel271">
    <w:name w:val="ListLabel 271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72">
    <w:name w:val="ListLabel 272"/>
    <w:rsid w:val="006C120F"/>
    <w:rPr>
      <w:lang w:val="uk-UA" w:bidi="ar-SA"/>
    </w:rPr>
  </w:style>
  <w:style w:type="character" w:customStyle="1" w:styleId="ListLabel273">
    <w:name w:val="ListLabel 273"/>
    <w:rsid w:val="006C120F"/>
    <w:rPr>
      <w:lang w:val="uk-UA" w:bidi="ar-SA"/>
    </w:rPr>
  </w:style>
  <w:style w:type="character" w:customStyle="1" w:styleId="ListLabel274">
    <w:name w:val="ListLabel 274"/>
    <w:rsid w:val="006C120F"/>
    <w:rPr>
      <w:lang w:val="uk-UA" w:bidi="ar-SA"/>
    </w:rPr>
  </w:style>
  <w:style w:type="character" w:customStyle="1" w:styleId="ListLabel275">
    <w:name w:val="ListLabel 275"/>
    <w:rsid w:val="006C120F"/>
    <w:rPr>
      <w:lang w:val="uk-UA" w:bidi="ar-SA"/>
    </w:rPr>
  </w:style>
  <w:style w:type="character" w:customStyle="1" w:styleId="ListLabel276">
    <w:name w:val="ListLabel 276"/>
    <w:rsid w:val="006C120F"/>
    <w:rPr>
      <w:lang w:val="uk-UA" w:bidi="ar-SA"/>
    </w:rPr>
  </w:style>
  <w:style w:type="character" w:customStyle="1" w:styleId="ListLabel277">
    <w:name w:val="ListLabel 277"/>
    <w:rsid w:val="006C120F"/>
    <w:rPr>
      <w:lang w:val="uk-UA" w:bidi="ar-SA"/>
    </w:rPr>
  </w:style>
  <w:style w:type="character" w:customStyle="1" w:styleId="ListLabel278">
    <w:name w:val="ListLabel 278"/>
    <w:rsid w:val="006C120F"/>
    <w:rPr>
      <w:lang w:val="uk-UA" w:bidi="ar-SA"/>
    </w:rPr>
  </w:style>
  <w:style w:type="character" w:customStyle="1" w:styleId="ListLabel279">
    <w:name w:val="ListLabel 279"/>
    <w:rsid w:val="006C120F"/>
    <w:rPr>
      <w:lang w:val="uk-UA" w:bidi="ar-SA"/>
    </w:rPr>
  </w:style>
  <w:style w:type="character" w:customStyle="1" w:styleId="ListLabel280">
    <w:name w:val="ListLabel 280"/>
    <w:rsid w:val="006C120F"/>
    <w:rPr>
      <w:rFonts w:ascii="Times New Roman" w:eastAsia="Times New Roman" w:hAnsi="Times New Roman" w:cs="Times New Roman"/>
      <w:spacing w:val="-2"/>
      <w:w w:val="100"/>
      <w:sz w:val="24"/>
      <w:szCs w:val="24"/>
      <w:lang w:val="uk-UA" w:bidi="ar-SA"/>
    </w:rPr>
  </w:style>
  <w:style w:type="character" w:customStyle="1" w:styleId="ListLabel281">
    <w:name w:val="ListLabel 281"/>
    <w:rsid w:val="006C120F"/>
    <w:rPr>
      <w:lang w:val="uk-UA" w:bidi="ar-SA"/>
    </w:rPr>
  </w:style>
  <w:style w:type="character" w:customStyle="1" w:styleId="ListLabel282">
    <w:name w:val="ListLabel 282"/>
    <w:rsid w:val="006C120F"/>
    <w:rPr>
      <w:lang w:val="uk-UA" w:bidi="ar-SA"/>
    </w:rPr>
  </w:style>
  <w:style w:type="character" w:customStyle="1" w:styleId="ListLabel283">
    <w:name w:val="ListLabel 283"/>
    <w:rsid w:val="006C120F"/>
    <w:rPr>
      <w:lang w:val="uk-UA" w:bidi="ar-SA"/>
    </w:rPr>
  </w:style>
  <w:style w:type="character" w:customStyle="1" w:styleId="ListLabel284">
    <w:name w:val="ListLabel 284"/>
    <w:rsid w:val="006C120F"/>
    <w:rPr>
      <w:lang w:val="uk-UA" w:bidi="ar-SA"/>
    </w:rPr>
  </w:style>
  <w:style w:type="character" w:customStyle="1" w:styleId="ListLabel285">
    <w:name w:val="ListLabel 285"/>
    <w:rsid w:val="006C120F"/>
    <w:rPr>
      <w:lang w:val="uk-UA" w:bidi="ar-SA"/>
    </w:rPr>
  </w:style>
  <w:style w:type="character" w:customStyle="1" w:styleId="ListLabel286">
    <w:name w:val="ListLabel 286"/>
    <w:rsid w:val="006C120F"/>
    <w:rPr>
      <w:lang w:val="uk-UA" w:bidi="ar-SA"/>
    </w:rPr>
  </w:style>
  <w:style w:type="character" w:customStyle="1" w:styleId="ListLabel287">
    <w:name w:val="ListLabel 287"/>
    <w:rsid w:val="006C120F"/>
    <w:rPr>
      <w:lang w:val="uk-UA" w:bidi="ar-SA"/>
    </w:rPr>
  </w:style>
  <w:style w:type="character" w:customStyle="1" w:styleId="ListLabel288">
    <w:name w:val="ListLabel 288"/>
    <w:rsid w:val="006C120F"/>
    <w:rPr>
      <w:lang w:val="uk-UA" w:bidi="ar-SA"/>
    </w:rPr>
  </w:style>
  <w:style w:type="character" w:customStyle="1" w:styleId="ListLabel289">
    <w:name w:val="ListLabel 289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90">
    <w:name w:val="ListLabel 290"/>
    <w:rsid w:val="006C120F"/>
    <w:rPr>
      <w:lang w:val="uk-UA" w:bidi="ar-SA"/>
    </w:rPr>
  </w:style>
  <w:style w:type="character" w:customStyle="1" w:styleId="ListLabel291">
    <w:name w:val="ListLabel 291"/>
    <w:rsid w:val="006C120F"/>
    <w:rPr>
      <w:lang w:val="uk-UA" w:bidi="ar-SA"/>
    </w:rPr>
  </w:style>
  <w:style w:type="character" w:customStyle="1" w:styleId="ListLabel292">
    <w:name w:val="ListLabel 292"/>
    <w:rsid w:val="006C120F"/>
    <w:rPr>
      <w:lang w:val="uk-UA" w:bidi="ar-SA"/>
    </w:rPr>
  </w:style>
  <w:style w:type="character" w:customStyle="1" w:styleId="ListLabel293">
    <w:name w:val="ListLabel 293"/>
    <w:rsid w:val="006C120F"/>
    <w:rPr>
      <w:lang w:val="uk-UA" w:bidi="ar-SA"/>
    </w:rPr>
  </w:style>
  <w:style w:type="character" w:customStyle="1" w:styleId="ListLabel294">
    <w:name w:val="ListLabel 294"/>
    <w:rsid w:val="006C120F"/>
    <w:rPr>
      <w:lang w:val="uk-UA" w:bidi="ar-SA"/>
    </w:rPr>
  </w:style>
  <w:style w:type="character" w:customStyle="1" w:styleId="ListLabel295">
    <w:name w:val="ListLabel 295"/>
    <w:rsid w:val="006C120F"/>
    <w:rPr>
      <w:lang w:val="uk-UA" w:bidi="ar-SA"/>
    </w:rPr>
  </w:style>
  <w:style w:type="character" w:customStyle="1" w:styleId="ListLabel296">
    <w:name w:val="ListLabel 296"/>
    <w:rsid w:val="006C120F"/>
    <w:rPr>
      <w:lang w:val="uk-UA" w:bidi="ar-SA"/>
    </w:rPr>
  </w:style>
  <w:style w:type="character" w:customStyle="1" w:styleId="ListLabel297">
    <w:name w:val="ListLabel 297"/>
    <w:rsid w:val="006C120F"/>
    <w:rPr>
      <w:lang w:val="uk-UA" w:bidi="ar-SA"/>
    </w:rPr>
  </w:style>
  <w:style w:type="character" w:customStyle="1" w:styleId="ListLabel298">
    <w:name w:val="ListLabel 298"/>
    <w:rsid w:val="006C120F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99">
    <w:name w:val="ListLabel 29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00">
    <w:name w:val="ListLabel 300"/>
    <w:rsid w:val="006C120F"/>
    <w:rPr>
      <w:lang w:val="uk-UA" w:bidi="ar-SA"/>
    </w:rPr>
  </w:style>
  <w:style w:type="character" w:customStyle="1" w:styleId="ListLabel301">
    <w:name w:val="ListLabel 301"/>
    <w:rsid w:val="006C120F"/>
    <w:rPr>
      <w:lang w:val="uk-UA" w:bidi="ar-SA"/>
    </w:rPr>
  </w:style>
  <w:style w:type="character" w:customStyle="1" w:styleId="ListLabel302">
    <w:name w:val="ListLabel 302"/>
    <w:rsid w:val="006C120F"/>
    <w:rPr>
      <w:lang w:val="uk-UA" w:bidi="ar-SA"/>
    </w:rPr>
  </w:style>
  <w:style w:type="character" w:customStyle="1" w:styleId="ListLabel303">
    <w:name w:val="ListLabel 303"/>
    <w:rsid w:val="006C120F"/>
    <w:rPr>
      <w:lang w:val="uk-UA" w:bidi="ar-SA"/>
    </w:rPr>
  </w:style>
  <w:style w:type="character" w:customStyle="1" w:styleId="ListLabel304">
    <w:name w:val="ListLabel 304"/>
    <w:rsid w:val="006C120F"/>
    <w:rPr>
      <w:lang w:val="uk-UA" w:bidi="ar-SA"/>
    </w:rPr>
  </w:style>
  <w:style w:type="character" w:customStyle="1" w:styleId="ListLabel305">
    <w:name w:val="ListLabel 305"/>
    <w:rsid w:val="006C120F"/>
    <w:rPr>
      <w:lang w:val="uk-UA" w:bidi="ar-SA"/>
    </w:rPr>
  </w:style>
  <w:style w:type="character" w:customStyle="1" w:styleId="ListLabel306">
    <w:name w:val="ListLabel 306"/>
    <w:rsid w:val="006C120F"/>
    <w:rPr>
      <w:lang w:val="uk-UA" w:bidi="ar-SA"/>
    </w:rPr>
  </w:style>
  <w:style w:type="character" w:customStyle="1" w:styleId="ListLabel307">
    <w:name w:val="ListLabel 307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308">
    <w:name w:val="ListLabel 308"/>
    <w:rsid w:val="006C120F"/>
    <w:rPr>
      <w:lang w:val="uk-UA" w:bidi="ar-SA"/>
    </w:rPr>
  </w:style>
  <w:style w:type="character" w:customStyle="1" w:styleId="ListLabel309">
    <w:name w:val="ListLabel 309"/>
    <w:rsid w:val="006C120F"/>
    <w:rPr>
      <w:lang w:val="uk-UA" w:bidi="ar-SA"/>
    </w:rPr>
  </w:style>
  <w:style w:type="character" w:customStyle="1" w:styleId="ListLabel310">
    <w:name w:val="ListLabel 310"/>
    <w:rsid w:val="006C120F"/>
    <w:rPr>
      <w:lang w:val="uk-UA" w:bidi="ar-SA"/>
    </w:rPr>
  </w:style>
  <w:style w:type="character" w:customStyle="1" w:styleId="ListLabel311">
    <w:name w:val="ListLabel 311"/>
    <w:rsid w:val="006C120F"/>
    <w:rPr>
      <w:lang w:val="uk-UA" w:bidi="ar-SA"/>
    </w:rPr>
  </w:style>
  <w:style w:type="character" w:customStyle="1" w:styleId="ListLabel312">
    <w:name w:val="ListLabel 312"/>
    <w:rsid w:val="006C120F"/>
    <w:rPr>
      <w:lang w:val="uk-UA" w:bidi="ar-SA"/>
    </w:rPr>
  </w:style>
  <w:style w:type="character" w:customStyle="1" w:styleId="ListLabel313">
    <w:name w:val="ListLabel 313"/>
    <w:rsid w:val="006C120F"/>
    <w:rPr>
      <w:lang w:val="uk-UA" w:bidi="ar-SA"/>
    </w:rPr>
  </w:style>
  <w:style w:type="character" w:customStyle="1" w:styleId="ListLabel314">
    <w:name w:val="ListLabel 314"/>
    <w:rsid w:val="006C120F"/>
    <w:rPr>
      <w:lang w:val="uk-UA" w:bidi="ar-SA"/>
    </w:rPr>
  </w:style>
  <w:style w:type="character" w:customStyle="1" w:styleId="ListLabel315">
    <w:name w:val="ListLabel 315"/>
    <w:rsid w:val="006C120F"/>
    <w:rPr>
      <w:lang w:val="uk-UA" w:bidi="ar-SA"/>
    </w:rPr>
  </w:style>
  <w:style w:type="character" w:customStyle="1" w:styleId="ListLabel316">
    <w:name w:val="ListLabel 316"/>
    <w:rsid w:val="006C120F"/>
    <w:rPr>
      <w:lang w:val="uk-UA" w:bidi="ar-SA"/>
    </w:rPr>
  </w:style>
  <w:style w:type="character" w:customStyle="1" w:styleId="ListLabel317">
    <w:name w:val="ListLabel 317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18">
    <w:name w:val="ListLabel 318"/>
    <w:rsid w:val="006C120F"/>
    <w:rPr>
      <w:lang w:val="uk-UA" w:bidi="ar-SA"/>
    </w:rPr>
  </w:style>
  <w:style w:type="character" w:customStyle="1" w:styleId="ListLabel319">
    <w:name w:val="ListLabel 319"/>
    <w:rsid w:val="006C120F"/>
    <w:rPr>
      <w:lang w:val="uk-UA" w:bidi="ar-SA"/>
    </w:rPr>
  </w:style>
  <w:style w:type="character" w:customStyle="1" w:styleId="ListLabel320">
    <w:name w:val="ListLabel 320"/>
    <w:rsid w:val="006C120F"/>
    <w:rPr>
      <w:lang w:val="uk-UA" w:bidi="ar-SA"/>
    </w:rPr>
  </w:style>
  <w:style w:type="character" w:customStyle="1" w:styleId="ListLabel321">
    <w:name w:val="ListLabel 321"/>
    <w:rsid w:val="006C120F"/>
    <w:rPr>
      <w:lang w:val="uk-UA" w:bidi="ar-SA"/>
    </w:rPr>
  </w:style>
  <w:style w:type="character" w:customStyle="1" w:styleId="ListLabel322">
    <w:name w:val="ListLabel 322"/>
    <w:rsid w:val="006C120F"/>
    <w:rPr>
      <w:lang w:val="uk-UA" w:bidi="ar-SA"/>
    </w:rPr>
  </w:style>
  <w:style w:type="character" w:customStyle="1" w:styleId="ListLabel323">
    <w:name w:val="ListLabel 323"/>
    <w:rsid w:val="006C120F"/>
    <w:rPr>
      <w:lang w:val="uk-UA" w:bidi="ar-SA"/>
    </w:rPr>
  </w:style>
  <w:style w:type="character" w:customStyle="1" w:styleId="ListLabel324">
    <w:name w:val="ListLabel 324"/>
    <w:rsid w:val="006C120F"/>
    <w:rPr>
      <w:lang w:val="uk-UA" w:bidi="ar-SA"/>
    </w:rPr>
  </w:style>
  <w:style w:type="character" w:customStyle="1" w:styleId="ListLabel325">
    <w:name w:val="ListLabel 325"/>
    <w:rsid w:val="006C120F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326">
    <w:name w:val="ListLabel 326"/>
    <w:rsid w:val="006C120F"/>
    <w:rPr>
      <w:lang w:val="uk-UA" w:bidi="ar-SA"/>
    </w:rPr>
  </w:style>
  <w:style w:type="character" w:customStyle="1" w:styleId="ListLabel327">
    <w:name w:val="ListLabel 327"/>
    <w:rsid w:val="006C120F"/>
    <w:rPr>
      <w:lang w:val="uk-UA" w:bidi="ar-SA"/>
    </w:rPr>
  </w:style>
  <w:style w:type="character" w:customStyle="1" w:styleId="ListLabel328">
    <w:name w:val="ListLabel 328"/>
    <w:rsid w:val="006C120F"/>
    <w:rPr>
      <w:lang w:val="uk-UA" w:bidi="ar-SA"/>
    </w:rPr>
  </w:style>
  <w:style w:type="character" w:customStyle="1" w:styleId="ListLabel329">
    <w:name w:val="ListLabel 329"/>
    <w:rsid w:val="006C120F"/>
    <w:rPr>
      <w:lang w:val="uk-UA" w:bidi="ar-SA"/>
    </w:rPr>
  </w:style>
  <w:style w:type="character" w:customStyle="1" w:styleId="ListLabel330">
    <w:name w:val="ListLabel 330"/>
    <w:rsid w:val="006C120F"/>
    <w:rPr>
      <w:lang w:val="uk-UA" w:bidi="ar-SA"/>
    </w:rPr>
  </w:style>
  <w:style w:type="character" w:customStyle="1" w:styleId="ListLabel331">
    <w:name w:val="ListLabel 331"/>
    <w:rsid w:val="006C120F"/>
    <w:rPr>
      <w:lang w:val="uk-UA" w:bidi="ar-SA"/>
    </w:rPr>
  </w:style>
  <w:style w:type="character" w:customStyle="1" w:styleId="ListLabel332">
    <w:name w:val="ListLabel 332"/>
    <w:rsid w:val="006C120F"/>
    <w:rPr>
      <w:lang w:val="uk-UA" w:bidi="ar-SA"/>
    </w:rPr>
  </w:style>
  <w:style w:type="character" w:customStyle="1" w:styleId="ListLabel333">
    <w:name w:val="ListLabel 333"/>
    <w:rsid w:val="006C120F"/>
    <w:rPr>
      <w:lang w:val="uk-UA" w:bidi="ar-SA"/>
    </w:rPr>
  </w:style>
  <w:style w:type="character" w:customStyle="1" w:styleId="ListLabel334">
    <w:name w:val="ListLabel 334"/>
    <w:rsid w:val="006C120F"/>
    <w:rPr>
      <w:rFonts w:eastAsia="Times New Roman" w:cs="Times New Roman"/>
      <w:w w:val="100"/>
      <w:sz w:val="28"/>
      <w:szCs w:val="28"/>
      <w:lang w:val="uk-UA" w:bidi="ar-SA"/>
    </w:rPr>
  </w:style>
  <w:style w:type="character" w:customStyle="1" w:styleId="ListLabel335">
    <w:name w:val="ListLabel 335"/>
    <w:rsid w:val="006C120F"/>
    <w:rPr>
      <w:lang w:val="uk-UA" w:bidi="ar-SA"/>
    </w:rPr>
  </w:style>
  <w:style w:type="character" w:customStyle="1" w:styleId="ListLabel336">
    <w:name w:val="ListLabel 336"/>
    <w:rsid w:val="006C120F"/>
    <w:rPr>
      <w:lang w:val="uk-UA" w:bidi="ar-SA"/>
    </w:rPr>
  </w:style>
  <w:style w:type="character" w:customStyle="1" w:styleId="ListLabel337">
    <w:name w:val="ListLabel 337"/>
    <w:rsid w:val="006C120F"/>
    <w:rPr>
      <w:lang w:val="uk-UA" w:bidi="ar-SA"/>
    </w:rPr>
  </w:style>
  <w:style w:type="character" w:customStyle="1" w:styleId="ListLabel338">
    <w:name w:val="ListLabel 338"/>
    <w:rsid w:val="006C120F"/>
    <w:rPr>
      <w:lang w:val="uk-UA" w:bidi="ar-SA"/>
    </w:rPr>
  </w:style>
  <w:style w:type="character" w:customStyle="1" w:styleId="ListLabel339">
    <w:name w:val="ListLabel 339"/>
    <w:rsid w:val="006C120F"/>
    <w:rPr>
      <w:lang w:val="uk-UA" w:bidi="ar-SA"/>
    </w:rPr>
  </w:style>
  <w:style w:type="character" w:customStyle="1" w:styleId="ListLabel340">
    <w:name w:val="ListLabel 340"/>
    <w:rsid w:val="006C120F"/>
    <w:rPr>
      <w:lang w:val="uk-UA" w:bidi="ar-SA"/>
    </w:rPr>
  </w:style>
  <w:style w:type="character" w:customStyle="1" w:styleId="ListLabel341">
    <w:name w:val="ListLabel 341"/>
    <w:rsid w:val="006C120F"/>
    <w:rPr>
      <w:lang w:val="uk-UA" w:bidi="ar-SA"/>
    </w:rPr>
  </w:style>
  <w:style w:type="character" w:customStyle="1" w:styleId="ListLabel342">
    <w:name w:val="ListLabel 342"/>
    <w:rsid w:val="006C120F"/>
    <w:rPr>
      <w:lang w:val="uk-UA" w:bidi="ar-SA"/>
    </w:rPr>
  </w:style>
  <w:style w:type="character" w:customStyle="1" w:styleId="ListLabel343">
    <w:name w:val="ListLabel 343"/>
    <w:rsid w:val="006C120F"/>
    <w:rPr>
      <w:lang w:val="uk-UA" w:bidi="ar-SA"/>
    </w:rPr>
  </w:style>
  <w:style w:type="character" w:customStyle="1" w:styleId="ListLabel344">
    <w:name w:val="ListLabel 344"/>
    <w:rsid w:val="006C120F"/>
    <w:rPr>
      <w:w w:val="99"/>
      <w:lang w:val="uk-UA" w:bidi="ar-SA"/>
    </w:rPr>
  </w:style>
  <w:style w:type="character" w:customStyle="1" w:styleId="ListLabel345">
    <w:name w:val="ListLabel 345"/>
    <w:rsid w:val="006C120F"/>
    <w:rPr>
      <w:lang w:val="uk-UA" w:bidi="ar-SA"/>
    </w:rPr>
  </w:style>
  <w:style w:type="character" w:customStyle="1" w:styleId="ListLabel346">
    <w:name w:val="ListLabel 346"/>
    <w:rsid w:val="006C120F"/>
    <w:rPr>
      <w:lang w:val="uk-UA" w:bidi="ar-SA"/>
    </w:rPr>
  </w:style>
  <w:style w:type="character" w:customStyle="1" w:styleId="ListLabel347">
    <w:name w:val="ListLabel 347"/>
    <w:rsid w:val="006C120F"/>
    <w:rPr>
      <w:lang w:val="uk-UA" w:bidi="ar-SA"/>
    </w:rPr>
  </w:style>
  <w:style w:type="character" w:customStyle="1" w:styleId="ListLabel348">
    <w:name w:val="ListLabel 348"/>
    <w:rsid w:val="006C120F"/>
    <w:rPr>
      <w:lang w:val="uk-UA" w:bidi="ar-SA"/>
    </w:rPr>
  </w:style>
  <w:style w:type="character" w:customStyle="1" w:styleId="ListLabel349">
    <w:name w:val="ListLabel 349"/>
    <w:rsid w:val="006C120F"/>
    <w:rPr>
      <w:lang w:val="uk-UA" w:bidi="ar-SA"/>
    </w:rPr>
  </w:style>
  <w:style w:type="character" w:customStyle="1" w:styleId="ListLabel350">
    <w:name w:val="ListLabel 350"/>
    <w:rsid w:val="006C120F"/>
    <w:rPr>
      <w:lang w:val="uk-UA" w:bidi="ar-SA"/>
    </w:rPr>
  </w:style>
  <w:style w:type="character" w:customStyle="1" w:styleId="ListLabel351">
    <w:name w:val="ListLabel 351"/>
    <w:rsid w:val="006C120F"/>
    <w:rPr>
      <w:lang w:val="uk-UA" w:bidi="ar-SA"/>
    </w:rPr>
  </w:style>
  <w:style w:type="character" w:customStyle="1" w:styleId="ListLabel352">
    <w:name w:val="ListLabel 352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3">
    <w:name w:val="ListLabel 353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4">
    <w:name w:val="ListLabel 35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55">
    <w:name w:val="ListLabel 355"/>
    <w:rsid w:val="006C120F"/>
    <w:rPr>
      <w:lang w:val="uk-UA" w:bidi="ar-SA"/>
    </w:rPr>
  </w:style>
  <w:style w:type="character" w:customStyle="1" w:styleId="ListLabel356">
    <w:name w:val="ListLabel 356"/>
    <w:rsid w:val="006C120F"/>
    <w:rPr>
      <w:lang w:val="uk-UA" w:bidi="ar-SA"/>
    </w:rPr>
  </w:style>
  <w:style w:type="character" w:customStyle="1" w:styleId="ListLabel357">
    <w:name w:val="ListLabel 357"/>
    <w:rsid w:val="006C120F"/>
    <w:rPr>
      <w:lang w:val="uk-UA" w:bidi="ar-SA"/>
    </w:rPr>
  </w:style>
  <w:style w:type="character" w:customStyle="1" w:styleId="ListLabel358">
    <w:name w:val="ListLabel 358"/>
    <w:rsid w:val="006C120F"/>
    <w:rPr>
      <w:lang w:val="uk-UA" w:bidi="ar-SA"/>
    </w:rPr>
  </w:style>
  <w:style w:type="character" w:customStyle="1" w:styleId="ListLabel359">
    <w:name w:val="ListLabel 359"/>
    <w:rsid w:val="006C120F"/>
    <w:rPr>
      <w:lang w:val="uk-UA" w:bidi="ar-SA"/>
    </w:rPr>
  </w:style>
  <w:style w:type="character" w:customStyle="1" w:styleId="ListLabel360">
    <w:name w:val="ListLabel 360"/>
    <w:rsid w:val="006C120F"/>
    <w:rPr>
      <w:lang w:val="uk-UA" w:bidi="ar-SA"/>
    </w:rPr>
  </w:style>
  <w:style w:type="character" w:customStyle="1" w:styleId="a5">
    <w:name w:val="Верхний колонтитул Знак"/>
    <w:rsid w:val="006C120F"/>
    <w:rPr>
      <w:sz w:val="22"/>
      <w:szCs w:val="22"/>
      <w:lang w:val="uk-UA"/>
    </w:rPr>
  </w:style>
  <w:style w:type="character" w:customStyle="1" w:styleId="a6">
    <w:name w:val="Нижний колонтитул Знак"/>
    <w:rsid w:val="006C120F"/>
    <w:rPr>
      <w:sz w:val="22"/>
      <w:szCs w:val="22"/>
      <w:lang w:val="uk-UA"/>
    </w:rPr>
  </w:style>
  <w:style w:type="character" w:customStyle="1" w:styleId="fontstyle01">
    <w:name w:val="fontstyle01"/>
    <w:rsid w:val="006C12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rsid w:val="006C120F"/>
    <w:rPr>
      <w:color w:val="0000FF"/>
      <w:u w:val="single"/>
    </w:rPr>
  </w:style>
  <w:style w:type="character" w:customStyle="1" w:styleId="12">
    <w:name w:val="Неразрешенное упоминание1"/>
    <w:rsid w:val="006C120F"/>
    <w:rPr>
      <w:color w:val="605E5C"/>
      <w:shd w:val="clear" w:color="auto" w:fill="E1DFDD"/>
    </w:rPr>
  </w:style>
  <w:style w:type="character" w:customStyle="1" w:styleId="41">
    <w:name w:val="Основной текст (4)_"/>
    <w:rsid w:val="006C120F"/>
    <w:rPr>
      <w:i/>
      <w:iCs/>
      <w:sz w:val="18"/>
      <w:szCs w:val="18"/>
      <w:shd w:val="clear" w:color="auto" w:fill="FFFFFF"/>
    </w:rPr>
  </w:style>
  <w:style w:type="character" w:styleId="a8">
    <w:name w:val="Emphasis"/>
    <w:qFormat/>
    <w:rsid w:val="006C120F"/>
    <w:rPr>
      <w:i/>
      <w:iCs/>
    </w:rPr>
  </w:style>
  <w:style w:type="paragraph" w:customStyle="1" w:styleId="a9">
    <w:name w:val="Заголовок"/>
    <w:basedOn w:val="a"/>
    <w:next w:val="a0"/>
    <w:rsid w:val="006C12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"/>
    <w:basedOn w:val="a0"/>
    <w:rsid w:val="006C120F"/>
    <w:rPr>
      <w:rFonts w:cs="Lucida Sans"/>
    </w:rPr>
  </w:style>
  <w:style w:type="paragraph" w:styleId="ab">
    <w:name w:val="caption"/>
    <w:basedOn w:val="a"/>
    <w:qFormat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6C120F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6C120F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6C120F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6C120F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rsid w:val="006C120F"/>
    <w:pPr>
      <w:ind w:left="302" w:firstLine="566"/>
    </w:pPr>
  </w:style>
  <w:style w:type="paragraph" w:customStyle="1" w:styleId="TableParagraph">
    <w:name w:val="Table Paragraph"/>
    <w:basedOn w:val="a"/>
    <w:rsid w:val="006C120F"/>
    <w:pPr>
      <w:ind w:left="107"/>
    </w:pPr>
  </w:style>
  <w:style w:type="paragraph" w:customStyle="1" w:styleId="ac">
    <w:name w:val="Верхний и нижний колонтитулы"/>
    <w:basedOn w:val="a"/>
    <w:rsid w:val="006C120F"/>
  </w:style>
  <w:style w:type="paragraph" w:styleId="ad">
    <w:name w:val="header"/>
    <w:basedOn w:val="ac"/>
    <w:link w:val="15"/>
    <w:rsid w:val="006C120F"/>
  </w:style>
  <w:style w:type="character" w:customStyle="1" w:styleId="15">
    <w:name w:val="Верхний колонтитул Знак1"/>
    <w:basedOn w:val="a1"/>
    <w:link w:val="ad"/>
    <w:rsid w:val="006C120F"/>
    <w:rPr>
      <w:rFonts w:ascii="Times New Roman" w:eastAsia="Times New Roman" w:hAnsi="Times New Roman" w:cs="Times New Roman"/>
      <w:lang w:val="uk-UA" w:eastAsia="zh-CN"/>
    </w:rPr>
  </w:style>
  <w:style w:type="paragraph" w:customStyle="1" w:styleId="ae">
    <w:name w:val="Содержимое врезки"/>
    <w:basedOn w:val="a"/>
    <w:rsid w:val="006C120F"/>
  </w:style>
  <w:style w:type="paragraph" w:styleId="af">
    <w:name w:val="List Paragraph"/>
    <w:basedOn w:val="a"/>
    <w:qFormat/>
    <w:rsid w:val="006C120F"/>
    <w:pPr>
      <w:suppressAutoHyphens w:val="0"/>
      <w:autoSpaceDE w:val="0"/>
      <w:ind w:left="302" w:firstLine="566"/>
    </w:pPr>
  </w:style>
  <w:style w:type="paragraph" w:styleId="af0">
    <w:name w:val="footer"/>
    <w:basedOn w:val="a"/>
    <w:link w:val="16"/>
    <w:rsid w:val="006C120F"/>
    <w:pPr>
      <w:tabs>
        <w:tab w:val="center" w:pos="4677"/>
        <w:tab w:val="right" w:pos="9355"/>
      </w:tabs>
      <w:suppressAutoHyphens w:val="0"/>
      <w:autoSpaceDE w:val="0"/>
    </w:pPr>
  </w:style>
  <w:style w:type="character" w:customStyle="1" w:styleId="16">
    <w:name w:val="Нижний колонтитул Знак1"/>
    <w:basedOn w:val="a1"/>
    <w:link w:val="af0"/>
    <w:rsid w:val="006C120F"/>
    <w:rPr>
      <w:rFonts w:ascii="Times New Roman" w:eastAsia="Times New Roman" w:hAnsi="Times New Roman" w:cs="Times New Roman"/>
      <w:lang w:val="uk-UA" w:eastAsia="zh-CN"/>
    </w:rPr>
  </w:style>
  <w:style w:type="paragraph" w:customStyle="1" w:styleId="Default">
    <w:name w:val="Default"/>
    <w:rsid w:val="006C120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1">
    <w:name w:val="Обычный (Интернет)"/>
    <w:basedOn w:val="a"/>
    <w:rsid w:val="006C120F"/>
    <w:pPr>
      <w:widowControl/>
      <w:suppressAutoHyphens w:val="0"/>
      <w:spacing w:before="100" w:after="100"/>
    </w:pPr>
    <w:rPr>
      <w:sz w:val="24"/>
      <w:szCs w:val="24"/>
      <w:lang w:val="ru-RU"/>
    </w:rPr>
  </w:style>
  <w:style w:type="paragraph" w:customStyle="1" w:styleId="43">
    <w:name w:val="Основной текст (4)"/>
    <w:basedOn w:val="a"/>
    <w:rsid w:val="006C120F"/>
    <w:pPr>
      <w:widowControl/>
      <w:shd w:val="clear" w:color="auto" w:fill="FFFFFF"/>
      <w:suppressAutoHyphens w:val="0"/>
      <w:spacing w:before="60" w:after="120" w:line="240" w:lineRule="atLeast"/>
      <w:ind w:hanging="1080"/>
    </w:pPr>
    <w:rPr>
      <w:i/>
      <w:iCs/>
      <w:sz w:val="18"/>
      <w:szCs w:val="18"/>
      <w:lang w:val="ru-RU"/>
    </w:rPr>
  </w:style>
  <w:style w:type="paragraph" w:customStyle="1" w:styleId="af2">
    <w:name w:val="Содержимое таблицы"/>
    <w:basedOn w:val="a"/>
    <w:rsid w:val="006C120F"/>
    <w:pPr>
      <w:suppressLineNumbers/>
    </w:pPr>
  </w:style>
  <w:style w:type="paragraph" w:customStyle="1" w:styleId="af3">
    <w:name w:val="Заголовок таблицы"/>
    <w:basedOn w:val="af2"/>
    <w:rsid w:val="006C120F"/>
    <w:pPr>
      <w:jc w:val="center"/>
    </w:pPr>
    <w:rPr>
      <w:b/>
      <w:bCs/>
    </w:rPr>
  </w:style>
  <w:style w:type="paragraph" w:customStyle="1" w:styleId="WW-">
    <w:name w:val="WW-Обычный (Интернет)"/>
    <w:basedOn w:val="a"/>
    <w:rsid w:val="006C120F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rsid w:val="006C120F"/>
    <w:pPr>
      <w:widowControl/>
      <w:suppressAutoHyphens w:val="0"/>
      <w:spacing w:before="100"/>
    </w:pPr>
    <w:rPr>
      <w:sz w:val="24"/>
      <w:szCs w:val="24"/>
      <w:lang w:val="ru-RU"/>
    </w:rPr>
  </w:style>
  <w:style w:type="paragraph" w:customStyle="1" w:styleId="WW-1">
    <w:name w:val="WW-Обычный (Интернет)1"/>
    <w:basedOn w:val="a"/>
    <w:rsid w:val="006C120F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paragraph" w:styleId="1">
    <w:name w:val="heading 1"/>
    <w:basedOn w:val="a"/>
    <w:next w:val="a0"/>
    <w:link w:val="10"/>
    <w:qFormat/>
    <w:rsid w:val="006C120F"/>
    <w:pPr>
      <w:numPr>
        <w:numId w:val="1"/>
      </w:num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6C120F"/>
    <w:pPr>
      <w:numPr>
        <w:ilvl w:val="1"/>
        <w:numId w:val="1"/>
      </w:num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C120F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120F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0">
    <w:name w:val="Body Text"/>
    <w:basedOn w:val="a"/>
    <w:link w:val="a4"/>
    <w:rsid w:val="006C120F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6C12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6C120F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zh-CN"/>
    </w:rPr>
  </w:style>
  <w:style w:type="character" w:customStyle="1" w:styleId="40">
    <w:name w:val="Заголовок 4 Знак"/>
    <w:basedOn w:val="a1"/>
    <w:link w:val="4"/>
    <w:rsid w:val="006C120F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character" w:customStyle="1" w:styleId="WW8Num1z0">
    <w:name w:val="WW8Num1z0"/>
    <w:rsid w:val="006C120F"/>
  </w:style>
  <w:style w:type="character" w:customStyle="1" w:styleId="WW8Num1z1">
    <w:name w:val="WW8Num1z1"/>
    <w:rsid w:val="006C120F"/>
  </w:style>
  <w:style w:type="character" w:customStyle="1" w:styleId="WW8Num1z2">
    <w:name w:val="WW8Num1z2"/>
    <w:rsid w:val="006C120F"/>
  </w:style>
  <w:style w:type="character" w:customStyle="1" w:styleId="WW8Num1z3">
    <w:name w:val="WW8Num1z3"/>
    <w:rsid w:val="006C120F"/>
  </w:style>
  <w:style w:type="character" w:customStyle="1" w:styleId="WW8Num1z4">
    <w:name w:val="WW8Num1z4"/>
    <w:rsid w:val="006C120F"/>
  </w:style>
  <w:style w:type="character" w:customStyle="1" w:styleId="WW8Num1z5">
    <w:name w:val="WW8Num1z5"/>
    <w:rsid w:val="006C120F"/>
  </w:style>
  <w:style w:type="character" w:customStyle="1" w:styleId="WW8Num1z6">
    <w:name w:val="WW8Num1z6"/>
    <w:rsid w:val="006C120F"/>
  </w:style>
  <w:style w:type="character" w:customStyle="1" w:styleId="WW8Num1z7">
    <w:name w:val="WW8Num1z7"/>
    <w:rsid w:val="006C120F"/>
  </w:style>
  <w:style w:type="character" w:customStyle="1" w:styleId="WW8Num1z8">
    <w:name w:val="WW8Num1z8"/>
    <w:rsid w:val="006C120F"/>
  </w:style>
  <w:style w:type="character" w:customStyle="1" w:styleId="WW8Num2z0">
    <w:name w:val="WW8Num2z0"/>
    <w:rsid w:val="006C120F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z1">
    <w:name w:val="WW8Num2z1"/>
    <w:rsid w:val="006C120F"/>
    <w:rPr>
      <w:rFonts w:ascii="Symbol" w:hAnsi="Symbol" w:cs="Symbol"/>
      <w:lang w:val="uk-UA" w:eastAsia="en-US" w:bidi="ar-SA"/>
    </w:rPr>
  </w:style>
  <w:style w:type="character" w:customStyle="1" w:styleId="WW8Num3z0">
    <w:name w:val="WW8Num3z0"/>
    <w:rsid w:val="006C120F"/>
  </w:style>
  <w:style w:type="character" w:customStyle="1" w:styleId="WW8Num3z1">
    <w:name w:val="WW8Num3z1"/>
    <w:rsid w:val="006C120F"/>
  </w:style>
  <w:style w:type="character" w:customStyle="1" w:styleId="WW8Num3z2">
    <w:name w:val="WW8Num3z2"/>
    <w:rsid w:val="006C120F"/>
  </w:style>
  <w:style w:type="character" w:customStyle="1" w:styleId="WW8Num3z3">
    <w:name w:val="WW8Num3z3"/>
    <w:rsid w:val="006C120F"/>
  </w:style>
  <w:style w:type="character" w:customStyle="1" w:styleId="WW8Num3z4">
    <w:name w:val="WW8Num3z4"/>
    <w:rsid w:val="006C120F"/>
  </w:style>
  <w:style w:type="character" w:customStyle="1" w:styleId="WW8Num3z5">
    <w:name w:val="WW8Num3z5"/>
    <w:rsid w:val="006C120F"/>
  </w:style>
  <w:style w:type="character" w:customStyle="1" w:styleId="WW8Num3z6">
    <w:name w:val="WW8Num3z6"/>
    <w:rsid w:val="006C120F"/>
  </w:style>
  <w:style w:type="character" w:customStyle="1" w:styleId="WW8Num3z7">
    <w:name w:val="WW8Num3z7"/>
    <w:rsid w:val="006C120F"/>
  </w:style>
  <w:style w:type="character" w:customStyle="1" w:styleId="WW8Num3z8">
    <w:name w:val="WW8Num3z8"/>
    <w:rsid w:val="006C120F"/>
  </w:style>
  <w:style w:type="character" w:customStyle="1" w:styleId="WW8Num4z0">
    <w:name w:val="WW8Num4z0"/>
    <w:rsid w:val="006C120F"/>
    <w:rPr>
      <w:color w:val="000000"/>
      <w:sz w:val="24"/>
      <w:szCs w:val="24"/>
      <w:lang w:eastAsia="zh-CN"/>
    </w:rPr>
  </w:style>
  <w:style w:type="character" w:customStyle="1" w:styleId="WW8Num4z1">
    <w:name w:val="WW8Num4z1"/>
    <w:rsid w:val="006C120F"/>
  </w:style>
  <w:style w:type="character" w:customStyle="1" w:styleId="WW8Num4z2">
    <w:name w:val="WW8Num4z2"/>
    <w:rsid w:val="006C120F"/>
  </w:style>
  <w:style w:type="character" w:customStyle="1" w:styleId="WW8Num4z3">
    <w:name w:val="WW8Num4z3"/>
    <w:rsid w:val="006C120F"/>
  </w:style>
  <w:style w:type="character" w:customStyle="1" w:styleId="WW8Num4z4">
    <w:name w:val="WW8Num4z4"/>
    <w:rsid w:val="006C120F"/>
  </w:style>
  <w:style w:type="character" w:customStyle="1" w:styleId="WW8Num4z5">
    <w:name w:val="WW8Num4z5"/>
    <w:rsid w:val="006C120F"/>
  </w:style>
  <w:style w:type="character" w:customStyle="1" w:styleId="WW8Num4z6">
    <w:name w:val="WW8Num4z6"/>
    <w:rsid w:val="006C120F"/>
  </w:style>
  <w:style w:type="character" w:customStyle="1" w:styleId="WW8Num4z7">
    <w:name w:val="WW8Num4z7"/>
    <w:rsid w:val="006C120F"/>
  </w:style>
  <w:style w:type="character" w:customStyle="1" w:styleId="WW8Num4z8">
    <w:name w:val="WW8Num4z8"/>
    <w:rsid w:val="006C120F"/>
  </w:style>
  <w:style w:type="character" w:customStyle="1" w:styleId="WW8Num5z0">
    <w:name w:val="WW8Num5z0"/>
    <w:rsid w:val="006C120F"/>
    <w:rPr>
      <w:rFonts w:eastAsia="Calibri" w:hint="default"/>
      <w:bCs/>
      <w:sz w:val="24"/>
      <w:szCs w:val="24"/>
      <w:lang w:val="ru-RU"/>
    </w:rPr>
  </w:style>
  <w:style w:type="character" w:customStyle="1" w:styleId="WW8Num6z0">
    <w:name w:val="WW8Num6z0"/>
    <w:rsid w:val="006C120F"/>
  </w:style>
  <w:style w:type="character" w:customStyle="1" w:styleId="WW8Num7z0">
    <w:name w:val="WW8Num7z0"/>
    <w:rsid w:val="006C120F"/>
    <w:rPr>
      <w:rFonts w:eastAsia="Calibri"/>
      <w:sz w:val="24"/>
      <w:szCs w:val="24"/>
    </w:rPr>
  </w:style>
  <w:style w:type="character" w:customStyle="1" w:styleId="WW8Num8z0">
    <w:name w:val="WW8Num8z0"/>
    <w:rsid w:val="006C120F"/>
  </w:style>
  <w:style w:type="character" w:customStyle="1" w:styleId="WW8Num9z0">
    <w:name w:val="WW8Num9z0"/>
    <w:rsid w:val="006C120F"/>
    <w:rPr>
      <w:b w:val="0"/>
      <w:i w:val="0"/>
      <w:sz w:val="24"/>
      <w:szCs w:val="24"/>
    </w:rPr>
  </w:style>
  <w:style w:type="character" w:customStyle="1" w:styleId="WW8Num10z0">
    <w:name w:val="WW8Num10z0"/>
    <w:rsid w:val="006C120F"/>
    <w:rPr>
      <w:rFonts w:ascii="Arial MT" w:hAnsi="Arial MT" w:cs="Arial MT" w:hint="default"/>
      <w:sz w:val="24"/>
      <w:szCs w:val="24"/>
    </w:rPr>
  </w:style>
  <w:style w:type="character" w:customStyle="1" w:styleId="WW8Num10z1">
    <w:name w:val="WW8Num10z1"/>
    <w:rsid w:val="006C120F"/>
    <w:rPr>
      <w:rFonts w:ascii="Courier New" w:hAnsi="Courier New" w:cs="Courier New" w:hint="default"/>
    </w:rPr>
  </w:style>
  <w:style w:type="character" w:customStyle="1" w:styleId="WW8Num10z2">
    <w:name w:val="WW8Num10z2"/>
    <w:rsid w:val="006C120F"/>
    <w:rPr>
      <w:rFonts w:ascii="Wingdings" w:hAnsi="Wingdings" w:cs="Wingdings" w:hint="default"/>
    </w:rPr>
  </w:style>
  <w:style w:type="character" w:customStyle="1" w:styleId="WW8Num10z3">
    <w:name w:val="WW8Num10z3"/>
    <w:rsid w:val="006C120F"/>
    <w:rPr>
      <w:rFonts w:ascii="Symbol" w:hAnsi="Symbol" w:cs="Symbol" w:hint="default"/>
    </w:rPr>
  </w:style>
  <w:style w:type="character" w:customStyle="1" w:styleId="WW8Num11z0">
    <w:name w:val="WW8Num11z0"/>
    <w:rsid w:val="006C120F"/>
    <w:rPr>
      <w:b w:val="0"/>
      <w:i w:val="0"/>
      <w:sz w:val="24"/>
      <w:szCs w:val="24"/>
    </w:rPr>
  </w:style>
  <w:style w:type="character" w:customStyle="1" w:styleId="WW8Num12z0">
    <w:name w:val="WW8Num12z0"/>
    <w:rsid w:val="006C120F"/>
    <w:rPr>
      <w:rFonts w:ascii="Symbol" w:hAnsi="Symbol" w:cs="Symbol" w:hint="default"/>
      <w:sz w:val="24"/>
      <w:szCs w:val="24"/>
    </w:rPr>
  </w:style>
  <w:style w:type="character" w:customStyle="1" w:styleId="WW8Num12z2">
    <w:name w:val="WW8Num12z2"/>
    <w:rsid w:val="006C120F"/>
    <w:rPr>
      <w:rFonts w:ascii="Wingdings" w:hAnsi="Wingdings" w:cs="Wingdings" w:hint="default"/>
    </w:rPr>
  </w:style>
  <w:style w:type="character" w:customStyle="1" w:styleId="WW8Num12z4">
    <w:name w:val="WW8Num12z4"/>
    <w:rsid w:val="006C120F"/>
    <w:rPr>
      <w:rFonts w:ascii="Courier New" w:hAnsi="Courier New" w:cs="Courier New" w:hint="default"/>
    </w:rPr>
  </w:style>
  <w:style w:type="character" w:customStyle="1" w:styleId="WW8Num13z0">
    <w:name w:val="WW8Num13z0"/>
    <w:rsid w:val="006C120F"/>
    <w:rPr>
      <w:b w:val="0"/>
      <w:i w:val="0"/>
      <w:sz w:val="24"/>
      <w:szCs w:val="24"/>
    </w:rPr>
  </w:style>
  <w:style w:type="character" w:customStyle="1" w:styleId="WW8Num14z0">
    <w:name w:val="WW8Num14z0"/>
    <w:rsid w:val="006C120F"/>
    <w:rPr>
      <w:sz w:val="24"/>
      <w:szCs w:val="24"/>
    </w:rPr>
  </w:style>
  <w:style w:type="character" w:customStyle="1" w:styleId="WW8Num15z0">
    <w:name w:val="WW8Num15z0"/>
    <w:rsid w:val="006C120F"/>
    <w:rPr>
      <w:rFonts w:eastAsia="Calibri"/>
      <w:sz w:val="24"/>
      <w:szCs w:val="24"/>
      <w:lang w:val="ru-RU"/>
    </w:rPr>
  </w:style>
  <w:style w:type="character" w:customStyle="1" w:styleId="WW8Num16z0">
    <w:name w:val="WW8Num16z0"/>
    <w:rsid w:val="006C120F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17z0">
    <w:name w:val="WW8Num17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7z1">
    <w:name w:val="WW8Num17z1"/>
    <w:rsid w:val="006C120F"/>
    <w:rPr>
      <w:rFonts w:ascii="Symbol" w:hAnsi="Symbol" w:cs="Symbol" w:hint="default"/>
    </w:rPr>
  </w:style>
  <w:style w:type="character" w:customStyle="1" w:styleId="WW8Num18z0">
    <w:name w:val="WW8Num18z0"/>
    <w:rsid w:val="006C120F"/>
    <w:rPr>
      <w:rFonts w:cs="Times New Roman"/>
      <w:i w:val="0"/>
      <w:sz w:val="24"/>
      <w:szCs w:val="24"/>
    </w:rPr>
  </w:style>
  <w:style w:type="character" w:customStyle="1" w:styleId="WW8Num19z0">
    <w:name w:val="WW8Num19z0"/>
    <w:rsid w:val="006C120F"/>
    <w:rPr>
      <w:sz w:val="24"/>
      <w:szCs w:val="24"/>
    </w:rPr>
  </w:style>
  <w:style w:type="character" w:customStyle="1" w:styleId="WW8Num20z0">
    <w:name w:val="WW8Num20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0z1">
    <w:name w:val="WW8Num20z1"/>
    <w:rsid w:val="006C120F"/>
    <w:rPr>
      <w:rFonts w:ascii="Symbol" w:hAnsi="Symbol" w:cs="Symbol" w:hint="default"/>
    </w:rPr>
  </w:style>
  <w:style w:type="character" w:customStyle="1" w:styleId="WW8Num21z0">
    <w:name w:val="WW8Num21z0"/>
    <w:rsid w:val="006C120F"/>
  </w:style>
  <w:style w:type="character" w:customStyle="1" w:styleId="WW8Num21z1">
    <w:name w:val="WW8Num21z1"/>
    <w:rsid w:val="006C120F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6C120F"/>
  </w:style>
  <w:style w:type="character" w:customStyle="1" w:styleId="WW8Num21z3">
    <w:name w:val="WW8Num21z3"/>
    <w:rsid w:val="006C120F"/>
  </w:style>
  <w:style w:type="character" w:customStyle="1" w:styleId="WW8Num21z4">
    <w:name w:val="WW8Num21z4"/>
    <w:rsid w:val="006C120F"/>
  </w:style>
  <w:style w:type="character" w:customStyle="1" w:styleId="WW8Num21z5">
    <w:name w:val="WW8Num21z5"/>
    <w:rsid w:val="006C120F"/>
  </w:style>
  <w:style w:type="character" w:customStyle="1" w:styleId="WW8Num21z6">
    <w:name w:val="WW8Num21z6"/>
    <w:rsid w:val="006C120F"/>
  </w:style>
  <w:style w:type="character" w:customStyle="1" w:styleId="WW8Num21z7">
    <w:name w:val="WW8Num21z7"/>
    <w:rsid w:val="006C120F"/>
  </w:style>
  <w:style w:type="character" w:customStyle="1" w:styleId="WW8Num21z8">
    <w:name w:val="WW8Num21z8"/>
    <w:rsid w:val="006C120F"/>
  </w:style>
  <w:style w:type="character" w:customStyle="1" w:styleId="WW8Num22z0">
    <w:name w:val="WW8Num22z0"/>
    <w:rsid w:val="006C120F"/>
    <w:rPr>
      <w:rFonts w:ascii="Symbol" w:hAnsi="Symbol" w:cs="Symbol" w:hint="default"/>
    </w:rPr>
  </w:style>
  <w:style w:type="character" w:customStyle="1" w:styleId="WW8Num22z1">
    <w:name w:val="WW8Num22z1"/>
    <w:rsid w:val="006C120F"/>
    <w:rPr>
      <w:rFonts w:ascii="Courier New" w:hAnsi="Courier New" w:cs="Courier New" w:hint="default"/>
    </w:rPr>
  </w:style>
  <w:style w:type="character" w:customStyle="1" w:styleId="WW8Num22z2">
    <w:name w:val="WW8Num22z2"/>
    <w:rsid w:val="006C120F"/>
    <w:rPr>
      <w:rFonts w:ascii="Wingdings" w:hAnsi="Wingdings" w:cs="Wingdings" w:hint="default"/>
    </w:rPr>
  </w:style>
  <w:style w:type="character" w:customStyle="1" w:styleId="WW8Num23z0">
    <w:name w:val="WW8Num23z0"/>
    <w:rsid w:val="006C120F"/>
    <w:rPr>
      <w:rFonts w:ascii="Symbol" w:hAnsi="Symbol" w:cs="Symbol" w:hint="default"/>
      <w:color w:val="000000"/>
      <w:sz w:val="24"/>
      <w:szCs w:val="24"/>
    </w:rPr>
  </w:style>
  <w:style w:type="character" w:customStyle="1" w:styleId="WW8Num23z1">
    <w:name w:val="WW8Num23z1"/>
    <w:rsid w:val="006C120F"/>
    <w:rPr>
      <w:rFonts w:ascii="Courier New" w:hAnsi="Courier New" w:cs="Courier New" w:hint="default"/>
    </w:rPr>
  </w:style>
  <w:style w:type="character" w:customStyle="1" w:styleId="WW8Num23z2">
    <w:name w:val="WW8Num23z2"/>
    <w:rsid w:val="006C120F"/>
    <w:rPr>
      <w:rFonts w:ascii="Wingdings" w:hAnsi="Wingdings" w:cs="Wingdings" w:hint="default"/>
    </w:rPr>
  </w:style>
  <w:style w:type="character" w:customStyle="1" w:styleId="WW8Num24z0">
    <w:name w:val="WW8Num24z0"/>
    <w:rsid w:val="006C120F"/>
    <w:rPr>
      <w:rFonts w:ascii="Symbol" w:hAnsi="Symbol" w:cs="Symbol" w:hint="default"/>
    </w:rPr>
  </w:style>
  <w:style w:type="character" w:customStyle="1" w:styleId="WW8Num24z1">
    <w:name w:val="WW8Num24z1"/>
    <w:rsid w:val="006C120F"/>
    <w:rPr>
      <w:rFonts w:ascii="Courier New" w:hAnsi="Courier New" w:cs="Courier New" w:hint="default"/>
    </w:rPr>
  </w:style>
  <w:style w:type="character" w:customStyle="1" w:styleId="WW8Num24z2">
    <w:name w:val="WW8Num24z2"/>
    <w:rsid w:val="006C120F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6C120F"/>
  </w:style>
  <w:style w:type="character" w:customStyle="1" w:styleId="21">
    <w:name w:val="Основной шрифт абзаца2"/>
    <w:rsid w:val="006C120F"/>
  </w:style>
  <w:style w:type="character" w:customStyle="1" w:styleId="WW8Num2z2">
    <w:name w:val="WW8Num2z2"/>
    <w:rsid w:val="006C120F"/>
  </w:style>
  <w:style w:type="character" w:customStyle="1" w:styleId="WW8Num2z3">
    <w:name w:val="WW8Num2z3"/>
    <w:rsid w:val="006C120F"/>
  </w:style>
  <w:style w:type="character" w:customStyle="1" w:styleId="WW8Num2z4">
    <w:name w:val="WW8Num2z4"/>
    <w:rsid w:val="006C120F"/>
  </w:style>
  <w:style w:type="character" w:customStyle="1" w:styleId="WW8Num2z5">
    <w:name w:val="WW8Num2z5"/>
    <w:rsid w:val="006C120F"/>
  </w:style>
  <w:style w:type="character" w:customStyle="1" w:styleId="WW8Num2z6">
    <w:name w:val="WW8Num2z6"/>
    <w:rsid w:val="006C120F"/>
  </w:style>
  <w:style w:type="character" w:customStyle="1" w:styleId="WW8Num2z7">
    <w:name w:val="WW8Num2z7"/>
    <w:rsid w:val="006C120F"/>
  </w:style>
  <w:style w:type="character" w:customStyle="1" w:styleId="WW8Num2z8">
    <w:name w:val="WW8Num2z8"/>
    <w:rsid w:val="006C120F"/>
  </w:style>
  <w:style w:type="character" w:customStyle="1" w:styleId="WW8Num5z1">
    <w:name w:val="WW8Num5z1"/>
    <w:rsid w:val="006C120F"/>
  </w:style>
  <w:style w:type="character" w:customStyle="1" w:styleId="WW8Num5z2">
    <w:name w:val="WW8Num5z2"/>
    <w:rsid w:val="006C120F"/>
  </w:style>
  <w:style w:type="character" w:customStyle="1" w:styleId="WW8Num5z3">
    <w:name w:val="WW8Num5z3"/>
    <w:rsid w:val="006C120F"/>
  </w:style>
  <w:style w:type="character" w:customStyle="1" w:styleId="WW8Num5z4">
    <w:name w:val="WW8Num5z4"/>
    <w:rsid w:val="006C120F"/>
  </w:style>
  <w:style w:type="character" w:customStyle="1" w:styleId="WW8Num5z5">
    <w:name w:val="WW8Num5z5"/>
    <w:rsid w:val="006C120F"/>
  </w:style>
  <w:style w:type="character" w:customStyle="1" w:styleId="WW8Num5z6">
    <w:name w:val="WW8Num5z6"/>
    <w:rsid w:val="006C120F"/>
  </w:style>
  <w:style w:type="character" w:customStyle="1" w:styleId="WW8Num5z7">
    <w:name w:val="WW8Num5z7"/>
    <w:rsid w:val="006C120F"/>
  </w:style>
  <w:style w:type="character" w:customStyle="1" w:styleId="WW8Num5z8">
    <w:name w:val="WW8Num5z8"/>
    <w:rsid w:val="006C120F"/>
  </w:style>
  <w:style w:type="character" w:customStyle="1" w:styleId="WW8Num6z1">
    <w:name w:val="WW8Num6z1"/>
    <w:rsid w:val="006C120F"/>
  </w:style>
  <w:style w:type="character" w:customStyle="1" w:styleId="WW8Num6z2">
    <w:name w:val="WW8Num6z2"/>
    <w:rsid w:val="006C120F"/>
  </w:style>
  <w:style w:type="character" w:customStyle="1" w:styleId="WW8Num6z3">
    <w:name w:val="WW8Num6z3"/>
    <w:rsid w:val="006C120F"/>
  </w:style>
  <w:style w:type="character" w:customStyle="1" w:styleId="WW8Num6z4">
    <w:name w:val="WW8Num6z4"/>
    <w:rsid w:val="006C120F"/>
  </w:style>
  <w:style w:type="character" w:customStyle="1" w:styleId="WW8Num6z5">
    <w:name w:val="WW8Num6z5"/>
    <w:rsid w:val="006C120F"/>
  </w:style>
  <w:style w:type="character" w:customStyle="1" w:styleId="WW8Num6z6">
    <w:name w:val="WW8Num6z6"/>
    <w:rsid w:val="006C120F"/>
  </w:style>
  <w:style w:type="character" w:customStyle="1" w:styleId="WW8Num6z7">
    <w:name w:val="WW8Num6z7"/>
    <w:rsid w:val="006C120F"/>
  </w:style>
  <w:style w:type="character" w:customStyle="1" w:styleId="WW8Num6z8">
    <w:name w:val="WW8Num6z8"/>
    <w:rsid w:val="006C120F"/>
  </w:style>
  <w:style w:type="character" w:customStyle="1" w:styleId="WW8Num7z1">
    <w:name w:val="WW8Num7z1"/>
    <w:rsid w:val="006C120F"/>
    <w:rPr>
      <w:rFonts w:ascii="Courier New" w:hAnsi="Courier New" w:cs="Courier New" w:hint="default"/>
    </w:rPr>
  </w:style>
  <w:style w:type="character" w:customStyle="1" w:styleId="WW8Num7z2">
    <w:name w:val="WW8Num7z2"/>
    <w:rsid w:val="006C120F"/>
    <w:rPr>
      <w:rFonts w:ascii="Wingdings" w:hAnsi="Wingdings" w:cs="Wingdings" w:hint="default"/>
    </w:rPr>
  </w:style>
  <w:style w:type="character" w:customStyle="1" w:styleId="WW8Num8z1">
    <w:name w:val="WW8Num8z1"/>
    <w:rsid w:val="006C120F"/>
  </w:style>
  <w:style w:type="character" w:customStyle="1" w:styleId="WW8Num8z2">
    <w:name w:val="WW8Num8z2"/>
    <w:rsid w:val="006C120F"/>
  </w:style>
  <w:style w:type="character" w:customStyle="1" w:styleId="WW8Num8z3">
    <w:name w:val="WW8Num8z3"/>
    <w:rsid w:val="006C120F"/>
  </w:style>
  <w:style w:type="character" w:customStyle="1" w:styleId="WW8Num8z4">
    <w:name w:val="WW8Num8z4"/>
    <w:rsid w:val="006C120F"/>
  </w:style>
  <w:style w:type="character" w:customStyle="1" w:styleId="WW8Num8z5">
    <w:name w:val="WW8Num8z5"/>
    <w:rsid w:val="006C120F"/>
  </w:style>
  <w:style w:type="character" w:customStyle="1" w:styleId="WW8Num8z6">
    <w:name w:val="WW8Num8z6"/>
    <w:rsid w:val="006C120F"/>
  </w:style>
  <w:style w:type="character" w:customStyle="1" w:styleId="WW8Num8z7">
    <w:name w:val="WW8Num8z7"/>
    <w:rsid w:val="006C120F"/>
  </w:style>
  <w:style w:type="character" w:customStyle="1" w:styleId="WW8Num8z8">
    <w:name w:val="WW8Num8z8"/>
    <w:rsid w:val="006C120F"/>
  </w:style>
  <w:style w:type="character" w:customStyle="1" w:styleId="WW8Num9z1">
    <w:name w:val="WW8Num9z1"/>
    <w:rsid w:val="006C120F"/>
  </w:style>
  <w:style w:type="character" w:customStyle="1" w:styleId="WW8Num9z2">
    <w:name w:val="WW8Num9z2"/>
    <w:rsid w:val="006C120F"/>
  </w:style>
  <w:style w:type="character" w:customStyle="1" w:styleId="WW8Num9z3">
    <w:name w:val="WW8Num9z3"/>
    <w:rsid w:val="006C120F"/>
  </w:style>
  <w:style w:type="character" w:customStyle="1" w:styleId="WW8Num9z4">
    <w:name w:val="WW8Num9z4"/>
    <w:rsid w:val="006C120F"/>
  </w:style>
  <w:style w:type="character" w:customStyle="1" w:styleId="WW8Num9z5">
    <w:name w:val="WW8Num9z5"/>
    <w:rsid w:val="006C120F"/>
  </w:style>
  <w:style w:type="character" w:customStyle="1" w:styleId="WW8Num9z6">
    <w:name w:val="WW8Num9z6"/>
    <w:rsid w:val="006C120F"/>
  </w:style>
  <w:style w:type="character" w:customStyle="1" w:styleId="WW8Num9z7">
    <w:name w:val="WW8Num9z7"/>
    <w:rsid w:val="006C120F"/>
  </w:style>
  <w:style w:type="character" w:customStyle="1" w:styleId="WW8Num9z8">
    <w:name w:val="WW8Num9z8"/>
    <w:rsid w:val="006C120F"/>
  </w:style>
  <w:style w:type="character" w:customStyle="1" w:styleId="WW8Num10z4">
    <w:name w:val="WW8Num10z4"/>
    <w:rsid w:val="006C120F"/>
  </w:style>
  <w:style w:type="character" w:customStyle="1" w:styleId="WW8Num10z5">
    <w:name w:val="WW8Num10z5"/>
    <w:rsid w:val="006C120F"/>
  </w:style>
  <w:style w:type="character" w:customStyle="1" w:styleId="WW8Num10z6">
    <w:name w:val="WW8Num10z6"/>
    <w:rsid w:val="006C120F"/>
  </w:style>
  <w:style w:type="character" w:customStyle="1" w:styleId="WW8Num10z7">
    <w:name w:val="WW8Num10z7"/>
    <w:rsid w:val="006C120F"/>
  </w:style>
  <w:style w:type="character" w:customStyle="1" w:styleId="WW8Num10z8">
    <w:name w:val="WW8Num10z8"/>
    <w:rsid w:val="006C120F"/>
  </w:style>
  <w:style w:type="character" w:customStyle="1" w:styleId="WW8Num11z1">
    <w:name w:val="WW8Num11z1"/>
    <w:rsid w:val="006C120F"/>
  </w:style>
  <w:style w:type="character" w:customStyle="1" w:styleId="WW8Num11z2">
    <w:name w:val="WW8Num11z2"/>
    <w:rsid w:val="006C120F"/>
  </w:style>
  <w:style w:type="character" w:customStyle="1" w:styleId="WW8Num11z3">
    <w:name w:val="WW8Num11z3"/>
    <w:rsid w:val="006C120F"/>
  </w:style>
  <w:style w:type="character" w:customStyle="1" w:styleId="WW8Num11z4">
    <w:name w:val="WW8Num11z4"/>
    <w:rsid w:val="006C120F"/>
  </w:style>
  <w:style w:type="character" w:customStyle="1" w:styleId="WW8Num11z5">
    <w:name w:val="WW8Num11z5"/>
    <w:rsid w:val="006C120F"/>
  </w:style>
  <w:style w:type="character" w:customStyle="1" w:styleId="WW8Num11z6">
    <w:name w:val="WW8Num11z6"/>
    <w:rsid w:val="006C120F"/>
  </w:style>
  <w:style w:type="character" w:customStyle="1" w:styleId="WW8Num11z7">
    <w:name w:val="WW8Num11z7"/>
    <w:rsid w:val="006C120F"/>
  </w:style>
  <w:style w:type="character" w:customStyle="1" w:styleId="WW8Num11z8">
    <w:name w:val="WW8Num11z8"/>
    <w:rsid w:val="006C120F"/>
  </w:style>
  <w:style w:type="character" w:customStyle="1" w:styleId="WW8Num12z1">
    <w:name w:val="WW8Num12z1"/>
    <w:rsid w:val="006C120F"/>
    <w:rPr>
      <w:rFonts w:ascii="Courier New" w:hAnsi="Courier New" w:cs="Courier New" w:hint="default"/>
    </w:rPr>
  </w:style>
  <w:style w:type="character" w:customStyle="1" w:styleId="WW8Num13z1">
    <w:name w:val="WW8Num13z1"/>
    <w:rsid w:val="006C120F"/>
  </w:style>
  <w:style w:type="character" w:customStyle="1" w:styleId="WW8Num13z2">
    <w:name w:val="WW8Num13z2"/>
    <w:rsid w:val="006C120F"/>
  </w:style>
  <w:style w:type="character" w:customStyle="1" w:styleId="WW8Num13z3">
    <w:name w:val="WW8Num13z3"/>
    <w:rsid w:val="006C120F"/>
  </w:style>
  <w:style w:type="character" w:customStyle="1" w:styleId="WW8Num13z4">
    <w:name w:val="WW8Num13z4"/>
    <w:rsid w:val="006C120F"/>
  </w:style>
  <w:style w:type="character" w:customStyle="1" w:styleId="WW8Num13z5">
    <w:name w:val="WW8Num13z5"/>
    <w:rsid w:val="006C120F"/>
  </w:style>
  <w:style w:type="character" w:customStyle="1" w:styleId="WW8Num13z6">
    <w:name w:val="WW8Num13z6"/>
    <w:rsid w:val="006C120F"/>
  </w:style>
  <w:style w:type="character" w:customStyle="1" w:styleId="WW8Num13z7">
    <w:name w:val="WW8Num13z7"/>
    <w:rsid w:val="006C120F"/>
  </w:style>
  <w:style w:type="character" w:customStyle="1" w:styleId="WW8Num13z8">
    <w:name w:val="WW8Num13z8"/>
    <w:rsid w:val="006C120F"/>
  </w:style>
  <w:style w:type="character" w:customStyle="1" w:styleId="WW8Num14z1">
    <w:name w:val="WW8Num14z1"/>
    <w:rsid w:val="006C120F"/>
  </w:style>
  <w:style w:type="character" w:customStyle="1" w:styleId="WW8Num14z2">
    <w:name w:val="WW8Num14z2"/>
    <w:rsid w:val="006C120F"/>
  </w:style>
  <w:style w:type="character" w:customStyle="1" w:styleId="WW8Num14z3">
    <w:name w:val="WW8Num14z3"/>
    <w:rsid w:val="006C120F"/>
  </w:style>
  <w:style w:type="character" w:customStyle="1" w:styleId="WW8Num14z4">
    <w:name w:val="WW8Num14z4"/>
    <w:rsid w:val="006C120F"/>
  </w:style>
  <w:style w:type="character" w:customStyle="1" w:styleId="WW8Num14z5">
    <w:name w:val="WW8Num14z5"/>
    <w:rsid w:val="006C120F"/>
  </w:style>
  <w:style w:type="character" w:customStyle="1" w:styleId="WW8Num14z6">
    <w:name w:val="WW8Num14z6"/>
    <w:rsid w:val="006C120F"/>
  </w:style>
  <w:style w:type="character" w:customStyle="1" w:styleId="WW8Num14z7">
    <w:name w:val="WW8Num14z7"/>
    <w:rsid w:val="006C120F"/>
  </w:style>
  <w:style w:type="character" w:customStyle="1" w:styleId="WW8Num14z8">
    <w:name w:val="WW8Num14z8"/>
    <w:rsid w:val="006C120F"/>
  </w:style>
  <w:style w:type="character" w:customStyle="1" w:styleId="WW8Num15z1">
    <w:name w:val="WW8Num15z1"/>
    <w:rsid w:val="006C120F"/>
  </w:style>
  <w:style w:type="character" w:customStyle="1" w:styleId="WW8Num15z2">
    <w:name w:val="WW8Num15z2"/>
    <w:rsid w:val="006C120F"/>
  </w:style>
  <w:style w:type="character" w:customStyle="1" w:styleId="WW8Num15z3">
    <w:name w:val="WW8Num15z3"/>
    <w:rsid w:val="006C120F"/>
  </w:style>
  <w:style w:type="character" w:customStyle="1" w:styleId="WW8Num15z4">
    <w:name w:val="WW8Num15z4"/>
    <w:rsid w:val="006C120F"/>
  </w:style>
  <w:style w:type="character" w:customStyle="1" w:styleId="WW8Num15z5">
    <w:name w:val="WW8Num15z5"/>
    <w:rsid w:val="006C120F"/>
  </w:style>
  <w:style w:type="character" w:customStyle="1" w:styleId="WW8Num15z6">
    <w:name w:val="WW8Num15z6"/>
    <w:rsid w:val="006C120F"/>
  </w:style>
  <w:style w:type="character" w:customStyle="1" w:styleId="WW8Num15z7">
    <w:name w:val="WW8Num15z7"/>
    <w:rsid w:val="006C120F"/>
  </w:style>
  <w:style w:type="character" w:customStyle="1" w:styleId="WW8Num15z8">
    <w:name w:val="WW8Num15z8"/>
    <w:rsid w:val="006C120F"/>
  </w:style>
  <w:style w:type="character" w:customStyle="1" w:styleId="WW8Num16z1">
    <w:name w:val="WW8Num16z1"/>
    <w:rsid w:val="006C120F"/>
  </w:style>
  <w:style w:type="character" w:customStyle="1" w:styleId="WW8Num16z2">
    <w:name w:val="WW8Num16z2"/>
    <w:rsid w:val="006C120F"/>
  </w:style>
  <w:style w:type="character" w:customStyle="1" w:styleId="WW8Num16z3">
    <w:name w:val="WW8Num16z3"/>
    <w:rsid w:val="006C120F"/>
  </w:style>
  <w:style w:type="character" w:customStyle="1" w:styleId="WW8Num16z4">
    <w:name w:val="WW8Num16z4"/>
    <w:rsid w:val="006C120F"/>
  </w:style>
  <w:style w:type="character" w:customStyle="1" w:styleId="WW8Num16z5">
    <w:name w:val="WW8Num16z5"/>
    <w:rsid w:val="006C120F"/>
  </w:style>
  <w:style w:type="character" w:customStyle="1" w:styleId="WW8Num16z6">
    <w:name w:val="WW8Num16z6"/>
    <w:rsid w:val="006C120F"/>
  </w:style>
  <w:style w:type="character" w:customStyle="1" w:styleId="WW8Num16z7">
    <w:name w:val="WW8Num16z7"/>
    <w:rsid w:val="006C120F"/>
  </w:style>
  <w:style w:type="character" w:customStyle="1" w:styleId="WW8Num16z8">
    <w:name w:val="WW8Num16z8"/>
    <w:rsid w:val="006C120F"/>
  </w:style>
  <w:style w:type="character" w:customStyle="1" w:styleId="WW8Num17z2">
    <w:name w:val="WW8Num17z2"/>
    <w:rsid w:val="006C120F"/>
  </w:style>
  <w:style w:type="character" w:customStyle="1" w:styleId="WW8Num17z3">
    <w:name w:val="WW8Num17z3"/>
    <w:rsid w:val="006C120F"/>
  </w:style>
  <w:style w:type="character" w:customStyle="1" w:styleId="WW8Num17z4">
    <w:name w:val="WW8Num17z4"/>
    <w:rsid w:val="006C120F"/>
  </w:style>
  <w:style w:type="character" w:customStyle="1" w:styleId="WW8Num17z5">
    <w:name w:val="WW8Num17z5"/>
    <w:rsid w:val="006C120F"/>
  </w:style>
  <w:style w:type="character" w:customStyle="1" w:styleId="WW8Num17z6">
    <w:name w:val="WW8Num17z6"/>
    <w:rsid w:val="006C120F"/>
  </w:style>
  <w:style w:type="character" w:customStyle="1" w:styleId="WW8Num17z7">
    <w:name w:val="WW8Num17z7"/>
    <w:rsid w:val="006C120F"/>
  </w:style>
  <w:style w:type="character" w:customStyle="1" w:styleId="WW8Num17z8">
    <w:name w:val="WW8Num17z8"/>
    <w:rsid w:val="006C120F"/>
  </w:style>
  <w:style w:type="character" w:customStyle="1" w:styleId="WW8Num18z1">
    <w:name w:val="WW8Num18z1"/>
    <w:rsid w:val="006C120F"/>
    <w:rPr>
      <w:rFonts w:ascii="Courier New" w:hAnsi="Courier New" w:cs="Courier New" w:hint="default"/>
    </w:rPr>
  </w:style>
  <w:style w:type="character" w:customStyle="1" w:styleId="WW8Num18z2">
    <w:name w:val="WW8Num18z2"/>
    <w:rsid w:val="006C120F"/>
    <w:rPr>
      <w:rFonts w:ascii="Wingdings" w:hAnsi="Wingdings" w:cs="Wingdings" w:hint="default"/>
    </w:rPr>
  </w:style>
  <w:style w:type="character" w:customStyle="1" w:styleId="WW8Num18z3">
    <w:name w:val="WW8Num18z3"/>
    <w:rsid w:val="006C120F"/>
    <w:rPr>
      <w:rFonts w:ascii="Symbol" w:hAnsi="Symbol" w:cs="Symbol" w:hint="default"/>
    </w:rPr>
  </w:style>
  <w:style w:type="character" w:customStyle="1" w:styleId="WW8Num19z1">
    <w:name w:val="WW8Num19z1"/>
    <w:rsid w:val="006C120F"/>
  </w:style>
  <w:style w:type="character" w:customStyle="1" w:styleId="WW8Num19z2">
    <w:name w:val="WW8Num19z2"/>
    <w:rsid w:val="006C120F"/>
  </w:style>
  <w:style w:type="character" w:customStyle="1" w:styleId="WW8Num19z3">
    <w:name w:val="WW8Num19z3"/>
    <w:rsid w:val="006C120F"/>
  </w:style>
  <w:style w:type="character" w:customStyle="1" w:styleId="WW8Num19z4">
    <w:name w:val="WW8Num19z4"/>
    <w:rsid w:val="006C120F"/>
  </w:style>
  <w:style w:type="character" w:customStyle="1" w:styleId="WW8Num19z5">
    <w:name w:val="WW8Num19z5"/>
    <w:rsid w:val="006C120F"/>
  </w:style>
  <w:style w:type="character" w:customStyle="1" w:styleId="WW8Num19z6">
    <w:name w:val="WW8Num19z6"/>
    <w:rsid w:val="006C120F"/>
  </w:style>
  <w:style w:type="character" w:customStyle="1" w:styleId="WW8Num19z7">
    <w:name w:val="WW8Num19z7"/>
    <w:rsid w:val="006C120F"/>
  </w:style>
  <w:style w:type="character" w:customStyle="1" w:styleId="WW8Num19z8">
    <w:name w:val="WW8Num19z8"/>
    <w:rsid w:val="006C120F"/>
  </w:style>
  <w:style w:type="character" w:customStyle="1" w:styleId="WW8Num20z2">
    <w:name w:val="WW8Num20z2"/>
    <w:rsid w:val="006C120F"/>
  </w:style>
  <w:style w:type="character" w:customStyle="1" w:styleId="WW8Num20z3">
    <w:name w:val="WW8Num20z3"/>
    <w:rsid w:val="006C120F"/>
  </w:style>
  <w:style w:type="character" w:customStyle="1" w:styleId="WW8Num20z4">
    <w:name w:val="WW8Num20z4"/>
    <w:rsid w:val="006C120F"/>
  </w:style>
  <w:style w:type="character" w:customStyle="1" w:styleId="WW8Num20z5">
    <w:name w:val="WW8Num20z5"/>
    <w:rsid w:val="006C120F"/>
  </w:style>
  <w:style w:type="character" w:customStyle="1" w:styleId="WW8Num20z6">
    <w:name w:val="WW8Num20z6"/>
    <w:rsid w:val="006C120F"/>
  </w:style>
  <w:style w:type="character" w:customStyle="1" w:styleId="WW8Num20z7">
    <w:name w:val="WW8Num20z7"/>
    <w:rsid w:val="006C120F"/>
  </w:style>
  <w:style w:type="character" w:customStyle="1" w:styleId="WW8Num20z8">
    <w:name w:val="WW8Num20z8"/>
    <w:rsid w:val="006C120F"/>
  </w:style>
  <w:style w:type="character" w:customStyle="1" w:styleId="WW8Num22z4">
    <w:name w:val="WW8Num22z4"/>
    <w:rsid w:val="006C120F"/>
    <w:rPr>
      <w:rFonts w:ascii="Courier New" w:hAnsi="Courier New" w:cs="Courier New" w:hint="default"/>
    </w:rPr>
  </w:style>
  <w:style w:type="character" w:customStyle="1" w:styleId="WW8Num24z3">
    <w:name w:val="WW8Num24z3"/>
    <w:rsid w:val="006C120F"/>
  </w:style>
  <w:style w:type="character" w:customStyle="1" w:styleId="WW8Num24z4">
    <w:name w:val="WW8Num24z4"/>
    <w:rsid w:val="006C120F"/>
  </w:style>
  <w:style w:type="character" w:customStyle="1" w:styleId="WW8Num24z5">
    <w:name w:val="WW8Num24z5"/>
    <w:rsid w:val="006C120F"/>
  </w:style>
  <w:style w:type="character" w:customStyle="1" w:styleId="WW8Num24z6">
    <w:name w:val="WW8Num24z6"/>
    <w:rsid w:val="006C120F"/>
  </w:style>
  <w:style w:type="character" w:customStyle="1" w:styleId="WW8Num24z7">
    <w:name w:val="WW8Num24z7"/>
    <w:rsid w:val="006C120F"/>
  </w:style>
  <w:style w:type="character" w:customStyle="1" w:styleId="WW8Num24z8">
    <w:name w:val="WW8Num24z8"/>
    <w:rsid w:val="006C120F"/>
  </w:style>
  <w:style w:type="character" w:customStyle="1" w:styleId="WW8Num25z0">
    <w:name w:val="WW8Num25z0"/>
    <w:rsid w:val="006C120F"/>
    <w:rPr>
      <w:b w:val="0"/>
    </w:rPr>
  </w:style>
  <w:style w:type="character" w:customStyle="1" w:styleId="WW8Num25z1">
    <w:name w:val="WW8Num25z1"/>
    <w:rsid w:val="006C120F"/>
  </w:style>
  <w:style w:type="character" w:customStyle="1" w:styleId="WW8Num25z2">
    <w:name w:val="WW8Num25z2"/>
    <w:rsid w:val="006C120F"/>
  </w:style>
  <w:style w:type="character" w:customStyle="1" w:styleId="WW8Num25z3">
    <w:name w:val="WW8Num25z3"/>
    <w:rsid w:val="006C120F"/>
  </w:style>
  <w:style w:type="character" w:customStyle="1" w:styleId="WW8Num25z4">
    <w:name w:val="WW8Num25z4"/>
    <w:rsid w:val="006C120F"/>
  </w:style>
  <w:style w:type="character" w:customStyle="1" w:styleId="WW8Num25z5">
    <w:name w:val="WW8Num25z5"/>
    <w:rsid w:val="006C120F"/>
  </w:style>
  <w:style w:type="character" w:customStyle="1" w:styleId="WW8Num25z6">
    <w:name w:val="WW8Num25z6"/>
    <w:rsid w:val="006C120F"/>
  </w:style>
  <w:style w:type="character" w:customStyle="1" w:styleId="WW8Num25z7">
    <w:name w:val="WW8Num25z7"/>
    <w:rsid w:val="006C120F"/>
  </w:style>
  <w:style w:type="character" w:customStyle="1" w:styleId="WW8Num25z8">
    <w:name w:val="WW8Num25z8"/>
    <w:rsid w:val="006C120F"/>
  </w:style>
  <w:style w:type="character" w:customStyle="1" w:styleId="WW8Num26z0">
    <w:name w:val="WW8Num26z0"/>
    <w:rsid w:val="006C120F"/>
    <w:rPr>
      <w:sz w:val="24"/>
      <w:szCs w:val="24"/>
    </w:rPr>
  </w:style>
  <w:style w:type="character" w:customStyle="1" w:styleId="WW8Num26z1">
    <w:name w:val="WW8Num26z1"/>
    <w:rsid w:val="006C120F"/>
  </w:style>
  <w:style w:type="character" w:customStyle="1" w:styleId="WW8Num26z2">
    <w:name w:val="WW8Num26z2"/>
    <w:rsid w:val="006C120F"/>
  </w:style>
  <w:style w:type="character" w:customStyle="1" w:styleId="WW8Num26z3">
    <w:name w:val="WW8Num26z3"/>
    <w:rsid w:val="006C120F"/>
  </w:style>
  <w:style w:type="character" w:customStyle="1" w:styleId="WW8Num26z4">
    <w:name w:val="WW8Num26z4"/>
    <w:rsid w:val="006C120F"/>
  </w:style>
  <w:style w:type="character" w:customStyle="1" w:styleId="WW8Num26z5">
    <w:name w:val="WW8Num26z5"/>
    <w:rsid w:val="006C120F"/>
  </w:style>
  <w:style w:type="character" w:customStyle="1" w:styleId="WW8Num26z6">
    <w:name w:val="WW8Num26z6"/>
    <w:rsid w:val="006C120F"/>
  </w:style>
  <w:style w:type="character" w:customStyle="1" w:styleId="WW8Num26z7">
    <w:name w:val="WW8Num26z7"/>
    <w:rsid w:val="006C120F"/>
  </w:style>
  <w:style w:type="character" w:customStyle="1" w:styleId="WW8Num26z8">
    <w:name w:val="WW8Num26z8"/>
    <w:rsid w:val="006C120F"/>
  </w:style>
  <w:style w:type="character" w:customStyle="1" w:styleId="WW8Num27z0">
    <w:name w:val="WW8Num27z0"/>
    <w:rsid w:val="006C120F"/>
  </w:style>
  <w:style w:type="character" w:customStyle="1" w:styleId="WW8Num27z1">
    <w:name w:val="WW8Num27z1"/>
    <w:rsid w:val="006C120F"/>
  </w:style>
  <w:style w:type="character" w:customStyle="1" w:styleId="WW8Num27z2">
    <w:name w:val="WW8Num27z2"/>
    <w:rsid w:val="006C120F"/>
  </w:style>
  <w:style w:type="character" w:customStyle="1" w:styleId="WW8Num27z3">
    <w:name w:val="WW8Num27z3"/>
    <w:rsid w:val="006C120F"/>
  </w:style>
  <w:style w:type="character" w:customStyle="1" w:styleId="WW8Num27z4">
    <w:name w:val="WW8Num27z4"/>
    <w:rsid w:val="006C120F"/>
  </w:style>
  <w:style w:type="character" w:customStyle="1" w:styleId="WW8Num27z5">
    <w:name w:val="WW8Num27z5"/>
    <w:rsid w:val="006C120F"/>
  </w:style>
  <w:style w:type="character" w:customStyle="1" w:styleId="WW8Num27z6">
    <w:name w:val="WW8Num27z6"/>
    <w:rsid w:val="006C120F"/>
  </w:style>
  <w:style w:type="character" w:customStyle="1" w:styleId="WW8Num27z7">
    <w:name w:val="WW8Num27z7"/>
    <w:rsid w:val="006C120F"/>
  </w:style>
  <w:style w:type="character" w:customStyle="1" w:styleId="WW8Num27z8">
    <w:name w:val="WW8Num27z8"/>
    <w:rsid w:val="006C120F"/>
  </w:style>
  <w:style w:type="character" w:customStyle="1" w:styleId="WW8Num28z0">
    <w:name w:val="WW8Num28z0"/>
    <w:rsid w:val="006C120F"/>
    <w:rPr>
      <w:rFonts w:eastAsia="Calibri"/>
      <w:sz w:val="24"/>
      <w:szCs w:val="24"/>
      <w:lang w:val="ru-RU"/>
    </w:rPr>
  </w:style>
  <w:style w:type="character" w:customStyle="1" w:styleId="WW8Num28z1">
    <w:name w:val="WW8Num28z1"/>
    <w:rsid w:val="006C120F"/>
  </w:style>
  <w:style w:type="character" w:customStyle="1" w:styleId="WW8Num28z2">
    <w:name w:val="WW8Num28z2"/>
    <w:rsid w:val="006C120F"/>
  </w:style>
  <w:style w:type="character" w:customStyle="1" w:styleId="WW8Num28z3">
    <w:name w:val="WW8Num28z3"/>
    <w:rsid w:val="006C120F"/>
  </w:style>
  <w:style w:type="character" w:customStyle="1" w:styleId="WW8Num28z4">
    <w:name w:val="WW8Num28z4"/>
    <w:rsid w:val="006C120F"/>
  </w:style>
  <w:style w:type="character" w:customStyle="1" w:styleId="WW8Num28z5">
    <w:name w:val="WW8Num28z5"/>
    <w:rsid w:val="006C120F"/>
  </w:style>
  <w:style w:type="character" w:customStyle="1" w:styleId="WW8Num28z6">
    <w:name w:val="WW8Num28z6"/>
    <w:rsid w:val="006C120F"/>
  </w:style>
  <w:style w:type="character" w:customStyle="1" w:styleId="WW8Num28z7">
    <w:name w:val="WW8Num28z7"/>
    <w:rsid w:val="006C120F"/>
  </w:style>
  <w:style w:type="character" w:customStyle="1" w:styleId="WW8Num28z8">
    <w:name w:val="WW8Num28z8"/>
    <w:rsid w:val="006C120F"/>
  </w:style>
  <w:style w:type="character" w:customStyle="1" w:styleId="WW8Num29z0">
    <w:name w:val="WW8Num29z0"/>
    <w:rsid w:val="006C120F"/>
    <w:rPr>
      <w:rFonts w:hint="default"/>
      <w:b w:val="0"/>
      <w:bCs w:val="0"/>
      <w:i w:val="0"/>
      <w:iCs/>
      <w:w w:val="100"/>
      <w:lang w:val="uk-UA" w:bidi="ar-SA"/>
    </w:rPr>
  </w:style>
  <w:style w:type="character" w:customStyle="1" w:styleId="WW8Num29z1">
    <w:name w:val="WW8Num29z1"/>
    <w:rsid w:val="006C120F"/>
  </w:style>
  <w:style w:type="character" w:customStyle="1" w:styleId="WW8Num29z2">
    <w:name w:val="WW8Num29z2"/>
    <w:rsid w:val="006C120F"/>
  </w:style>
  <w:style w:type="character" w:customStyle="1" w:styleId="WW8Num29z3">
    <w:name w:val="WW8Num29z3"/>
    <w:rsid w:val="006C120F"/>
  </w:style>
  <w:style w:type="character" w:customStyle="1" w:styleId="WW8Num29z4">
    <w:name w:val="WW8Num29z4"/>
    <w:rsid w:val="006C120F"/>
  </w:style>
  <w:style w:type="character" w:customStyle="1" w:styleId="WW8Num29z5">
    <w:name w:val="WW8Num29z5"/>
    <w:rsid w:val="006C120F"/>
  </w:style>
  <w:style w:type="character" w:customStyle="1" w:styleId="WW8Num29z6">
    <w:name w:val="WW8Num29z6"/>
    <w:rsid w:val="006C120F"/>
  </w:style>
  <w:style w:type="character" w:customStyle="1" w:styleId="WW8Num29z7">
    <w:name w:val="WW8Num29z7"/>
    <w:rsid w:val="006C120F"/>
  </w:style>
  <w:style w:type="character" w:customStyle="1" w:styleId="WW8Num29z8">
    <w:name w:val="WW8Num29z8"/>
    <w:rsid w:val="006C120F"/>
  </w:style>
  <w:style w:type="character" w:customStyle="1" w:styleId="WW8Num30z0">
    <w:name w:val="WW8Num30z0"/>
    <w:rsid w:val="006C120F"/>
  </w:style>
  <w:style w:type="character" w:customStyle="1" w:styleId="WW8Num30z1">
    <w:name w:val="WW8Num30z1"/>
    <w:rsid w:val="006C120F"/>
  </w:style>
  <w:style w:type="character" w:customStyle="1" w:styleId="WW8Num30z2">
    <w:name w:val="WW8Num30z2"/>
    <w:rsid w:val="006C120F"/>
  </w:style>
  <w:style w:type="character" w:customStyle="1" w:styleId="WW8Num30z3">
    <w:name w:val="WW8Num30z3"/>
    <w:rsid w:val="006C120F"/>
  </w:style>
  <w:style w:type="character" w:customStyle="1" w:styleId="WW8Num30z4">
    <w:name w:val="WW8Num30z4"/>
    <w:rsid w:val="006C120F"/>
  </w:style>
  <w:style w:type="character" w:customStyle="1" w:styleId="WW8Num30z5">
    <w:name w:val="WW8Num30z5"/>
    <w:rsid w:val="006C120F"/>
  </w:style>
  <w:style w:type="character" w:customStyle="1" w:styleId="WW8Num30z6">
    <w:name w:val="WW8Num30z6"/>
    <w:rsid w:val="006C120F"/>
  </w:style>
  <w:style w:type="character" w:customStyle="1" w:styleId="WW8Num30z7">
    <w:name w:val="WW8Num30z7"/>
    <w:rsid w:val="006C120F"/>
  </w:style>
  <w:style w:type="character" w:customStyle="1" w:styleId="WW8Num30z8">
    <w:name w:val="WW8Num30z8"/>
    <w:rsid w:val="006C120F"/>
  </w:style>
  <w:style w:type="character" w:customStyle="1" w:styleId="WW8Num31z0">
    <w:name w:val="WW8Num31z0"/>
    <w:rsid w:val="006C120F"/>
    <w:rPr>
      <w:rFonts w:hint="default"/>
    </w:rPr>
  </w:style>
  <w:style w:type="character" w:customStyle="1" w:styleId="WW8Num31z1">
    <w:name w:val="WW8Num31z1"/>
    <w:rsid w:val="006C120F"/>
  </w:style>
  <w:style w:type="character" w:customStyle="1" w:styleId="WW8Num31z2">
    <w:name w:val="WW8Num31z2"/>
    <w:rsid w:val="006C120F"/>
  </w:style>
  <w:style w:type="character" w:customStyle="1" w:styleId="WW8Num31z3">
    <w:name w:val="WW8Num31z3"/>
    <w:rsid w:val="006C120F"/>
  </w:style>
  <w:style w:type="character" w:customStyle="1" w:styleId="WW8Num31z4">
    <w:name w:val="WW8Num31z4"/>
    <w:rsid w:val="006C120F"/>
  </w:style>
  <w:style w:type="character" w:customStyle="1" w:styleId="WW8Num31z5">
    <w:name w:val="WW8Num31z5"/>
    <w:rsid w:val="006C120F"/>
  </w:style>
  <w:style w:type="character" w:customStyle="1" w:styleId="WW8Num31z6">
    <w:name w:val="WW8Num31z6"/>
    <w:rsid w:val="006C120F"/>
  </w:style>
  <w:style w:type="character" w:customStyle="1" w:styleId="WW8Num31z7">
    <w:name w:val="WW8Num31z7"/>
    <w:rsid w:val="006C120F"/>
  </w:style>
  <w:style w:type="character" w:customStyle="1" w:styleId="WW8Num31z8">
    <w:name w:val="WW8Num31z8"/>
    <w:rsid w:val="006C120F"/>
  </w:style>
  <w:style w:type="character" w:customStyle="1" w:styleId="WW8Num32z0">
    <w:name w:val="WW8Num32z0"/>
    <w:rsid w:val="006C120F"/>
  </w:style>
  <w:style w:type="character" w:customStyle="1" w:styleId="WW8Num32z1">
    <w:name w:val="WW8Num32z1"/>
    <w:rsid w:val="006C120F"/>
  </w:style>
  <w:style w:type="character" w:customStyle="1" w:styleId="WW8Num32z2">
    <w:name w:val="WW8Num32z2"/>
    <w:rsid w:val="006C120F"/>
  </w:style>
  <w:style w:type="character" w:customStyle="1" w:styleId="WW8Num32z3">
    <w:name w:val="WW8Num32z3"/>
    <w:rsid w:val="006C120F"/>
  </w:style>
  <w:style w:type="character" w:customStyle="1" w:styleId="WW8Num32z4">
    <w:name w:val="WW8Num32z4"/>
    <w:rsid w:val="006C120F"/>
  </w:style>
  <w:style w:type="character" w:customStyle="1" w:styleId="WW8Num32z5">
    <w:name w:val="WW8Num32z5"/>
    <w:rsid w:val="006C120F"/>
  </w:style>
  <w:style w:type="character" w:customStyle="1" w:styleId="WW8Num32z6">
    <w:name w:val="WW8Num32z6"/>
    <w:rsid w:val="006C120F"/>
  </w:style>
  <w:style w:type="character" w:customStyle="1" w:styleId="WW8Num32z7">
    <w:name w:val="WW8Num32z7"/>
    <w:rsid w:val="006C120F"/>
  </w:style>
  <w:style w:type="character" w:customStyle="1" w:styleId="WW8Num32z8">
    <w:name w:val="WW8Num32z8"/>
    <w:rsid w:val="006C120F"/>
  </w:style>
  <w:style w:type="character" w:customStyle="1" w:styleId="WW8Num33z0">
    <w:name w:val="WW8Num33z0"/>
    <w:rsid w:val="006C120F"/>
    <w:rPr>
      <w:rFonts w:hint="default"/>
    </w:rPr>
  </w:style>
  <w:style w:type="character" w:customStyle="1" w:styleId="WW8Num33z1">
    <w:name w:val="WW8Num33z1"/>
    <w:rsid w:val="006C120F"/>
  </w:style>
  <w:style w:type="character" w:customStyle="1" w:styleId="WW8Num33z2">
    <w:name w:val="WW8Num33z2"/>
    <w:rsid w:val="006C120F"/>
  </w:style>
  <w:style w:type="character" w:customStyle="1" w:styleId="WW8Num33z3">
    <w:name w:val="WW8Num33z3"/>
    <w:rsid w:val="006C120F"/>
  </w:style>
  <w:style w:type="character" w:customStyle="1" w:styleId="WW8Num33z4">
    <w:name w:val="WW8Num33z4"/>
    <w:rsid w:val="006C120F"/>
  </w:style>
  <w:style w:type="character" w:customStyle="1" w:styleId="WW8Num33z5">
    <w:name w:val="WW8Num33z5"/>
    <w:rsid w:val="006C120F"/>
  </w:style>
  <w:style w:type="character" w:customStyle="1" w:styleId="WW8Num33z6">
    <w:name w:val="WW8Num33z6"/>
    <w:rsid w:val="006C120F"/>
  </w:style>
  <w:style w:type="character" w:customStyle="1" w:styleId="WW8Num33z7">
    <w:name w:val="WW8Num33z7"/>
    <w:rsid w:val="006C120F"/>
  </w:style>
  <w:style w:type="character" w:customStyle="1" w:styleId="WW8Num33z8">
    <w:name w:val="WW8Num33z8"/>
    <w:rsid w:val="006C120F"/>
  </w:style>
  <w:style w:type="character" w:customStyle="1" w:styleId="WW8Num34z0">
    <w:name w:val="WW8Num34z0"/>
    <w:rsid w:val="006C120F"/>
    <w:rPr>
      <w:rFonts w:ascii="Symbol" w:eastAsia="Cambria" w:hAnsi="Symbol" w:cs="Symbol" w:hint="default"/>
      <w:color w:val="333333"/>
      <w:sz w:val="24"/>
      <w:szCs w:val="24"/>
      <w:shd w:val="clear" w:color="auto" w:fill="FFFFFF"/>
    </w:rPr>
  </w:style>
  <w:style w:type="character" w:customStyle="1" w:styleId="WW8Num34z1">
    <w:name w:val="WW8Num34z1"/>
    <w:rsid w:val="006C120F"/>
    <w:rPr>
      <w:rFonts w:ascii="Courier New" w:hAnsi="Courier New" w:cs="Courier New" w:hint="default"/>
    </w:rPr>
  </w:style>
  <w:style w:type="character" w:customStyle="1" w:styleId="WW8Num34z2">
    <w:name w:val="WW8Num34z2"/>
    <w:rsid w:val="006C120F"/>
    <w:rPr>
      <w:rFonts w:ascii="Wingdings" w:hAnsi="Wingdings" w:cs="Wingdings" w:hint="default"/>
    </w:rPr>
  </w:style>
  <w:style w:type="character" w:customStyle="1" w:styleId="WW8Num35z0">
    <w:name w:val="WW8Num35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5z1">
    <w:name w:val="WW8Num35z1"/>
    <w:rsid w:val="006C120F"/>
    <w:rPr>
      <w:rFonts w:ascii="Symbol" w:hAnsi="Symbol" w:cs="Symbol" w:hint="default"/>
    </w:rPr>
  </w:style>
  <w:style w:type="character" w:customStyle="1" w:styleId="WW8Num36z0">
    <w:name w:val="WW8Num36z0"/>
    <w:rsid w:val="006C120F"/>
  </w:style>
  <w:style w:type="character" w:customStyle="1" w:styleId="WW8Num36z1">
    <w:name w:val="WW8Num36z1"/>
    <w:rsid w:val="006C120F"/>
  </w:style>
  <w:style w:type="character" w:customStyle="1" w:styleId="WW8Num36z2">
    <w:name w:val="WW8Num36z2"/>
    <w:rsid w:val="006C120F"/>
  </w:style>
  <w:style w:type="character" w:customStyle="1" w:styleId="WW8Num36z3">
    <w:name w:val="WW8Num36z3"/>
    <w:rsid w:val="006C120F"/>
  </w:style>
  <w:style w:type="character" w:customStyle="1" w:styleId="WW8Num36z4">
    <w:name w:val="WW8Num36z4"/>
    <w:rsid w:val="006C120F"/>
  </w:style>
  <w:style w:type="character" w:customStyle="1" w:styleId="WW8Num36z5">
    <w:name w:val="WW8Num36z5"/>
    <w:rsid w:val="006C120F"/>
  </w:style>
  <w:style w:type="character" w:customStyle="1" w:styleId="WW8Num36z6">
    <w:name w:val="WW8Num36z6"/>
    <w:rsid w:val="006C120F"/>
  </w:style>
  <w:style w:type="character" w:customStyle="1" w:styleId="WW8Num36z7">
    <w:name w:val="WW8Num36z7"/>
    <w:rsid w:val="006C120F"/>
  </w:style>
  <w:style w:type="character" w:customStyle="1" w:styleId="WW8Num36z8">
    <w:name w:val="WW8Num36z8"/>
    <w:rsid w:val="006C120F"/>
  </w:style>
  <w:style w:type="character" w:customStyle="1" w:styleId="WW8Num37z0">
    <w:name w:val="WW8Num37z0"/>
    <w:rsid w:val="006C120F"/>
    <w:rPr>
      <w:rFonts w:cs="Times New Roman"/>
      <w:i w:val="0"/>
    </w:rPr>
  </w:style>
  <w:style w:type="character" w:customStyle="1" w:styleId="WW8Num37z1">
    <w:name w:val="WW8Num37z1"/>
    <w:rsid w:val="006C120F"/>
    <w:rPr>
      <w:rFonts w:cs="Times New Roman"/>
    </w:rPr>
  </w:style>
  <w:style w:type="character" w:customStyle="1" w:styleId="WW8Num38z0">
    <w:name w:val="WW8Num38z0"/>
    <w:rsid w:val="006C120F"/>
    <w:rPr>
      <w:rFonts w:hint="default"/>
    </w:rPr>
  </w:style>
  <w:style w:type="character" w:customStyle="1" w:styleId="WW8Num38z1">
    <w:name w:val="WW8Num38z1"/>
    <w:rsid w:val="006C120F"/>
  </w:style>
  <w:style w:type="character" w:customStyle="1" w:styleId="WW8Num38z2">
    <w:name w:val="WW8Num38z2"/>
    <w:rsid w:val="006C120F"/>
  </w:style>
  <w:style w:type="character" w:customStyle="1" w:styleId="WW8Num38z3">
    <w:name w:val="WW8Num38z3"/>
    <w:rsid w:val="006C120F"/>
  </w:style>
  <w:style w:type="character" w:customStyle="1" w:styleId="WW8Num38z4">
    <w:name w:val="WW8Num38z4"/>
    <w:rsid w:val="006C120F"/>
  </w:style>
  <w:style w:type="character" w:customStyle="1" w:styleId="WW8Num38z5">
    <w:name w:val="WW8Num38z5"/>
    <w:rsid w:val="006C120F"/>
  </w:style>
  <w:style w:type="character" w:customStyle="1" w:styleId="WW8Num38z6">
    <w:name w:val="WW8Num38z6"/>
    <w:rsid w:val="006C120F"/>
  </w:style>
  <w:style w:type="character" w:customStyle="1" w:styleId="WW8Num38z7">
    <w:name w:val="WW8Num38z7"/>
    <w:rsid w:val="006C120F"/>
  </w:style>
  <w:style w:type="character" w:customStyle="1" w:styleId="WW8Num38z8">
    <w:name w:val="WW8Num38z8"/>
    <w:rsid w:val="006C120F"/>
  </w:style>
  <w:style w:type="character" w:customStyle="1" w:styleId="WW8Num39z0">
    <w:name w:val="WW8Num39z0"/>
    <w:rsid w:val="006C120F"/>
    <w:rPr>
      <w:b w:val="0"/>
    </w:rPr>
  </w:style>
  <w:style w:type="character" w:customStyle="1" w:styleId="WW8Num39z1">
    <w:name w:val="WW8Num39z1"/>
    <w:rsid w:val="006C120F"/>
  </w:style>
  <w:style w:type="character" w:customStyle="1" w:styleId="WW8Num39z2">
    <w:name w:val="WW8Num39z2"/>
    <w:rsid w:val="006C120F"/>
  </w:style>
  <w:style w:type="character" w:customStyle="1" w:styleId="WW8Num39z3">
    <w:name w:val="WW8Num39z3"/>
    <w:rsid w:val="006C120F"/>
  </w:style>
  <w:style w:type="character" w:customStyle="1" w:styleId="WW8Num39z4">
    <w:name w:val="WW8Num39z4"/>
    <w:rsid w:val="006C120F"/>
  </w:style>
  <w:style w:type="character" w:customStyle="1" w:styleId="WW8Num39z5">
    <w:name w:val="WW8Num39z5"/>
    <w:rsid w:val="006C120F"/>
  </w:style>
  <w:style w:type="character" w:customStyle="1" w:styleId="WW8Num39z6">
    <w:name w:val="WW8Num39z6"/>
    <w:rsid w:val="006C120F"/>
  </w:style>
  <w:style w:type="character" w:customStyle="1" w:styleId="WW8Num39z7">
    <w:name w:val="WW8Num39z7"/>
    <w:rsid w:val="006C120F"/>
  </w:style>
  <w:style w:type="character" w:customStyle="1" w:styleId="WW8Num39z8">
    <w:name w:val="WW8Num39z8"/>
    <w:rsid w:val="006C120F"/>
  </w:style>
  <w:style w:type="character" w:customStyle="1" w:styleId="WW8Num40z0">
    <w:name w:val="WW8Num40z0"/>
    <w:rsid w:val="006C120F"/>
    <w:rPr>
      <w:rFonts w:cs="Times New Roman"/>
    </w:rPr>
  </w:style>
  <w:style w:type="character" w:customStyle="1" w:styleId="WW8Num41z0">
    <w:name w:val="WW8Num41z0"/>
    <w:rsid w:val="006C120F"/>
  </w:style>
  <w:style w:type="character" w:customStyle="1" w:styleId="WW8Num41z1">
    <w:name w:val="WW8Num41z1"/>
    <w:rsid w:val="006C120F"/>
  </w:style>
  <w:style w:type="character" w:customStyle="1" w:styleId="WW8Num41z2">
    <w:name w:val="WW8Num41z2"/>
    <w:rsid w:val="006C120F"/>
  </w:style>
  <w:style w:type="character" w:customStyle="1" w:styleId="WW8Num41z3">
    <w:name w:val="WW8Num41z3"/>
    <w:rsid w:val="006C120F"/>
  </w:style>
  <w:style w:type="character" w:customStyle="1" w:styleId="WW8Num41z4">
    <w:name w:val="WW8Num41z4"/>
    <w:rsid w:val="006C120F"/>
  </w:style>
  <w:style w:type="character" w:customStyle="1" w:styleId="WW8Num41z5">
    <w:name w:val="WW8Num41z5"/>
    <w:rsid w:val="006C120F"/>
  </w:style>
  <w:style w:type="character" w:customStyle="1" w:styleId="WW8Num41z6">
    <w:name w:val="WW8Num41z6"/>
    <w:rsid w:val="006C120F"/>
  </w:style>
  <w:style w:type="character" w:customStyle="1" w:styleId="WW8Num41z7">
    <w:name w:val="WW8Num41z7"/>
    <w:rsid w:val="006C120F"/>
  </w:style>
  <w:style w:type="character" w:customStyle="1" w:styleId="WW8Num41z8">
    <w:name w:val="WW8Num41z8"/>
    <w:rsid w:val="006C120F"/>
  </w:style>
  <w:style w:type="character" w:customStyle="1" w:styleId="WW8Num42z0">
    <w:name w:val="WW8Num42z0"/>
    <w:rsid w:val="006C120F"/>
    <w:rPr>
      <w:rFonts w:hint="default"/>
      <w:b w:val="0"/>
      <w:i w:val="0"/>
    </w:rPr>
  </w:style>
  <w:style w:type="character" w:customStyle="1" w:styleId="WW8Num42z1">
    <w:name w:val="WW8Num42z1"/>
    <w:rsid w:val="006C120F"/>
  </w:style>
  <w:style w:type="character" w:customStyle="1" w:styleId="WW8Num42z2">
    <w:name w:val="WW8Num42z2"/>
    <w:rsid w:val="006C120F"/>
  </w:style>
  <w:style w:type="character" w:customStyle="1" w:styleId="WW8Num42z3">
    <w:name w:val="WW8Num42z3"/>
    <w:rsid w:val="006C120F"/>
  </w:style>
  <w:style w:type="character" w:customStyle="1" w:styleId="WW8Num42z4">
    <w:name w:val="WW8Num42z4"/>
    <w:rsid w:val="006C120F"/>
  </w:style>
  <w:style w:type="character" w:customStyle="1" w:styleId="WW8Num42z5">
    <w:name w:val="WW8Num42z5"/>
    <w:rsid w:val="006C120F"/>
  </w:style>
  <w:style w:type="character" w:customStyle="1" w:styleId="WW8Num42z6">
    <w:name w:val="WW8Num42z6"/>
    <w:rsid w:val="006C120F"/>
  </w:style>
  <w:style w:type="character" w:customStyle="1" w:styleId="WW8Num42z7">
    <w:name w:val="WW8Num42z7"/>
    <w:rsid w:val="006C120F"/>
  </w:style>
  <w:style w:type="character" w:customStyle="1" w:styleId="WW8Num42z8">
    <w:name w:val="WW8Num42z8"/>
    <w:rsid w:val="006C120F"/>
  </w:style>
  <w:style w:type="character" w:customStyle="1" w:styleId="WW8Num43z0">
    <w:name w:val="WW8Num43z0"/>
    <w:rsid w:val="006C120F"/>
    <w:rPr>
      <w:sz w:val="24"/>
      <w:szCs w:val="24"/>
    </w:rPr>
  </w:style>
  <w:style w:type="character" w:customStyle="1" w:styleId="WW8Num43z1">
    <w:name w:val="WW8Num43z1"/>
    <w:rsid w:val="006C120F"/>
  </w:style>
  <w:style w:type="character" w:customStyle="1" w:styleId="WW8Num43z2">
    <w:name w:val="WW8Num43z2"/>
    <w:rsid w:val="006C120F"/>
  </w:style>
  <w:style w:type="character" w:customStyle="1" w:styleId="WW8Num43z3">
    <w:name w:val="WW8Num43z3"/>
    <w:rsid w:val="006C120F"/>
  </w:style>
  <w:style w:type="character" w:customStyle="1" w:styleId="WW8Num43z4">
    <w:name w:val="WW8Num43z4"/>
    <w:rsid w:val="006C120F"/>
  </w:style>
  <w:style w:type="character" w:customStyle="1" w:styleId="WW8Num43z5">
    <w:name w:val="WW8Num43z5"/>
    <w:rsid w:val="006C120F"/>
  </w:style>
  <w:style w:type="character" w:customStyle="1" w:styleId="WW8Num43z6">
    <w:name w:val="WW8Num43z6"/>
    <w:rsid w:val="006C120F"/>
  </w:style>
  <w:style w:type="character" w:customStyle="1" w:styleId="WW8Num43z7">
    <w:name w:val="WW8Num43z7"/>
    <w:rsid w:val="006C120F"/>
  </w:style>
  <w:style w:type="character" w:customStyle="1" w:styleId="WW8Num43z8">
    <w:name w:val="WW8Num43z8"/>
    <w:rsid w:val="006C120F"/>
  </w:style>
  <w:style w:type="character" w:customStyle="1" w:styleId="WW8Num44z0">
    <w:name w:val="WW8Num44z0"/>
    <w:rsid w:val="006C120F"/>
    <w:rPr>
      <w:rFonts w:hint="default"/>
    </w:rPr>
  </w:style>
  <w:style w:type="character" w:customStyle="1" w:styleId="WW8Num45z0">
    <w:name w:val="WW8Num45z0"/>
    <w:rsid w:val="006C120F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5z1">
    <w:name w:val="WW8Num45z1"/>
    <w:rsid w:val="006C120F"/>
    <w:rPr>
      <w:rFonts w:ascii="Symbol" w:hAnsi="Symbol" w:cs="Symbol" w:hint="default"/>
    </w:rPr>
  </w:style>
  <w:style w:type="character" w:customStyle="1" w:styleId="WW8Num46z0">
    <w:name w:val="WW8Num46z0"/>
    <w:rsid w:val="006C120F"/>
  </w:style>
  <w:style w:type="character" w:customStyle="1" w:styleId="WW8Num46z1">
    <w:name w:val="WW8Num46z1"/>
    <w:rsid w:val="006C120F"/>
  </w:style>
  <w:style w:type="character" w:customStyle="1" w:styleId="WW8Num46z2">
    <w:name w:val="WW8Num46z2"/>
    <w:rsid w:val="006C120F"/>
  </w:style>
  <w:style w:type="character" w:customStyle="1" w:styleId="WW8Num46z3">
    <w:name w:val="WW8Num46z3"/>
    <w:rsid w:val="006C120F"/>
  </w:style>
  <w:style w:type="character" w:customStyle="1" w:styleId="WW8Num46z4">
    <w:name w:val="WW8Num46z4"/>
    <w:rsid w:val="006C120F"/>
  </w:style>
  <w:style w:type="character" w:customStyle="1" w:styleId="WW8Num46z5">
    <w:name w:val="WW8Num46z5"/>
    <w:rsid w:val="006C120F"/>
  </w:style>
  <w:style w:type="character" w:customStyle="1" w:styleId="WW8Num46z6">
    <w:name w:val="WW8Num46z6"/>
    <w:rsid w:val="006C120F"/>
  </w:style>
  <w:style w:type="character" w:customStyle="1" w:styleId="WW8Num46z7">
    <w:name w:val="WW8Num46z7"/>
    <w:rsid w:val="006C120F"/>
  </w:style>
  <w:style w:type="character" w:customStyle="1" w:styleId="WW8Num46z8">
    <w:name w:val="WW8Num46z8"/>
    <w:rsid w:val="006C120F"/>
  </w:style>
  <w:style w:type="character" w:customStyle="1" w:styleId="11">
    <w:name w:val="Основной шрифт абзаца1"/>
    <w:rsid w:val="006C120F"/>
  </w:style>
  <w:style w:type="character" w:customStyle="1" w:styleId="DefaultParagraphFont">
    <w:name w:val="Default Paragraph Font"/>
    <w:rsid w:val="006C120F"/>
  </w:style>
  <w:style w:type="character" w:customStyle="1" w:styleId="ListLabel1">
    <w:name w:val="ListLabel 1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">
    <w:name w:val="ListLabel 2"/>
    <w:rsid w:val="006C120F"/>
    <w:rPr>
      <w:lang w:val="uk-UA" w:bidi="ar-SA"/>
    </w:rPr>
  </w:style>
  <w:style w:type="character" w:customStyle="1" w:styleId="ListLabel3">
    <w:name w:val="ListLabel 3"/>
    <w:rsid w:val="006C120F"/>
    <w:rPr>
      <w:lang w:val="uk-UA" w:bidi="ar-SA"/>
    </w:rPr>
  </w:style>
  <w:style w:type="character" w:customStyle="1" w:styleId="ListLabel4">
    <w:name w:val="ListLabel 4"/>
    <w:rsid w:val="006C120F"/>
    <w:rPr>
      <w:lang w:val="uk-UA" w:bidi="ar-SA"/>
    </w:rPr>
  </w:style>
  <w:style w:type="character" w:customStyle="1" w:styleId="ListLabel5">
    <w:name w:val="ListLabel 5"/>
    <w:rsid w:val="006C120F"/>
    <w:rPr>
      <w:lang w:val="uk-UA" w:bidi="ar-SA"/>
    </w:rPr>
  </w:style>
  <w:style w:type="character" w:customStyle="1" w:styleId="ListLabel6">
    <w:name w:val="ListLabel 6"/>
    <w:rsid w:val="006C120F"/>
    <w:rPr>
      <w:lang w:val="uk-UA" w:bidi="ar-SA"/>
    </w:rPr>
  </w:style>
  <w:style w:type="character" w:customStyle="1" w:styleId="ListLabel7">
    <w:name w:val="ListLabel 7"/>
    <w:rsid w:val="006C120F"/>
    <w:rPr>
      <w:lang w:val="uk-UA" w:bidi="ar-SA"/>
    </w:rPr>
  </w:style>
  <w:style w:type="character" w:customStyle="1" w:styleId="ListLabel8">
    <w:name w:val="ListLabel 8"/>
    <w:rsid w:val="006C120F"/>
    <w:rPr>
      <w:lang w:val="uk-UA" w:bidi="ar-SA"/>
    </w:rPr>
  </w:style>
  <w:style w:type="character" w:customStyle="1" w:styleId="ListLabel9">
    <w:name w:val="ListLabel 9"/>
    <w:rsid w:val="006C120F"/>
    <w:rPr>
      <w:lang w:val="uk-UA" w:bidi="ar-SA"/>
    </w:rPr>
  </w:style>
  <w:style w:type="character" w:customStyle="1" w:styleId="ListLabel10">
    <w:name w:val="ListLabel 10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11">
    <w:name w:val="ListLabel 11"/>
    <w:rsid w:val="006C120F"/>
    <w:rPr>
      <w:lang w:val="uk-UA" w:bidi="ar-SA"/>
    </w:rPr>
  </w:style>
  <w:style w:type="character" w:customStyle="1" w:styleId="ListLabel12">
    <w:name w:val="ListLabel 12"/>
    <w:rsid w:val="006C120F"/>
    <w:rPr>
      <w:lang w:val="uk-UA" w:bidi="ar-SA"/>
    </w:rPr>
  </w:style>
  <w:style w:type="character" w:customStyle="1" w:styleId="ListLabel13">
    <w:name w:val="ListLabel 13"/>
    <w:rsid w:val="006C120F"/>
    <w:rPr>
      <w:lang w:val="uk-UA" w:bidi="ar-SA"/>
    </w:rPr>
  </w:style>
  <w:style w:type="character" w:customStyle="1" w:styleId="ListLabel14">
    <w:name w:val="ListLabel 14"/>
    <w:rsid w:val="006C120F"/>
    <w:rPr>
      <w:lang w:val="uk-UA" w:bidi="ar-SA"/>
    </w:rPr>
  </w:style>
  <w:style w:type="character" w:customStyle="1" w:styleId="ListLabel15">
    <w:name w:val="ListLabel 15"/>
    <w:rsid w:val="006C120F"/>
    <w:rPr>
      <w:lang w:val="uk-UA" w:bidi="ar-SA"/>
    </w:rPr>
  </w:style>
  <w:style w:type="character" w:customStyle="1" w:styleId="ListLabel16">
    <w:name w:val="ListLabel 16"/>
    <w:rsid w:val="006C120F"/>
    <w:rPr>
      <w:lang w:val="uk-UA" w:bidi="ar-SA"/>
    </w:rPr>
  </w:style>
  <w:style w:type="character" w:customStyle="1" w:styleId="ListLabel17">
    <w:name w:val="ListLabel 17"/>
    <w:rsid w:val="006C120F"/>
    <w:rPr>
      <w:lang w:val="uk-UA" w:bidi="ar-SA"/>
    </w:rPr>
  </w:style>
  <w:style w:type="character" w:customStyle="1" w:styleId="ListLabel18">
    <w:name w:val="ListLabel 18"/>
    <w:rsid w:val="006C120F"/>
    <w:rPr>
      <w:lang w:val="uk-UA" w:bidi="ar-SA"/>
    </w:rPr>
  </w:style>
  <w:style w:type="character" w:customStyle="1" w:styleId="ListLabel19">
    <w:name w:val="ListLabel 1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0">
    <w:name w:val="ListLabel 20"/>
    <w:rsid w:val="006C120F"/>
    <w:rPr>
      <w:lang w:val="uk-UA" w:bidi="ar-SA"/>
    </w:rPr>
  </w:style>
  <w:style w:type="character" w:customStyle="1" w:styleId="ListLabel21">
    <w:name w:val="ListLabel 21"/>
    <w:rsid w:val="006C120F"/>
    <w:rPr>
      <w:lang w:val="uk-UA" w:bidi="ar-SA"/>
    </w:rPr>
  </w:style>
  <w:style w:type="character" w:customStyle="1" w:styleId="ListLabel22">
    <w:name w:val="ListLabel 22"/>
    <w:rsid w:val="006C120F"/>
    <w:rPr>
      <w:lang w:val="uk-UA" w:bidi="ar-SA"/>
    </w:rPr>
  </w:style>
  <w:style w:type="character" w:customStyle="1" w:styleId="ListLabel23">
    <w:name w:val="ListLabel 23"/>
    <w:rsid w:val="006C120F"/>
    <w:rPr>
      <w:lang w:val="uk-UA" w:bidi="ar-SA"/>
    </w:rPr>
  </w:style>
  <w:style w:type="character" w:customStyle="1" w:styleId="ListLabel24">
    <w:name w:val="ListLabel 24"/>
    <w:rsid w:val="006C120F"/>
    <w:rPr>
      <w:lang w:val="uk-UA" w:bidi="ar-SA"/>
    </w:rPr>
  </w:style>
  <w:style w:type="character" w:customStyle="1" w:styleId="ListLabel25">
    <w:name w:val="ListLabel 25"/>
    <w:rsid w:val="006C120F"/>
    <w:rPr>
      <w:lang w:val="uk-UA" w:bidi="ar-SA"/>
    </w:rPr>
  </w:style>
  <w:style w:type="character" w:customStyle="1" w:styleId="ListLabel26">
    <w:name w:val="ListLabel 26"/>
    <w:rsid w:val="006C120F"/>
    <w:rPr>
      <w:lang w:val="uk-UA" w:bidi="ar-SA"/>
    </w:rPr>
  </w:style>
  <w:style w:type="character" w:customStyle="1" w:styleId="ListLabel27">
    <w:name w:val="ListLabel 27"/>
    <w:rsid w:val="006C120F"/>
    <w:rPr>
      <w:lang w:val="uk-UA" w:bidi="ar-SA"/>
    </w:rPr>
  </w:style>
  <w:style w:type="character" w:customStyle="1" w:styleId="ListLabel28">
    <w:name w:val="ListLabel 28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9">
    <w:name w:val="ListLabel 29"/>
    <w:rsid w:val="006C120F"/>
    <w:rPr>
      <w:lang w:val="uk-UA" w:bidi="ar-SA"/>
    </w:rPr>
  </w:style>
  <w:style w:type="character" w:customStyle="1" w:styleId="ListLabel30">
    <w:name w:val="ListLabel 30"/>
    <w:rsid w:val="006C120F"/>
    <w:rPr>
      <w:lang w:val="uk-UA" w:bidi="ar-SA"/>
    </w:rPr>
  </w:style>
  <w:style w:type="character" w:customStyle="1" w:styleId="ListLabel31">
    <w:name w:val="ListLabel 31"/>
    <w:rsid w:val="006C120F"/>
    <w:rPr>
      <w:lang w:val="uk-UA" w:bidi="ar-SA"/>
    </w:rPr>
  </w:style>
  <w:style w:type="character" w:customStyle="1" w:styleId="ListLabel32">
    <w:name w:val="ListLabel 32"/>
    <w:rsid w:val="006C120F"/>
    <w:rPr>
      <w:lang w:val="uk-UA" w:bidi="ar-SA"/>
    </w:rPr>
  </w:style>
  <w:style w:type="character" w:customStyle="1" w:styleId="ListLabel33">
    <w:name w:val="ListLabel 33"/>
    <w:rsid w:val="006C120F"/>
    <w:rPr>
      <w:lang w:val="uk-UA" w:bidi="ar-SA"/>
    </w:rPr>
  </w:style>
  <w:style w:type="character" w:customStyle="1" w:styleId="ListLabel34">
    <w:name w:val="ListLabel 34"/>
    <w:rsid w:val="006C120F"/>
    <w:rPr>
      <w:lang w:val="uk-UA" w:bidi="ar-SA"/>
    </w:rPr>
  </w:style>
  <w:style w:type="character" w:customStyle="1" w:styleId="ListLabel35">
    <w:name w:val="ListLabel 35"/>
    <w:rsid w:val="006C120F"/>
    <w:rPr>
      <w:lang w:val="uk-UA" w:bidi="ar-SA"/>
    </w:rPr>
  </w:style>
  <w:style w:type="character" w:customStyle="1" w:styleId="ListLabel36">
    <w:name w:val="ListLabel 36"/>
    <w:rsid w:val="006C120F"/>
    <w:rPr>
      <w:lang w:val="uk-UA" w:bidi="ar-SA"/>
    </w:rPr>
  </w:style>
  <w:style w:type="character" w:customStyle="1" w:styleId="ListLabel37">
    <w:name w:val="ListLabel 37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8">
    <w:name w:val="ListLabel 38"/>
    <w:rsid w:val="006C120F"/>
    <w:rPr>
      <w:lang w:val="uk-UA" w:bidi="ar-SA"/>
    </w:rPr>
  </w:style>
  <w:style w:type="character" w:customStyle="1" w:styleId="ListLabel39">
    <w:name w:val="ListLabel 39"/>
    <w:rsid w:val="006C120F"/>
    <w:rPr>
      <w:lang w:val="uk-UA" w:bidi="ar-SA"/>
    </w:rPr>
  </w:style>
  <w:style w:type="character" w:customStyle="1" w:styleId="ListLabel40">
    <w:name w:val="ListLabel 40"/>
    <w:rsid w:val="006C120F"/>
    <w:rPr>
      <w:lang w:val="uk-UA" w:bidi="ar-SA"/>
    </w:rPr>
  </w:style>
  <w:style w:type="character" w:customStyle="1" w:styleId="ListLabel41">
    <w:name w:val="ListLabel 41"/>
    <w:rsid w:val="006C120F"/>
    <w:rPr>
      <w:lang w:val="uk-UA" w:bidi="ar-SA"/>
    </w:rPr>
  </w:style>
  <w:style w:type="character" w:customStyle="1" w:styleId="ListLabel42">
    <w:name w:val="ListLabel 42"/>
    <w:rsid w:val="006C120F"/>
    <w:rPr>
      <w:lang w:val="uk-UA" w:bidi="ar-SA"/>
    </w:rPr>
  </w:style>
  <w:style w:type="character" w:customStyle="1" w:styleId="ListLabel43">
    <w:name w:val="ListLabel 43"/>
    <w:rsid w:val="006C120F"/>
    <w:rPr>
      <w:lang w:val="uk-UA" w:bidi="ar-SA"/>
    </w:rPr>
  </w:style>
  <w:style w:type="character" w:customStyle="1" w:styleId="ListLabel44">
    <w:name w:val="ListLabel 44"/>
    <w:rsid w:val="006C120F"/>
    <w:rPr>
      <w:lang w:val="uk-UA" w:bidi="ar-SA"/>
    </w:rPr>
  </w:style>
  <w:style w:type="character" w:customStyle="1" w:styleId="ListLabel45">
    <w:name w:val="ListLabel 45"/>
    <w:rsid w:val="006C120F"/>
    <w:rPr>
      <w:lang w:val="uk-UA" w:bidi="ar-SA"/>
    </w:rPr>
  </w:style>
  <w:style w:type="character" w:customStyle="1" w:styleId="ListLabel46">
    <w:name w:val="ListLabel 46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47">
    <w:name w:val="ListLabel 47"/>
    <w:rsid w:val="006C120F"/>
    <w:rPr>
      <w:lang w:val="uk-UA" w:bidi="ar-SA"/>
    </w:rPr>
  </w:style>
  <w:style w:type="character" w:customStyle="1" w:styleId="ListLabel48">
    <w:name w:val="ListLabel 48"/>
    <w:rsid w:val="006C120F"/>
    <w:rPr>
      <w:lang w:val="uk-UA" w:bidi="ar-SA"/>
    </w:rPr>
  </w:style>
  <w:style w:type="character" w:customStyle="1" w:styleId="ListLabel49">
    <w:name w:val="ListLabel 49"/>
    <w:rsid w:val="006C120F"/>
    <w:rPr>
      <w:lang w:val="uk-UA" w:bidi="ar-SA"/>
    </w:rPr>
  </w:style>
  <w:style w:type="character" w:customStyle="1" w:styleId="ListLabel50">
    <w:name w:val="ListLabel 50"/>
    <w:rsid w:val="006C120F"/>
    <w:rPr>
      <w:lang w:val="uk-UA" w:bidi="ar-SA"/>
    </w:rPr>
  </w:style>
  <w:style w:type="character" w:customStyle="1" w:styleId="ListLabel51">
    <w:name w:val="ListLabel 51"/>
    <w:rsid w:val="006C120F"/>
    <w:rPr>
      <w:lang w:val="uk-UA" w:bidi="ar-SA"/>
    </w:rPr>
  </w:style>
  <w:style w:type="character" w:customStyle="1" w:styleId="ListLabel52">
    <w:name w:val="ListLabel 52"/>
    <w:rsid w:val="006C120F"/>
    <w:rPr>
      <w:lang w:val="uk-UA" w:bidi="ar-SA"/>
    </w:rPr>
  </w:style>
  <w:style w:type="character" w:customStyle="1" w:styleId="ListLabel53">
    <w:name w:val="ListLabel 53"/>
    <w:rsid w:val="006C120F"/>
    <w:rPr>
      <w:lang w:val="uk-UA" w:bidi="ar-SA"/>
    </w:rPr>
  </w:style>
  <w:style w:type="character" w:customStyle="1" w:styleId="ListLabel54">
    <w:name w:val="ListLabel 54"/>
    <w:rsid w:val="006C120F"/>
    <w:rPr>
      <w:lang w:val="uk-UA" w:bidi="ar-SA"/>
    </w:rPr>
  </w:style>
  <w:style w:type="character" w:customStyle="1" w:styleId="ListLabel55">
    <w:name w:val="ListLabel 55"/>
    <w:rsid w:val="006C120F"/>
    <w:rPr>
      <w:rFonts w:ascii="Times New Roman" w:eastAsia="Times New Roman" w:hAnsi="Times New Roman" w:cs="Times New Roman"/>
      <w:spacing w:val="-3"/>
      <w:w w:val="100"/>
      <w:sz w:val="24"/>
      <w:szCs w:val="24"/>
      <w:lang w:val="uk-UA" w:bidi="ar-SA"/>
    </w:rPr>
  </w:style>
  <w:style w:type="character" w:customStyle="1" w:styleId="ListLabel56">
    <w:name w:val="ListLabel 56"/>
    <w:rsid w:val="006C120F"/>
    <w:rPr>
      <w:lang w:val="uk-UA" w:bidi="ar-SA"/>
    </w:rPr>
  </w:style>
  <w:style w:type="character" w:customStyle="1" w:styleId="ListLabel57">
    <w:name w:val="ListLabel 57"/>
    <w:rsid w:val="006C120F"/>
    <w:rPr>
      <w:lang w:val="uk-UA" w:bidi="ar-SA"/>
    </w:rPr>
  </w:style>
  <w:style w:type="character" w:customStyle="1" w:styleId="ListLabel58">
    <w:name w:val="ListLabel 58"/>
    <w:rsid w:val="006C120F"/>
    <w:rPr>
      <w:lang w:val="uk-UA" w:bidi="ar-SA"/>
    </w:rPr>
  </w:style>
  <w:style w:type="character" w:customStyle="1" w:styleId="ListLabel59">
    <w:name w:val="ListLabel 59"/>
    <w:rsid w:val="006C120F"/>
    <w:rPr>
      <w:lang w:val="uk-UA" w:bidi="ar-SA"/>
    </w:rPr>
  </w:style>
  <w:style w:type="character" w:customStyle="1" w:styleId="ListLabel60">
    <w:name w:val="ListLabel 60"/>
    <w:rsid w:val="006C120F"/>
    <w:rPr>
      <w:lang w:val="uk-UA" w:bidi="ar-SA"/>
    </w:rPr>
  </w:style>
  <w:style w:type="character" w:customStyle="1" w:styleId="ListLabel61">
    <w:name w:val="ListLabel 61"/>
    <w:rsid w:val="006C120F"/>
    <w:rPr>
      <w:lang w:val="uk-UA" w:bidi="ar-SA"/>
    </w:rPr>
  </w:style>
  <w:style w:type="character" w:customStyle="1" w:styleId="ListLabel62">
    <w:name w:val="ListLabel 62"/>
    <w:rsid w:val="006C120F"/>
    <w:rPr>
      <w:lang w:val="uk-UA" w:bidi="ar-SA"/>
    </w:rPr>
  </w:style>
  <w:style w:type="character" w:customStyle="1" w:styleId="ListLabel63">
    <w:name w:val="ListLabel 63"/>
    <w:rsid w:val="006C120F"/>
    <w:rPr>
      <w:lang w:val="uk-UA" w:bidi="ar-SA"/>
    </w:rPr>
  </w:style>
  <w:style w:type="character" w:customStyle="1" w:styleId="ListLabel64">
    <w:name w:val="ListLabel 6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65">
    <w:name w:val="ListLabel 65"/>
    <w:rsid w:val="006C120F"/>
    <w:rPr>
      <w:lang w:val="uk-UA" w:bidi="ar-SA"/>
    </w:rPr>
  </w:style>
  <w:style w:type="character" w:customStyle="1" w:styleId="ListLabel66">
    <w:name w:val="ListLabel 66"/>
    <w:rsid w:val="006C120F"/>
    <w:rPr>
      <w:lang w:val="uk-UA" w:bidi="ar-SA"/>
    </w:rPr>
  </w:style>
  <w:style w:type="character" w:customStyle="1" w:styleId="ListLabel67">
    <w:name w:val="ListLabel 67"/>
    <w:rsid w:val="006C120F"/>
    <w:rPr>
      <w:lang w:val="uk-UA" w:bidi="ar-SA"/>
    </w:rPr>
  </w:style>
  <w:style w:type="character" w:customStyle="1" w:styleId="ListLabel68">
    <w:name w:val="ListLabel 68"/>
    <w:rsid w:val="006C120F"/>
    <w:rPr>
      <w:lang w:val="uk-UA" w:bidi="ar-SA"/>
    </w:rPr>
  </w:style>
  <w:style w:type="character" w:customStyle="1" w:styleId="ListLabel69">
    <w:name w:val="ListLabel 69"/>
    <w:rsid w:val="006C120F"/>
    <w:rPr>
      <w:lang w:val="uk-UA" w:bidi="ar-SA"/>
    </w:rPr>
  </w:style>
  <w:style w:type="character" w:customStyle="1" w:styleId="ListLabel70">
    <w:name w:val="ListLabel 70"/>
    <w:rsid w:val="006C120F"/>
    <w:rPr>
      <w:lang w:val="uk-UA" w:bidi="ar-SA"/>
    </w:rPr>
  </w:style>
  <w:style w:type="character" w:customStyle="1" w:styleId="ListLabel71">
    <w:name w:val="ListLabel 71"/>
    <w:rsid w:val="006C120F"/>
    <w:rPr>
      <w:lang w:val="uk-UA" w:bidi="ar-SA"/>
    </w:rPr>
  </w:style>
  <w:style w:type="character" w:customStyle="1" w:styleId="ListLabel72">
    <w:name w:val="ListLabel 72"/>
    <w:rsid w:val="006C120F"/>
    <w:rPr>
      <w:lang w:val="uk-UA" w:bidi="ar-SA"/>
    </w:rPr>
  </w:style>
  <w:style w:type="character" w:customStyle="1" w:styleId="ListLabel73">
    <w:name w:val="ListLabel 73"/>
    <w:rsid w:val="006C120F"/>
    <w:rPr>
      <w:lang w:val="uk-UA" w:bidi="ar-SA"/>
    </w:rPr>
  </w:style>
  <w:style w:type="character" w:customStyle="1" w:styleId="ListLabel74">
    <w:name w:val="ListLabel 7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75">
    <w:name w:val="ListLabel 75"/>
    <w:rsid w:val="006C120F"/>
    <w:rPr>
      <w:lang w:val="uk-UA" w:bidi="ar-SA"/>
    </w:rPr>
  </w:style>
  <w:style w:type="character" w:customStyle="1" w:styleId="ListLabel76">
    <w:name w:val="ListLabel 76"/>
    <w:rsid w:val="006C120F"/>
    <w:rPr>
      <w:lang w:val="uk-UA" w:bidi="ar-SA"/>
    </w:rPr>
  </w:style>
  <w:style w:type="character" w:customStyle="1" w:styleId="ListLabel77">
    <w:name w:val="ListLabel 77"/>
    <w:rsid w:val="006C120F"/>
    <w:rPr>
      <w:lang w:val="uk-UA" w:bidi="ar-SA"/>
    </w:rPr>
  </w:style>
  <w:style w:type="character" w:customStyle="1" w:styleId="ListLabel78">
    <w:name w:val="ListLabel 78"/>
    <w:rsid w:val="006C120F"/>
    <w:rPr>
      <w:lang w:val="uk-UA" w:bidi="ar-SA"/>
    </w:rPr>
  </w:style>
  <w:style w:type="character" w:customStyle="1" w:styleId="ListLabel79">
    <w:name w:val="ListLabel 79"/>
    <w:rsid w:val="006C120F"/>
    <w:rPr>
      <w:lang w:val="uk-UA" w:bidi="ar-SA"/>
    </w:rPr>
  </w:style>
  <w:style w:type="character" w:customStyle="1" w:styleId="ListLabel80">
    <w:name w:val="ListLabel 80"/>
    <w:rsid w:val="006C120F"/>
    <w:rPr>
      <w:lang w:val="uk-UA" w:bidi="ar-SA"/>
    </w:rPr>
  </w:style>
  <w:style w:type="character" w:customStyle="1" w:styleId="ListLabel81">
    <w:name w:val="ListLabel 81"/>
    <w:rsid w:val="006C120F"/>
    <w:rPr>
      <w:lang w:val="uk-UA" w:bidi="ar-SA"/>
    </w:rPr>
  </w:style>
  <w:style w:type="character" w:customStyle="1" w:styleId="ListLabel82">
    <w:name w:val="ListLabel 82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83">
    <w:name w:val="ListLabel 83"/>
    <w:rsid w:val="006C120F"/>
    <w:rPr>
      <w:lang w:val="uk-UA" w:bidi="ar-SA"/>
    </w:rPr>
  </w:style>
  <w:style w:type="character" w:customStyle="1" w:styleId="ListLabel84">
    <w:name w:val="ListLabel 84"/>
    <w:rsid w:val="006C120F"/>
    <w:rPr>
      <w:lang w:val="uk-UA" w:bidi="ar-SA"/>
    </w:rPr>
  </w:style>
  <w:style w:type="character" w:customStyle="1" w:styleId="ListLabel85">
    <w:name w:val="ListLabel 85"/>
    <w:rsid w:val="006C120F"/>
    <w:rPr>
      <w:lang w:val="uk-UA" w:bidi="ar-SA"/>
    </w:rPr>
  </w:style>
  <w:style w:type="character" w:customStyle="1" w:styleId="ListLabel86">
    <w:name w:val="ListLabel 86"/>
    <w:rsid w:val="006C120F"/>
    <w:rPr>
      <w:lang w:val="uk-UA" w:bidi="ar-SA"/>
    </w:rPr>
  </w:style>
  <w:style w:type="character" w:customStyle="1" w:styleId="ListLabel87">
    <w:name w:val="ListLabel 87"/>
    <w:rsid w:val="006C120F"/>
    <w:rPr>
      <w:lang w:val="uk-UA" w:bidi="ar-SA"/>
    </w:rPr>
  </w:style>
  <w:style w:type="character" w:customStyle="1" w:styleId="ListLabel88">
    <w:name w:val="ListLabel 88"/>
    <w:rsid w:val="006C120F"/>
    <w:rPr>
      <w:lang w:val="uk-UA" w:bidi="ar-SA"/>
    </w:rPr>
  </w:style>
  <w:style w:type="character" w:customStyle="1" w:styleId="ListLabel89">
    <w:name w:val="ListLabel 89"/>
    <w:rsid w:val="006C120F"/>
    <w:rPr>
      <w:lang w:val="uk-UA" w:bidi="ar-SA"/>
    </w:rPr>
  </w:style>
  <w:style w:type="character" w:customStyle="1" w:styleId="ListLabel90">
    <w:name w:val="ListLabel 90"/>
    <w:rsid w:val="006C120F"/>
    <w:rPr>
      <w:lang w:val="uk-UA" w:bidi="ar-SA"/>
    </w:rPr>
  </w:style>
  <w:style w:type="character" w:customStyle="1" w:styleId="ListLabel91">
    <w:name w:val="ListLabel 91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92">
    <w:name w:val="ListLabel 92"/>
    <w:rsid w:val="006C120F"/>
    <w:rPr>
      <w:lang w:val="uk-UA" w:bidi="ar-SA"/>
    </w:rPr>
  </w:style>
  <w:style w:type="character" w:customStyle="1" w:styleId="ListLabel93">
    <w:name w:val="ListLabel 93"/>
    <w:rsid w:val="006C120F"/>
    <w:rPr>
      <w:lang w:val="uk-UA" w:bidi="ar-SA"/>
    </w:rPr>
  </w:style>
  <w:style w:type="character" w:customStyle="1" w:styleId="ListLabel94">
    <w:name w:val="ListLabel 94"/>
    <w:rsid w:val="006C120F"/>
    <w:rPr>
      <w:lang w:val="uk-UA" w:bidi="ar-SA"/>
    </w:rPr>
  </w:style>
  <w:style w:type="character" w:customStyle="1" w:styleId="ListLabel95">
    <w:name w:val="ListLabel 95"/>
    <w:rsid w:val="006C120F"/>
    <w:rPr>
      <w:lang w:val="uk-UA" w:bidi="ar-SA"/>
    </w:rPr>
  </w:style>
  <w:style w:type="character" w:customStyle="1" w:styleId="ListLabel96">
    <w:name w:val="ListLabel 96"/>
    <w:rsid w:val="006C120F"/>
    <w:rPr>
      <w:lang w:val="uk-UA" w:bidi="ar-SA"/>
    </w:rPr>
  </w:style>
  <w:style w:type="character" w:customStyle="1" w:styleId="ListLabel97">
    <w:name w:val="ListLabel 97"/>
    <w:rsid w:val="006C120F"/>
    <w:rPr>
      <w:lang w:val="uk-UA" w:bidi="ar-SA"/>
    </w:rPr>
  </w:style>
  <w:style w:type="character" w:customStyle="1" w:styleId="ListLabel98">
    <w:name w:val="ListLabel 98"/>
    <w:rsid w:val="006C120F"/>
    <w:rPr>
      <w:lang w:val="uk-UA" w:bidi="ar-SA"/>
    </w:rPr>
  </w:style>
  <w:style w:type="character" w:customStyle="1" w:styleId="ListLabel99">
    <w:name w:val="ListLabel 99"/>
    <w:rsid w:val="006C120F"/>
    <w:rPr>
      <w:lang w:val="uk-UA" w:bidi="ar-SA"/>
    </w:rPr>
  </w:style>
  <w:style w:type="character" w:customStyle="1" w:styleId="ListLabel100">
    <w:name w:val="ListLabel 100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01">
    <w:name w:val="ListLabel 101"/>
    <w:rsid w:val="006C120F"/>
    <w:rPr>
      <w:lang w:val="uk-UA" w:bidi="ar-SA"/>
    </w:rPr>
  </w:style>
  <w:style w:type="character" w:customStyle="1" w:styleId="ListLabel102">
    <w:name w:val="ListLabel 102"/>
    <w:rsid w:val="006C120F"/>
    <w:rPr>
      <w:lang w:val="uk-UA" w:bidi="ar-SA"/>
    </w:rPr>
  </w:style>
  <w:style w:type="character" w:customStyle="1" w:styleId="ListLabel103">
    <w:name w:val="ListLabel 103"/>
    <w:rsid w:val="006C120F"/>
    <w:rPr>
      <w:lang w:val="uk-UA" w:bidi="ar-SA"/>
    </w:rPr>
  </w:style>
  <w:style w:type="character" w:customStyle="1" w:styleId="ListLabel104">
    <w:name w:val="ListLabel 104"/>
    <w:rsid w:val="006C120F"/>
    <w:rPr>
      <w:lang w:val="uk-UA" w:bidi="ar-SA"/>
    </w:rPr>
  </w:style>
  <w:style w:type="character" w:customStyle="1" w:styleId="ListLabel105">
    <w:name w:val="ListLabel 105"/>
    <w:rsid w:val="006C120F"/>
    <w:rPr>
      <w:lang w:val="uk-UA" w:bidi="ar-SA"/>
    </w:rPr>
  </w:style>
  <w:style w:type="character" w:customStyle="1" w:styleId="ListLabel106">
    <w:name w:val="ListLabel 106"/>
    <w:rsid w:val="006C120F"/>
    <w:rPr>
      <w:lang w:val="uk-UA" w:bidi="ar-SA"/>
    </w:rPr>
  </w:style>
  <w:style w:type="character" w:customStyle="1" w:styleId="ListLabel107">
    <w:name w:val="ListLabel 107"/>
    <w:rsid w:val="006C120F"/>
    <w:rPr>
      <w:lang w:val="uk-UA" w:bidi="ar-SA"/>
    </w:rPr>
  </w:style>
  <w:style w:type="character" w:customStyle="1" w:styleId="ListLabel108">
    <w:name w:val="ListLabel 108"/>
    <w:rsid w:val="006C120F"/>
    <w:rPr>
      <w:lang w:val="uk-UA" w:bidi="ar-SA"/>
    </w:rPr>
  </w:style>
  <w:style w:type="character" w:customStyle="1" w:styleId="ListLabel109">
    <w:name w:val="ListLabel 109"/>
    <w:rsid w:val="006C120F"/>
    <w:rPr>
      <w:rFonts w:eastAsia="Nirmala UI" w:cs="Nirmala UI"/>
      <w:w w:val="69"/>
      <w:sz w:val="24"/>
      <w:szCs w:val="24"/>
      <w:lang w:val="uk-UA" w:bidi="ar-SA"/>
    </w:rPr>
  </w:style>
  <w:style w:type="character" w:customStyle="1" w:styleId="ListLabel110">
    <w:name w:val="ListLabel 110"/>
    <w:rsid w:val="006C120F"/>
    <w:rPr>
      <w:lang w:val="uk-UA" w:bidi="ar-SA"/>
    </w:rPr>
  </w:style>
  <w:style w:type="character" w:customStyle="1" w:styleId="ListLabel111">
    <w:name w:val="ListLabel 111"/>
    <w:rsid w:val="006C120F"/>
    <w:rPr>
      <w:lang w:val="uk-UA" w:bidi="ar-SA"/>
    </w:rPr>
  </w:style>
  <w:style w:type="character" w:customStyle="1" w:styleId="ListLabel112">
    <w:name w:val="ListLabel 112"/>
    <w:rsid w:val="006C120F"/>
    <w:rPr>
      <w:lang w:val="uk-UA" w:bidi="ar-SA"/>
    </w:rPr>
  </w:style>
  <w:style w:type="character" w:customStyle="1" w:styleId="ListLabel113">
    <w:name w:val="ListLabel 113"/>
    <w:rsid w:val="006C120F"/>
    <w:rPr>
      <w:lang w:val="uk-UA" w:bidi="ar-SA"/>
    </w:rPr>
  </w:style>
  <w:style w:type="character" w:customStyle="1" w:styleId="ListLabel114">
    <w:name w:val="ListLabel 114"/>
    <w:rsid w:val="006C120F"/>
    <w:rPr>
      <w:lang w:val="uk-UA" w:bidi="ar-SA"/>
    </w:rPr>
  </w:style>
  <w:style w:type="character" w:customStyle="1" w:styleId="ListLabel115">
    <w:name w:val="ListLabel 115"/>
    <w:rsid w:val="006C120F"/>
    <w:rPr>
      <w:lang w:val="uk-UA" w:bidi="ar-SA"/>
    </w:rPr>
  </w:style>
  <w:style w:type="character" w:customStyle="1" w:styleId="ListLabel116">
    <w:name w:val="ListLabel 116"/>
    <w:rsid w:val="006C120F"/>
    <w:rPr>
      <w:lang w:val="uk-UA" w:bidi="ar-SA"/>
    </w:rPr>
  </w:style>
  <w:style w:type="character" w:customStyle="1" w:styleId="ListLabel117">
    <w:name w:val="ListLabel 117"/>
    <w:rsid w:val="006C120F"/>
    <w:rPr>
      <w:lang w:val="uk-UA" w:bidi="ar-SA"/>
    </w:rPr>
  </w:style>
  <w:style w:type="character" w:customStyle="1" w:styleId="ListLabel118">
    <w:name w:val="ListLabel 118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19">
    <w:name w:val="ListLabel 119"/>
    <w:rsid w:val="006C120F"/>
    <w:rPr>
      <w:lang w:val="uk-UA" w:bidi="ar-SA"/>
    </w:rPr>
  </w:style>
  <w:style w:type="character" w:customStyle="1" w:styleId="ListLabel120">
    <w:name w:val="ListLabel 120"/>
    <w:rsid w:val="006C120F"/>
    <w:rPr>
      <w:lang w:val="uk-UA" w:bidi="ar-SA"/>
    </w:rPr>
  </w:style>
  <w:style w:type="character" w:customStyle="1" w:styleId="ListLabel121">
    <w:name w:val="ListLabel 121"/>
    <w:rsid w:val="006C120F"/>
    <w:rPr>
      <w:lang w:val="uk-UA" w:bidi="ar-SA"/>
    </w:rPr>
  </w:style>
  <w:style w:type="character" w:customStyle="1" w:styleId="ListLabel122">
    <w:name w:val="ListLabel 122"/>
    <w:rsid w:val="006C120F"/>
    <w:rPr>
      <w:lang w:val="uk-UA" w:bidi="ar-SA"/>
    </w:rPr>
  </w:style>
  <w:style w:type="character" w:customStyle="1" w:styleId="ListLabel123">
    <w:name w:val="ListLabel 123"/>
    <w:rsid w:val="006C120F"/>
    <w:rPr>
      <w:lang w:val="uk-UA" w:bidi="ar-SA"/>
    </w:rPr>
  </w:style>
  <w:style w:type="character" w:customStyle="1" w:styleId="ListLabel124">
    <w:name w:val="ListLabel 124"/>
    <w:rsid w:val="006C120F"/>
    <w:rPr>
      <w:lang w:val="uk-UA" w:bidi="ar-SA"/>
    </w:rPr>
  </w:style>
  <w:style w:type="character" w:customStyle="1" w:styleId="ListLabel125">
    <w:name w:val="ListLabel 125"/>
    <w:rsid w:val="006C120F"/>
    <w:rPr>
      <w:lang w:val="uk-UA" w:bidi="ar-SA"/>
    </w:rPr>
  </w:style>
  <w:style w:type="character" w:customStyle="1" w:styleId="ListLabel126">
    <w:name w:val="ListLabel 126"/>
    <w:rsid w:val="006C120F"/>
    <w:rPr>
      <w:lang w:val="uk-UA" w:bidi="ar-SA"/>
    </w:rPr>
  </w:style>
  <w:style w:type="character" w:customStyle="1" w:styleId="ListLabel127">
    <w:name w:val="ListLabel 127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28">
    <w:name w:val="ListLabel 128"/>
    <w:rsid w:val="006C120F"/>
    <w:rPr>
      <w:lang w:val="uk-UA" w:bidi="ar-SA"/>
    </w:rPr>
  </w:style>
  <w:style w:type="character" w:customStyle="1" w:styleId="ListLabel129">
    <w:name w:val="ListLabel 129"/>
    <w:rsid w:val="006C120F"/>
    <w:rPr>
      <w:lang w:val="uk-UA" w:bidi="ar-SA"/>
    </w:rPr>
  </w:style>
  <w:style w:type="character" w:customStyle="1" w:styleId="ListLabel130">
    <w:name w:val="ListLabel 130"/>
    <w:rsid w:val="006C120F"/>
    <w:rPr>
      <w:lang w:val="uk-UA" w:bidi="ar-SA"/>
    </w:rPr>
  </w:style>
  <w:style w:type="character" w:customStyle="1" w:styleId="ListLabel131">
    <w:name w:val="ListLabel 131"/>
    <w:rsid w:val="006C120F"/>
    <w:rPr>
      <w:lang w:val="uk-UA" w:bidi="ar-SA"/>
    </w:rPr>
  </w:style>
  <w:style w:type="character" w:customStyle="1" w:styleId="ListLabel132">
    <w:name w:val="ListLabel 132"/>
    <w:rsid w:val="006C120F"/>
    <w:rPr>
      <w:lang w:val="uk-UA" w:bidi="ar-SA"/>
    </w:rPr>
  </w:style>
  <w:style w:type="character" w:customStyle="1" w:styleId="ListLabel133">
    <w:name w:val="ListLabel 133"/>
    <w:rsid w:val="006C120F"/>
    <w:rPr>
      <w:lang w:val="uk-UA" w:bidi="ar-SA"/>
    </w:rPr>
  </w:style>
  <w:style w:type="character" w:customStyle="1" w:styleId="ListLabel134">
    <w:name w:val="ListLabel 134"/>
    <w:rsid w:val="006C120F"/>
    <w:rPr>
      <w:lang w:val="uk-UA" w:bidi="ar-SA"/>
    </w:rPr>
  </w:style>
  <w:style w:type="character" w:customStyle="1" w:styleId="ListLabel135">
    <w:name w:val="ListLabel 135"/>
    <w:rsid w:val="006C120F"/>
    <w:rPr>
      <w:lang w:val="uk-UA" w:bidi="ar-SA"/>
    </w:rPr>
  </w:style>
  <w:style w:type="character" w:customStyle="1" w:styleId="ListLabel136">
    <w:name w:val="ListLabel 136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37">
    <w:name w:val="ListLabel 137"/>
    <w:rsid w:val="006C120F"/>
    <w:rPr>
      <w:lang w:val="uk-UA" w:bidi="ar-SA"/>
    </w:rPr>
  </w:style>
  <w:style w:type="character" w:customStyle="1" w:styleId="ListLabel138">
    <w:name w:val="ListLabel 138"/>
    <w:rsid w:val="006C120F"/>
    <w:rPr>
      <w:lang w:val="uk-UA" w:bidi="ar-SA"/>
    </w:rPr>
  </w:style>
  <w:style w:type="character" w:customStyle="1" w:styleId="ListLabel139">
    <w:name w:val="ListLabel 139"/>
    <w:rsid w:val="006C120F"/>
    <w:rPr>
      <w:lang w:val="uk-UA" w:bidi="ar-SA"/>
    </w:rPr>
  </w:style>
  <w:style w:type="character" w:customStyle="1" w:styleId="ListLabel140">
    <w:name w:val="ListLabel 140"/>
    <w:rsid w:val="006C120F"/>
    <w:rPr>
      <w:lang w:val="uk-UA" w:bidi="ar-SA"/>
    </w:rPr>
  </w:style>
  <w:style w:type="character" w:customStyle="1" w:styleId="ListLabel141">
    <w:name w:val="ListLabel 141"/>
    <w:rsid w:val="006C120F"/>
    <w:rPr>
      <w:lang w:val="uk-UA" w:bidi="ar-SA"/>
    </w:rPr>
  </w:style>
  <w:style w:type="character" w:customStyle="1" w:styleId="ListLabel142">
    <w:name w:val="ListLabel 142"/>
    <w:rsid w:val="006C120F"/>
    <w:rPr>
      <w:lang w:val="uk-UA" w:bidi="ar-SA"/>
    </w:rPr>
  </w:style>
  <w:style w:type="character" w:customStyle="1" w:styleId="ListLabel143">
    <w:name w:val="ListLabel 143"/>
    <w:rsid w:val="006C120F"/>
    <w:rPr>
      <w:lang w:val="uk-UA" w:bidi="ar-SA"/>
    </w:rPr>
  </w:style>
  <w:style w:type="character" w:customStyle="1" w:styleId="ListLabel144">
    <w:name w:val="ListLabel 144"/>
    <w:rsid w:val="006C120F"/>
    <w:rPr>
      <w:lang w:val="uk-UA" w:bidi="ar-SA"/>
    </w:rPr>
  </w:style>
  <w:style w:type="character" w:customStyle="1" w:styleId="ListLabel145">
    <w:name w:val="ListLabel 145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46">
    <w:name w:val="ListLabel 146"/>
    <w:rsid w:val="006C120F"/>
    <w:rPr>
      <w:lang w:val="uk-UA" w:bidi="ar-SA"/>
    </w:rPr>
  </w:style>
  <w:style w:type="character" w:customStyle="1" w:styleId="ListLabel147">
    <w:name w:val="ListLabel 147"/>
    <w:rsid w:val="006C120F"/>
    <w:rPr>
      <w:lang w:val="uk-UA" w:bidi="ar-SA"/>
    </w:rPr>
  </w:style>
  <w:style w:type="character" w:customStyle="1" w:styleId="ListLabel148">
    <w:name w:val="ListLabel 148"/>
    <w:rsid w:val="006C120F"/>
    <w:rPr>
      <w:lang w:val="uk-UA" w:bidi="ar-SA"/>
    </w:rPr>
  </w:style>
  <w:style w:type="character" w:customStyle="1" w:styleId="ListLabel149">
    <w:name w:val="ListLabel 149"/>
    <w:rsid w:val="006C120F"/>
    <w:rPr>
      <w:lang w:val="uk-UA" w:bidi="ar-SA"/>
    </w:rPr>
  </w:style>
  <w:style w:type="character" w:customStyle="1" w:styleId="ListLabel150">
    <w:name w:val="ListLabel 150"/>
    <w:rsid w:val="006C120F"/>
    <w:rPr>
      <w:lang w:val="uk-UA" w:bidi="ar-SA"/>
    </w:rPr>
  </w:style>
  <w:style w:type="character" w:customStyle="1" w:styleId="ListLabel151">
    <w:name w:val="ListLabel 151"/>
    <w:rsid w:val="006C120F"/>
    <w:rPr>
      <w:lang w:val="uk-UA" w:bidi="ar-SA"/>
    </w:rPr>
  </w:style>
  <w:style w:type="character" w:customStyle="1" w:styleId="ListLabel152">
    <w:name w:val="ListLabel 152"/>
    <w:rsid w:val="006C120F"/>
    <w:rPr>
      <w:lang w:val="uk-UA" w:bidi="ar-SA"/>
    </w:rPr>
  </w:style>
  <w:style w:type="character" w:customStyle="1" w:styleId="ListLabel153">
    <w:name w:val="ListLabel 153"/>
    <w:rsid w:val="006C120F"/>
    <w:rPr>
      <w:lang w:val="uk-UA" w:bidi="ar-SA"/>
    </w:rPr>
  </w:style>
  <w:style w:type="character" w:customStyle="1" w:styleId="ListLabel154">
    <w:name w:val="ListLabel 154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55">
    <w:name w:val="ListLabel 155"/>
    <w:rsid w:val="006C120F"/>
    <w:rPr>
      <w:lang w:val="uk-UA" w:bidi="ar-SA"/>
    </w:rPr>
  </w:style>
  <w:style w:type="character" w:customStyle="1" w:styleId="ListLabel156">
    <w:name w:val="ListLabel 156"/>
    <w:rsid w:val="006C120F"/>
    <w:rPr>
      <w:lang w:val="uk-UA" w:bidi="ar-SA"/>
    </w:rPr>
  </w:style>
  <w:style w:type="character" w:customStyle="1" w:styleId="ListLabel157">
    <w:name w:val="ListLabel 157"/>
    <w:rsid w:val="006C120F"/>
    <w:rPr>
      <w:lang w:val="uk-UA" w:bidi="ar-SA"/>
    </w:rPr>
  </w:style>
  <w:style w:type="character" w:customStyle="1" w:styleId="ListLabel158">
    <w:name w:val="ListLabel 158"/>
    <w:rsid w:val="006C120F"/>
    <w:rPr>
      <w:lang w:val="uk-UA" w:bidi="ar-SA"/>
    </w:rPr>
  </w:style>
  <w:style w:type="character" w:customStyle="1" w:styleId="ListLabel159">
    <w:name w:val="ListLabel 159"/>
    <w:rsid w:val="006C120F"/>
    <w:rPr>
      <w:lang w:val="uk-UA" w:bidi="ar-SA"/>
    </w:rPr>
  </w:style>
  <w:style w:type="character" w:customStyle="1" w:styleId="ListLabel160">
    <w:name w:val="ListLabel 160"/>
    <w:rsid w:val="006C120F"/>
    <w:rPr>
      <w:lang w:val="uk-UA" w:bidi="ar-SA"/>
    </w:rPr>
  </w:style>
  <w:style w:type="character" w:customStyle="1" w:styleId="ListLabel161">
    <w:name w:val="ListLabel 161"/>
    <w:rsid w:val="006C120F"/>
    <w:rPr>
      <w:lang w:val="uk-UA" w:bidi="ar-SA"/>
    </w:rPr>
  </w:style>
  <w:style w:type="character" w:customStyle="1" w:styleId="ListLabel162">
    <w:name w:val="ListLabel 162"/>
    <w:rsid w:val="006C120F"/>
    <w:rPr>
      <w:lang w:val="uk-UA" w:bidi="ar-SA"/>
    </w:rPr>
  </w:style>
  <w:style w:type="character" w:customStyle="1" w:styleId="ListLabel163">
    <w:name w:val="ListLabel 163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164">
    <w:name w:val="ListLabel 164"/>
    <w:rsid w:val="006C120F"/>
    <w:rPr>
      <w:lang w:val="uk-UA" w:bidi="ar-SA"/>
    </w:rPr>
  </w:style>
  <w:style w:type="character" w:customStyle="1" w:styleId="ListLabel165">
    <w:name w:val="ListLabel 165"/>
    <w:rsid w:val="006C120F"/>
    <w:rPr>
      <w:lang w:val="uk-UA" w:bidi="ar-SA"/>
    </w:rPr>
  </w:style>
  <w:style w:type="character" w:customStyle="1" w:styleId="ListLabel166">
    <w:name w:val="ListLabel 166"/>
    <w:rsid w:val="006C120F"/>
    <w:rPr>
      <w:lang w:val="uk-UA" w:bidi="ar-SA"/>
    </w:rPr>
  </w:style>
  <w:style w:type="character" w:customStyle="1" w:styleId="ListLabel167">
    <w:name w:val="ListLabel 167"/>
    <w:rsid w:val="006C120F"/>
    <w:rPr>
      <w:lang w:val="uk-UA" w:bidi="ar-SA"/>
    </w:rPr>
  </w:style>
  <w:style w:type="character" w:customStyle="1" w:styleId="ListLabel168">
    <w:name w:val="ListLabel 168"/>
    <w:rsid w:val="006C120F"/>
    <w:rPr>
      <w:lang w:val="uk-UA" w:bidi="ar-SA"/>
    </w:rPr>
  </w:style>
  <w:style w:type="character" w:customStyle="1" w:styleId="ListLabel169">
    <w:name w:val="ListLabel 169"/>
    <w:rsid w:val="006C120F"/>
    <w:rPr>
      <w:lang w:val="uk-UA" w:bidi="ar-SA"/>
    </w:rPr>
  </w:style>
  <w:style w:type="character" w:customStyle="1" w:styleId="ListLabel170">
    <w:name w:val="ListLabel 170"/>
    <w:rsid w:val="006C120F"/>
    <w:rPr>
      <w:lang w:val="uk-UA" w:bidi="ar-SA"/>
    </w:rPr>
  </w:style>
  <w:style w:type="character" w:customStyle="1" w:styleId="ListLabel171">
    <w:name w:val="ListLabel 171"/>
    <w:rsid w:val="006C120F"/>
    <w:rPr>
      <w:lang w:val="uk-UA" w:bidi="ar-SA"/>
    </w:rPr>
  </w:style>
  <w:style w:type="character" w:customStyle="1" w:styleId="ListLabel172">
    <w:name w:val="ListLabel 172"/>
    <w:rsid w:val="006C120F"/>
    <w:rPr>
      <w:lang w:val="uk-UA" w:bidi="ar-SA"/>
    </w:rPr>
  </w:style>
  <w:style w:type="character" w:customStyle="1" w:styleId="ListLabel173">
    <w:name w:val="ListLabel 173"/>
    <w:rsid w:val="006C120F"/>
    <w:rPr>
      <w:lang w:val="uk-UA" w:bidi="ar-SA"/>
    </w:rPr>
  </w:style>
  <w:style w:type="character" w:customStyle="1" w:styleId="ListLabel174">
    <w:name w:val="ListLabel 17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75">
    <w:name w:val="ListLabel 175"/>
    <w:rsid w:val="006C120F"/>
    <w:rPr>
      <w:rFonts w:eastAsia="Symbol" w:cs="Symbol"/>
      <w:spacing w:val="28"/>
      <w:w w:val="100"/>
      <w:sz w:val="24"/>
      <w:szCs w:val="24"/>
      <w:lang w:val="uk-UA" w:bidi="ar-SA"/>
    </w:rPr>
  </w:style>
  <w:style w:type="character" w:customStyle="1" w:styleId="ListLabel176">
    <w:name w:val="ListLabel 176"/>
    <w:rsid w:val="006C120F"/>
    <w:rPr>
      <w:lang w:val="uk-UA" w:bidi="ar-SA"/>
    </w:rPr>
  </w:style>
  <w:style w:type="character" w:customStyle="1" w:styleId="ListLabel177">
    <w:name w:val="ListLabel 177"/>
    <w:rsid w:val="006C120F"/>
    <w:rPr>
      <w:lang w:val="uk-UA" w:bidi="ar-SA"/>
    </w:rPr>
  </w:style>
  <w:style w:type="character" w:customStyle="1" w:styleId="ListLabel178">
    <w:name w:val="ListLabel 178"/>
    <w:rsid w:val="006C120F"/>
    <w:rPr>
      <w:lang w:val="uk-UA" w:bidi="ar-SA"/>
    </w:rPr>
  </w:style>
  <w:style w:type="character" w:customStyle="1" w:styleId="ListLabel179">
    <w:name w:val="ListLabel 179"/>
    <w:rsid w:val="006C120F"/>
    <w:rPr>
      <w:lang w:val="uk-UA" w:bidi="ar-SA"/>
    </w:rPr>
  </w:style>
  <w:style w:type="character" w:customStyle="1" w:styleId="ListLabel180">
    <w:name w:val="ListLabel 180"/>
    <w:rsid w:val="006C120F"/>
    <w:rPr>
      <w:lang w:val="uk-UA" w:bidi="ar-SA"/>
    </w:rPr>
  </w:style>
  <w:style w:type="character" w:customStyle="1" w:styleId="ListLabel181">
    <w:name w:val="ListLabel 181"/>
    <w:rsid w:val="006C120F"/>
    <w:rPr>
      <w:lang w:val="uk-UA" w:bidi="ar-SA"/>
    </w:rPr>
  </w:style>
  <w:style w:type="character" w:customStyle="1" w:styleId="ListLabel182">
    <w:name w:val="ListLabel 182"/>
    <w:rsid w:val="006C120F"/>
    <w:rPr>
      <w:lang w:val="uk-UA" w:bidi="ar-SA"/>
    </w:rPr>
  </w:style>
  <w:style w:type="character" w:customStyle="1" w:styleId="ListLabel183">
    <w:name w:val="ListLabel 183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84">
    <w:name w:val="ListLabel 184"/>
    <w:rsid w:val="006C120F"/>
    <w:rPr>
      <w:lang w:val="uk-UA" w:bidi="ar-SA"/>
    </w:rPr>
  </w:style>
  <w:style w:type="character" w:customStyle="1" w:styleId="ListLabel185">
    <w:name w:val="ListLabel 185"/>
    <w:rsid w:val="006C120F"/>
    <w:rPr>
      <w:lang w:val="uk-UA" w:bidi="ar-SA"/>
    </w:rPr>
  </w:style>
  <w:style w:type="character" w:customStyle="1" w:styleId="ListLabel186">
    <w:name w:val="ListLabel 186"/>
    <w:rsid w:val="006C120F"/>
    <w:rPr>
      <w:lang w:val="uk-UA" w:bidi="ar-SA"/>
    </w:rPr>
  </w:style>
  <w:style w:type="character" w:customStyle="1" w:styleId="ListLabel187">
    <w:name w:val="ListLabel 187"/>
    <w:rsid w:val="006C120F"/>
    <w:rPr>
      <w:lang w:val="uk-UA" w:bidi="ar-SA"/>
    </w:rPr>
  </w:style>
  <w:style w:type="character" w:customStyle="1" w:styleId="ListLabel188">
    <w:name w:val="ListLabel 188"/>
    <w:rsid w:val="006C120F"/>
    <w:rPr>
      <w:lang w:val="uk-UA" w:bidi="ar-SA"/>
    </w:rPr>
  </w:style>
  <w:style w:type="character" w:customStyle="1" w:styleId="ListLabel189">
    <w:name w:val="ListLabel 189"/>
    <w:rsid w:val="006C120F"/>
    <w:rPr>
      <w:lang w:val="uk-UA" w:bidi="ar-SA"/>
    </w:rPr>
  </w:style>
  <w:style w:type="character" w:customStyle="1" w:styleId="ListLabel190">
    <w:name w:val="ListLabel 190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191">
    <w:name w:val="ListLabel 191"/>
    <w:rsid w:val="006C120F"/>
    <w:rPr>
      <w:lang w:val="uk-UA" w:bidi="ar-SA"/>
    </w:rPr>
  </w:style>
  <w:style w:type="character" w:customStyle="1" w:styleId="ListLabel192">
    <w:name w:val="ListLabel 192"/>
    <w:rsid w:val="006C120F"/>
    <w:rPr>
      <w:lang w:val="uk-UA" w:bidi="ar-SA"/>
    </w:rPr>
  </w:style>
  <w:style w:type="character" w:customStyle="1" w:styleId="ListLabel193">
    <w:name w:val="ListLabel 193"/>
    <w:rsid w:val="006C120F"/>
    <w:rPr>
      <w:lang w:val="uk-UA" w:bidi="ar-SA"/>
    </w:rPr>
  </w:style>
  <w:style w:type="character" w:customStyle="1" w:styleId="ListLabel194">
    <w:name w:val="ListLabel 194"/>
    <w:rsid w:val="006C120F"/>
    <w:rPr>
      <w:lang w:val="uk-UA" w:bidi="ar-SA"/>
    </w:rPr>
  </w:style>
  <w:style w:type="character" w:customStyle="1" w:styleId="ListLabel195">
    <w:name w:val="ListLabel 195"/>
    <w:rsid w:val="006C120F"/>
    <w:rPr>
      <w:lang w:val="uk-UA" w:bidi="ar-SA"/>
    </w:rPr>
  </w:style>
  <w:style w:type="character" w:customStyle="1" w:styleId="ListLabel196">
    <w:name w:val="ListLabel 196"/>
    <w:rsid w:val="006C120F"/>
    <w:rPr>
      <w:lang w:val="uk-UA" w:bidi="ar-SA"/>
    </w:rPr>
  </w:style>
  <w:style w:type="character" w:customStyle="1" w:styleId="ListLabel197">
    <w:name w:val="ListLabel 197"/>
    <w:rsid w:val="006C120F"/>
    <w:rPr>
      <w:lang w:val="uk-UA" w:bidi="ar-SA"/>
    </w:rPr>
  </w:style>
  <w:style w:type="character" w:customStyle="1" w:styleId="ListLabel198">
    <w:name w:val="ListLabel 198"/>
    <w:rsid w:val="006C120F"/>
    <w:rPr>
      <w:lang w:val="uk-UA" w:bidi="ar-SA"/>
    </w:rPr>
  </w:style>
  <w:style w:type="character" w:customStyle="1" w:styleId="ListLabel199">
    <w:name w:val="ListLabel 199"/>
    <w:rsid w:val="006C120F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200">
    <w:name w:val="ListLabel 200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201">
    <w:name w:val="ListLabel 201"/>
    <w:rsid w:val="006C120F"/>
    <w:rPr>
      <w:lang w:val="uk-UA" w:bidi="ar-SA"/>
    </w:rPr>
  </w:style>
  <w:style w:type="character" w:customStyle="1" w:styleId="ListLabel202">
    <w:name w:val="ListLabel 202"/>
    <w:rsid w:val="006C120F"/>
    <w:rPr>
      <w:lang w:val="uk-UA" w:bidi="ar-SA"/>
    </w:rPr>
  </w:style>
  <w:style w:type="character" w:customStyle="1" w:styleId="ListLabel203">
    <w:name w:val="ListLabel 203"/>
    <w:rsid w:val="006C120F"/>
    <w:rPr>
      <w:lang w:val="uk-UA" w:bidi="ar-SA"/>
    </w:rPr>
  </w:style>
  <w:style w:type="character" w:customStyle="1" w:styleId="ListLabel204">
    <w:name w:val="ListLabel 204"/>
    <w:rsid w:val="006C120F"/>
    <w:rPr>
      <w:lang w:val="uk-UA" w:bidi="ar-SA"/>
    </w:rPr>
  </w:style>
  <w:style w:type="character" w:customStyle="1" w:styleId="ListLabel205">
    <w:name w:val="ListLabel 205"/>
    <w:rsid w:val="006C120F"/>
    <w:rPr>
      <w:lang w:val="uk-UA" w:bidi="ar-SA"/>
    </w:rPr>
  </w:style>
  <w:style w:type="character" w:customStyle="1" w:styleId="ListLabel206">
    <w:name w:val="ListLabel 206"/>
    <w:rsid w:val="006C120F"/>
    <w:rPr>
      <w:lang w:val="uk-UA" w:bidi="ar-SA"/>
    </w:rPr>
  </w:style>
  <w:style w:type="character" w:customStyle="1" w:styleId="ListLabel207">
    <w:name w:val="ListLabel 207"/>
    <w:rsid w:val="006C120F"/>
    <w:rPr>
      <w:lang w:val="uk-UA" w:bidi="ar-SA"/>
    </w:rPr>
  </w:style>
  <w:style w:type="character" w:customStyle="1" w:styleId="ListLabel208">
    <w:name w:val="ListLabel 208"/>
    <w:rsid w:val="006C120F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09">
    <w:name w:val="ListLabel 20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10">
    <w:name w:val="ListLabel 210"/>
    <w:rsid w:val="006C120F"/>
    <w:rPr>
      <w:lang w:val="uk-UA" w:bidi="ar-SA"/>
    </w:rPr>
  </w:style>
  <w:style w:type="character" w:customStyle="1" w:styleId="ListLabel211">
    <w:name w:val="ListLabel 211"/>
    <w:rsid w:val="006C120F"/>
    <w:rPr>
      <w:lang w:val="uk-UA" w:bidi="ar-SA"/>
    </w:rPr>
  </w:style>
  <w:style w:type="character" w:customStyle="1" w:styleId="ListLabel212">
    <w:name w:val="ListLabel 212"/>
    <w:rsid w:val="006C120F"/>
    <w:rPr>
      <w:lang w:val="uk-UA" w:bidi="ar-SA"/>
    </w:rPr>
  </w:style>
  <w:style w:type="character" w:customStyle="1" w:styleId="ListLabel213">
    <w:name w:val="ListLabel 213"/>
    <w:rsid w:val="006C120F"/>
    <w:rPr>
      <w:lang w:val="uk-UA" w:bidi="ar-SA"/>
    </w:rPr>
  </w:style>
  <w:style w:type="character" w:customStyle="1" w:styleId="ListLabel214">
    <w:name w:val="ListLabel 214"/>
    <w:rsid w:val="006C120F"/>
    <w:rPr>
      <w:lang w:val="uk-UA" w:bidi="ar-SA"/>
    </w:rPr>
  </w:style>
  <w:style w:type="character" w:customStyle="1" w:styleId="ListLabel215">
    <w:name w:val="ListLabel 215"/>
    <w:rsid w:val="006C120F"/>
    <w:rPr>
      <w:lang w:val="uk-UA" w:bidi="ar-SA"/>
    </w:rPr>
  </w:style>
  <w:style w:type="character" w:customStyle="1" w:styleId="ListLabel216">
    <w:name w:val="ListLabel 216"/>
    <w:rsid w:val="006C120F"/>
    <w:rPr>
      <w:lang w:val="uk-UA" w:bidi="ar-SA"/>
    </w:rPr>
  </w:style>
  <w:style w:type="character" w:customStyle="1" w:styleId="ListLabel217">
    <w:name w:val="ListLabel 217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18">
    <w:name w:val="ListLabel 218"/>
    <w:rsid w:val="006C120F"/>
    <w:rPr>
      <w:lang w:val="uk-UA" w:bidi="ar-SA"/>
    </w:rPr>
  </w:style>
  <w:style w:type="character" w:customStyle="1" w:styleId="ListLabel219">
    <w:name w:val="ListLabel 219"/>
    <w:rsid w:val="006C120F"/>
    <w:rPr>
      <w:lang w:val="uk-UA" w:bidi="ar-SA"/>
    </w:rPr>
  </w:style>
  <w:style w:type="character" w:customStyle="1" w:styleId="ListLabel220">
    <w:name w:val="ListLabel 220"/>
    <w:rsid w:val="006C120F"/>
    <w:rPr>
      <w:lang w:val="uk-UA" w:bidi="ar-SA"/>
    </w:rPr>
  </w:style>
  <w:style w:type="character" w:customStyle="1" w:styleId="ListLabel221">
    <w:name w:val="ListLabel 221"/>
    <w:rsid w:val="006C120F"/>
    <w:rPr>
      <w:lang w:val="uk-UA" w:bidi="ar-SA"/>
    </w:rPr>
  </w:style>
  <w:style w:type="character" w:customStyle="1" w:styleId="ListLabel222">
    <w:name w:val="ListLabel 222"/>
    <w:rsid w:val="006C120F"/>
    <w:rPr>
      <w:lang w:val="uk-UA" w:bidi="ar-SA"/>
    </w:rPr>
  </w:style>
  <w:style w:type="character" w:customStyle="1" w:styleId="ListLabel223">
    <w:name w:val="ListLabel 223"/>
    <w:rsid w:val="006C120F"/>
    <w:rPr>
      <w:lang w:val="uk-UA" w:bidi="ar-SA"/>
    </w:rPr>
  </w:style>
  <w:style w:type="character" w:customStyle="1" w:styleId="ListLabel224">
    <w:name w:val="ListLabel 224"/>
    <w:rsid w:val="006C120F"/>
    <w:rPr>
      <w:lang w:val="uk-UA" w:bidi="ar-SA"/>
    </w:rPr>
  </w:style>
  <w:style w:type="character" w:customStyle="1" w:styleId="ListLabel225">
    <w:name w:val="ListLabel 225"/>
    <w:rsid w:val="006C120F"/>
    <w:rPr>
      <w:lang w:val="uk-UA" w:bidi="ar-SA"/>
    </w:rPr>
  </w:style>
  <w:style w:type="character" w:customStyle="1" w:styleId="ListLabel226">
    <w:name w:val="ListLabel 226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27">
    <w:name w:val="ListLabel 227"/>
    <w:rsid w:val="006C120F"/>
    <w:rPr>
      <w:lang w:val="uk-UA" w:bidi="ar-SA"/>
    </w:rPr>
  </w:style>
  <w:style w:type="character" w:customStyle="1" w:styleId="ListLabel228">
    <w:name w:val="ListLabel 228"/>
    <w:rsid w:val="006C120F"/>
    <w:rPr>
      <w:lang w:val="uk-UA" w:bidi="ar-SA"/>
    </w:rPr>
  </w:style>
  <w:style w:type="character" w:customStyle="1" w:styleId="ListLabel229">
    <w:name w:val="ListLabel 229"/>
    <w:rsid w:val="006C120F"/>
    <w:rPr>
      <w:lang w:val="uk-UA" w:bidi="ar-SA"/>
    </w:rPr>
  </w:style>
  <w:style w:type="character" w:customStyle="1" w:styleId="ListLabel230">
    <w:name w:val="ListLabel 230"/>
    <w:rsid w:val="006C120F"/>
    <w:rPr>
      <w:lang w:val="uk-UA" w:bidi="ar-SA"/>
    </w:rPr>
  </w:style>
  <w:style w:type="character" w:customStyle="1" w:styleId="ListLabel231">
    <w:name w:val="ListLabel 231"/>
    <w:rsid w:val="006C120F"/>
    <w:rPr>
      <w:lang w:val="uk-UA" w:bidi="ar-SA"/>
    </w:rPr>
  </w:style>
  <w:style w:type="character" w:customStyle="1" w:styleId="ListLabel232">
    <w:name w:val="ListLabel 232"/>
    <w:rsid w:val="006C120F"/>
    <w:rPr>
      <w:lang w:val="uk-UA" w:bidi="ar-SA"/>
    </w:rPr>
  </w:style>
  <w:style w:type="character" w:customStyle="1" w:styleId="ListLabel233">
    <w:name w:val="ListLabel 233"/>
    <w:rsid w:val="006C120F"/>
    <w:rPr>
      <w:lang w:val="uk-UA" w:bidi="ar-SA"/>
    </w:rPr>
  </w:style>
  <w:style w:type="character" w:customStyle="1" w:styleId="ListLabel234">
    <w:name w:val="ListLabel 234"/>
    <w:rsid w:val="006C120F"/>
    <w:rPr>
      <w:lang w:val="uk-UA" w:bidi="ar-SA"/>
    </w:rPr>
  </w:style>
  <w:style w:type="character" w:customStyle="1" w:styleId="ListLabel235">
    <w:name w:val="ListLabel 235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36">
    <w:name w:val="ListLabel 236"/>
    <w:rsid w:val="006C120F"/>
    <w:rPr>
      <w:lang w:val="uk-UA" w:bidi="ar-SA"/>
    </w:rPr>
  </w:style>
  <w:style w:type="character" w:customStyle="1" w:styleId="ListLabel237">
    <w:name w:val="ListLabel 237"/>
    <w:rsid w:val="006C120F"/>
    <w:rPr>
      <w:lang w:val="uk-UA" w:bidi="ar-SA"/>
    </w:rPr>
  </w:style>
  <w:style w:type="character" w:customStyle="1" w:styleId="ListLabel238">
    <w:name w:val="ListLabel 238"/>
    <w:rsid w:val="006C120F"/>
    <w:rPr>
      <w:lang w:val="uk-UA" w:bidi="ar-SA"/>
    </w:rPr>
  </w:style>
  <w:style w:type="character" w:customStyle="1" w:styleId="ListLabel239">
    <w:name w:val="ListLabel 239"/>
    <w:rsid w:val="006C120F"/>
    <w:rPr>
      <w:lang w:val="uk-UA" w:bidi="ar-SA"/>
    </w:rPr>
  </w:style>
  <w:style w:type="character" w:customStyle="1" w:styleId="ListLabel240">
    <w:name w:val="ListLabel 240"/>
    <w:rsid w:val="006C120F"/>
    <w:rPr>
      <w:lang w:val="uk-UA" w:bidi="ar-SA"/>
    </w:rPr>
  </w:style>
  <w:style w:type="character" w:customStyle="1" w:styleId="ListLabel241">
    <w:name w:val="ListLabel 241"/>
    <w:rsid w:val="006C120F"/>
    <w:rPr>
      <w:lang w:val="uk-UA" w:bidi="ar-SA"/>
    </w:rPr>
  </w:style>
  <w:style w:type="character" w:customStyle="1" w:styleId="ListLabel242">
    <w:name w:val="ListLabel 242"/>
    <w:rsid w:val="006C120F"/>
    <w:rPr>
      <w:lang w:val="uk-UA" w:bidi="ar-SA"/>
    </w:rPr>
  </w:style>
  <w:style w:type="character" w:customStyle="1" w:styleId="ListLabel243">
    <w:name w:val="ListLabel 243"/>
    <w:rsid w:val="006C120F"/>
    <w:rPr>
      <w:lang w:val="uk-UA" w:bidi="ar-SA"/>
    </w:rPr>
  </w:style>
  <w:style w:type="character" w:customStyle="1" w:styleId="ListLabel244">
    <w:name w:val="ListLabel 244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45">
    <w:name w:val="ListLabel 245"/>
    <w:rsid w:val="006C120F"/>
    <w:rPr>
      <w:lang w:val="uk-UA" w:bidi="ar-SA"/>
    </w:rPr>
  </w:style>
  <w:style w:type="character" w:customStyle="1" w:styleId="ListLabel246">
    <w:name w:val="ListLabel 246"/>
    <w:rsid w:val="006C120F"/>
    <w:rPr>
      <w:lang w:val="uk-UA" w:bidi="ar-SA"/>
    </w:rPr>
  </w:style>
  <w:style w:type="character" w:customStyle="1" w:styleId="ListLabel247">
    <w:name w:val="ListLabel 247"/>
    <w:rsid w:val="006C120F"/>
    <w:rPr>
      <w:lang w:val="uk-UA" w:bidi="ar-SA"/>
    </w:rPr>
  </w:style>
  <w:style w:type="character" w:customStyle="1" w:styleId="ListLabel248">
    <w:name w:val="ListLabel 248"/>
    <w:rsid w:val="006C120F"/>
    <w:rPr>
      <w:lang w:val="uk-UA" w:bidi="ar-SA"/>
    </w:rPr>
  </w:style>
  <w:style w:type="character" w:customStyle="1" w:styleId="ListLabel249">
    <w:name w:val="ListLabel 249"/>
    <w:rsid w:val="006C120F"/>
    <w:rPr>
      <w:lang w:val="uk-UA" w:bidi="ar-SA"/>
    </w:rPr>
  </w:style>
  <w:style w:type="character" w:customStyle="1" w:styleId="ListLabel250">
    <w:name w:val="ListLabel 250"/>
    <w:rsid w:val="006C120F"/>
    <w:rPr>
      <w:lang w:val="uk-UA" w:bidi="ar-SA"/>
    </w:rPr>
  </w:style>
  <w:style w:type="character" w:customStyle="1" w:styleId="ListLabel251">
    <w:name w:val="ListLabel 251"/>
    <w:rsid w:val="006C120F"/>
    <w:rPr>
      <w:lang w:val="uk-UA" w:bidi="ar-SA"/>
    </w:rPr>
  </w:style>
  <w:style w:type="character" w:customStyle="1" w:styleId="ListLabel252">
    <w:name w:val="ListLabel 252"/>
    <w:rsid w:val="006C120F"/>
    <w:rPr>
      <w:lang w:val="uk-UA" w:bidi="ar-SA"/>
    </w:rPr>
  </w:style>
  <w:style w:type="character" w:customStyle="1" w:styleId="ListLabel253">
    <w:name w:val="ListLabel 253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54">
    <w:name w:val="ListLabel 254"/>
    <w:rsid w:val="006C120F"/>
    <w:rPr>
      <w:lang w:val="uk-UA" w:bidi="ar-SA"/>
    </w:rPr>
  </w:style>
  <w:style w:type="character" w:customStyle="1" w:styleId="ListLabel255">
    <w:name w:val="ListLabel 255"/>
    <w:rsid w:val="006C120F"/>
    <w:rPr>
      <w:lang w:val="uk-UA" w:bidi="ar-SA"/>
    </w:rPr>
  </w:style>
  <w:style w:type="character" w:customStyle="1" w:styleId="ListLabel256">
    <w:name w:val="ListLabel 256"/>
    <w:rsid w:val="006C120F"/>
    <w:rPr>
      <w:lang w:val="uk-UA" w:bidi="ar-SA"/>
    </w:rPr>
  </w:style>
  <w:style w:type="character" w:customStyle="1" w:styleId="ListLabel257">
    <w:name w:val="ListLabel 257"/>
    <w:rsid w:val="006C120F"/>
    <w:rPr>
      <w:lang w:val="uk-UA" w:bidi="ar-SA"/>
    </w:rPr>
  </w:style>
  <w:style w:type="character" w:customStyle="1" w:styleId="ListLabel258">
    <w:name w:val="ListLabel 258"/>
    <w:rsid w:val="006C120F"/>
    <w:rPr>
      <w:lang w:val="uk-UA" w:bidi="ar-SA"/>
    </w:rPr>
  </w:style>
  <w:style w:type="character" w:customStyle="1" w:styleId="ListLabel259">
    <w:name w:val="ListLabel 259"/>
    <w:rsid w:val="006C120F"/>
    <w:rPr>
      <w:lang w:val="uk-UA" w:bidi="ar-SA"/>
    </w:rPr>
  </w:style>
  <w:style w:type="character" w:customStyle="1" w:styleId="ListLabel260">
    <w:name w:val="ListLabel 260"/>
    <w:rsid w:val="006C120F"/>
    <w:rPr>
      <w:lang w:val="uk-UA" w:bidi="ar-SA"/>
    </w:rPr>
  </w:style>
  <w:style w:type="character" w:customStyle="1" w:styleId="ListLabel261">
    <w:name w:val="ListLabel 261"/>
    <w:rsid w:val="006C120F"/>
    <w:rPr>
      <w:lang w:val="uk-UA" w:bidi="ar-SA"/>
    </w:rPr>
  </w:style>
  <w:style w:type="character" w:customStyle="1" w:styleId="ListLabel262">
    <w:name w:val="ListLabel 262"/>
    <w:rsid w:val="006C120F"/>
    <w:rPr>
      <w:b/>
      <w:bCs/>
      <w:i/>
      <w:iCs/>
      <w:w w:val="100"/>
      <w:lang w:val="uk-UA" w:bidi="ar-SA"/>
    </w:rPr>
  </w:style>
  <w:style w:type="character" w:customStyle="1" w:styleId="ListLabel263">
    <w:name w:val="ListLabel 263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64">
    <w:name w:val="ListLabel 264"/>
    <w:rsid w:val="006C120F"/>
    <w:rPr>
      <w:lang w:val="uk-UA" w:bidi="ar-SA"/>
    </w:rPr>
  </w:style>
  <w:style w:type="character" w:customStyle="1" w:styleId="ListLabel265">
    <w:name w:val="ListLabel 265"/>
    <w:rsid w:val="006C120F"/>
    <w:rPr>
      <w:lang w:val="uk-UA" w:bidi="ar-SA"/>
    </w:rPr>
  </w:style>
  <w:style w:type="character" w:customStyle="1" w:styleId="ListLabel266">
    <w:name w:val="ListLabel 266"/>
    <w:rsid w:val="006C120F"/>
    <w:rPr>
      <w:lang w:val="uk-UA" w:bidi="ar-SA"/>
    </w:rPr>
  </w:style>
  <w:style w:type="character" w:customStyle="1" w:styleId="ListLabel267">
    <w:name w:val="ListLabel 267"/>
    <w:rsid w:val="006C120F"/>
    <w:rPr>
      <w:lang w:val="uk-UA" w:bidi="ar-SA"/>
    </w:rPr>
  </w:style>
  <w:style w:type="character" w:customStyle="1" w:styleId="ListLabel268">
    <w:name w:val="ListLabel 268"/>
    <w:rsid w:val="006C120F"/>
    <w:rPr>
      <w:lang w:val="uk-UA" w:bidi="ar-SA"/>
    </w:rPr>
  </w:style>
  <w:style w:type="character" w:customStyle="1" w:styleId="ListLabel269">
    <w:name w:val="ListLabel 269"/>
    <w:rsid w:val="006C120F"/>
    <w:rPr>
      <w:lang w:val="uk-UA" w:bidi="ar-SA"/>
    </w:rPr>
  </w:style>
  <w:style w:type="character" w:customStyle="1" w:styleId="ListLabel270">
    <w:name w:val="ListLabel 270"/>
    <w:rsid w:val="006C120F"/>
    <w:rPr>
      <w:lang w:val="uk-UA" w:bidi="ar-SA"/>
    </w:rPr>
  </w:style>
  <w:style w:type="character" w:customStyle="1" w:styleId="ListLabel271">
    <w:name w:val="ListLabel 271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272">
    <w:name w:val="ListLabel 272"/>
    <w:rsid w:val="006C120F"/>
    <w:rPr>
      <w:lang w:val="uk-UA" w:bidi="ar-SA"/>
    </w:rPr>
  </w:style>
  <w:style w:type="character" w:customStyle="1" w:styleId="ListLabel273">
    <w:name w:val="ListLabel 273"/>
    <w:rsid w:val="006C120F"/>
    <w:rPr>
      <w:lang w:val="uk-UA" w:bidi="ar-SA"/>
    </w:rPr>
  </w:style>
  <w:style w:type="character" w:customStyle="1" w:styleId="ListLabel274">
    <w:name w:val="ListLabel 274"/>
    <w:rsid w:val="006C120F"/>
    <w:rPr>
      <w:lang w:val="uk-UA" w:bidi="ar-SA"/>
    </w:rPr>
  </w:style>
  <w:style w:type="character" w:customStyle="1" w:styleId="ListLabel275">
    <w:name w:val="ListLabel 275"/>
    <w:rsid w:val="006C120F"/>
    <w:rPr>
      <w:lang w:val="uk-UA" w:bidi="ar-SA"/>
    </w:rPr>
  </w:style>
  <w:style w:type="character" w:customStyle="1" w:styleId="ListLabel276">
    <w:name w:val="ListLabel 276"/>
    <w:rsid w:val="006C120F"/>
    <w:rPr>
      <w:lang w:val="uk-UA" w:bidi="ar-SA"/>
    </w:rPr>
  </w:style>
  <w:style w:type="character" w:customStyle="1" w:styleId="ListLabel277">
    <w:name w:val="ListLabel 277"/>
    <w:rsid w:val="006C120F"/>
    <w:rPr>
      <w:lang w:val="uk-UA" w:bidi="ar-SA"/>
    </w:rPr>
  </w:style>
  <w:style w:type="character" w:customStyle="1" w:styleId="ListLabel278">
    <w:name w:val="ListLabel 278"/>
    <w:rsid w:val="006C120F"/>
    <w:rPr>
      <w:lang w:val="uk-UA" w:bidi="ar-SA"/>
    </w:rPr>
  </w:style>
  <w:style w:type="character" w:customStyle="1" w:styleId="ListLabel279">
    <w:name w:val="ListLabel 279"/>
    <w:rsid w:val="006C120F"/>
    <w:rPr>
      <w:lang w:val="uk-UA" w:bidi="ar-SA"/>
    </w:rPr>
  </w:style>
  <w:style w:type="character" w:customStyle="1" w:styleId="ListLabel280">
    <w:name w:val="ListLabel 280"/>
    <w:rsid w:val="006C120F"/>
    <w:rPr>
      <w:rFonts w:ascii="Times New Roman" w:eastAsia="Times New Roman" w:hAnsi="Times New Roman" w:cs="Times New Roman"/>
      <w:spacing w:val="-2"/>
      <w:w w:val="100"/>
      <w:sz w:val="24"/>
      <w:szCs w:val="24"/>
      <w:lang w:val="uk-UA" w:bidi="ar-SA"/>
    </w:rPr>
  </w:style>
  <w:style w:type="character" w:customStyle="1" w:styleId="ListLabel281">
    <w:name w:val="ListLabel 281"/>
    <w:rsid w:val="006C120F"/>
    <w:rPr>
      <w:lang w:val="uk-UA" w:bidi="ar-SA"/>
    </w:rPr>
  </w:style>
  <w:style w:type="character" w:customStyle="1" w:styleId="ListLabel282">
    <w:name w:val="ListLabel 282"/>
    <w:rsid w:val="006C120F"/>
    <w:rPr>
      <w:lang w:val="uk-UA" w:bidi="ar-SA"/>
    </w:rPr>
  </w:style>
  <w:style w:type="character" w:customStyle="1" w:styleId="ListLabel283">
    <w:name w:val="ListLabel 283"/>
    <w:rsid w:val="006C120F"/>
    <w:rPr>
      <w:lang w:val="uk-UA" w:bidi="ar-SA"/>
    </w:rPr>
  </w:style>
  <w:style w:type="character" w:customStyle="1" w:styleId="ListLabel284">
    <w:name w:val="ListLabel 284"/>
    <w:rsid w:val="006C120F"/>
    <w:rPr>
      <w:lang w:val="uk-UA" w:bidi="ar-SA"/>
    </w:rPr>
  </w:style>
  <w:style w:type="character" w:customStyle="1" w:styleId="ListLabel285">
    <w:name w:val="ListLabel 285"/>
    <w:rsid w:val="006C120F"/>
    <w:rPr>
      <w:lang w:val="uk-UA" w:bidi="ar-SA"/>
    </w:rPr>
  </w:style>
  <w:style w:type="character" w:customStyle="1" w:styleId="ListLabel286">
    <w:name w:val="ListLabel 286"/>
    <w:rsid w:val="006C120F"/>
    <w:rPr>
      <w:lang w:val="uk-UA" w:bidi="ar-SA"/>
    </w:rPr>
  </w:style>
  <w:style w:type="character" w:customStyle="1" w:styleId="ListLabel287">
    <w:name w:val="ListLabel 287"/>
    <w:rsid w:val="006C120F"/>
    <w:rPr>
      <w:lang w:val="uk-UA" w:bidi="ar-SA"/>
    </w:rPr>
  </w:style>
  <w:style w:type="character" w:customStyle="1" w:styleId="ListLabel288">
    <w:name w:val="ListLabel 288"/>
    <w:rsid w:val="006C120F"/>
    <w:rPr>
      <w:lang w:val="uk-UA" w:bidi="ar-SA"/>
    </w:rPr>
  </w:style>
  <w:style w:type="character" w:customStyle="1" w:styleId="ListLabel289">
    <w:name w:val="ListLabel 289"/>
    <w:rsid w:val="006C120F"/>
    <w:rPr>
      <w:rFonts w:eastAsia="Calibri Light" w:cs="Calibri Light"/>
      <w:w w:val="100"/>
      <w:sz w:val="24"/>
      <w:szCs w:val="24"/>
      <w:lang w:val="uk-UA" w:bidi="ar-SA"/>
    </w:rPr>
  </w:style>
  <w:style w:type="character" w:customStyle="1" w:styleId="ListLabel290">
    <w:name w:val="ListLabel 290"/>
    <w:rsid w:val="006C120F"/>
    <w:rPr>
      <w:lang w:val="uk-UA" w:bidi="ar-SA"/>
    </w:rPr>
  </w:style>
  <w:style w:type="character" w:customStyle="1" w:styleId="ListLabel291">
    <w:name w:val="ListLabel 291"/>
    <w:rsid w:val="006C120F"/>
    <w:rPr>
      <w:lang w:val="uk-UA" w:bidi="ar-SA"/>
    </w:rPr>
  </w:style>
  <w:style w:type="character" w:customStyle="1" w:styleId="ListLabel292">
    <w:name w:val="ListLabel 292"/>
    <w:rsid w:val="006C120F"/>
    <w:rPr>
      <w:lang w:val="uk-UA" w:bidi="ar-SA"/>
    </w:rPr>
  </w:style>
  <w:style w:type="character" w:customStyle="1" w:styleId="ListLabel293">
    <w:name w:val="ListLabel 293"/>
    <w:rsid w:val="006C120F"/>
    <w:rPr>
      <w:lang w:val="uk-UA" w:bidi="ar-SA"/>
    </w:rPr>
  </w:style>
  <w:style w:type="character" w:customStyle="1" w:styleId="ListLabel294">
    <w:name w:val="ListLabel 294"/>
    <w:rsid w:val="006C120F"/>
    <w:rPr>
      <w:lang w:val="uk-UA" w:bidi="ar-SA"/>
    </w:rPr>
  </w:style>
  <w:style w:type="character" w:customStyle="1" w:styleId="ListLabel295">
    <w:name w:val="ListLabel 295"/>
    <w:rsid w:val="006C120F"/>
    <w:rPr>
      <w:lang w:val="uk-UA" w:bidi="ar-SA"/>
    </w:rPr>
  </w:style>
  <w:style w:type="character" w:customStyle="1" w:styleId="ListLabel296">
    <w:name w:val="ListLabel 296"/>
    <w:rsid w:val="006C120F"/>
    <w:rPr>
      <w:lang w:val="uk-UA" w:bidi="ar-SA"/>
    </w:rPr>
  </w:style>
  <w:style w:type="character" w:customStyle="1" w:styleId="ListLabel297">
    <w:name w:val="ListLabel 297"/>
    <w:rsid w:val="006C120F"/>
    <w:rPr>
      <w:lang w:val="uk-UA" w:bidi="ar-SA"/>
    </w:rPr>
  </w:style>
  <w:style w:type="character" w:customStyle="1" w:styleId="ListLabel298">
    <w:name w:val="ListLabel 298"/>
    <w:rsid w:val="006C120F"/>
    <w:rPr>
      <w:rFonts w:ascii="Times New Roman" w:eastAsia="Times New Roman" w:hAnsi="Times New Roman" w:cs="Times New Roman"/>
      <w:b/>
      <w:bCs/>
      <w:spacing w:val="-1"/>
      <w:w w:val="99"/>
      <w:sz w:val="24"/>
      <w:szCs w:val="24"/>
      <w:lang w:val="uk-UA" w:bidi="ar-SA"/>
    </w:rPr>
  </w:style>
  <w:style w:type="character" w:customStyle="1" w:styleId="ListLabel299">
    <w:name w:val="ListLabel 299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00">
    <w:name w:val="ListLabel 300"/>
    <w:rsid w:val="006C120F"/>
    <w:rPr>
      <w:lang w:val="uk-UA" w:bidi="ar-SA"/>
    </w:rPr>
  </w:style>
  <w:style w:type="character" w:customStyle="1" w:styleId="ListLabel301">
    <w:name w:val="ListLabel 301"/>
    <w:rsid w:val="006C120F"/>
    <w:rPr>
      <w:lang w:val="uk-UA" w:bidi="ar-SA"/>
    </w:rPr>
  </w:style>
  <w:style w:type="character" w:customStyle="1" w:styleId="ListLabel302">
    <w:name w:val="ListLabel 302"/>
    <w:rsid w:val="006C120F"/>
    <w:rPr>
      <w:lang w:val="uk-UA" w:bidi="ar-SA"/>
    </w:rPr>
  </w:style>
  <w:style w:type="character" w:customStyle="1" w:styleId="ListLabel303">
    <w:name w:val="ListLabel 303"/>
    <w:rsid w:val="006C120F"/>
    <w:rPr>
      <w:lang w:val="uk-UA" w:bidi="ar-SA"/>
    </w:rPr>
  </w:style>
  <w:style w:type="character" w:customStyle="1" w:styleId="ListLabel304">
    <w:name w:val="ListLabel 304"/>
    <w:rsid w:val="006C120F"/>
    <w:rPr>
      <w:lang w:val="uk-UA" w:bidi="ar-SA"/>
    </w:rPr>
  </w:style>
  <w:style w:type="character" w:customStyle="1" w:styleId="ListLabel305">
    <w:name w:val="ListLabel 305"/>
    <w:rsid w:val="006C120F"/>
    <w:rPr>
      <w:lang w:val="uk-UA" w:bidi="ar-SA"/>
    </w:rPr>
  </w:style>
  <w:style w:type="character" w:customStyle="1" w:styleId="ListLabel306">
    <w:name w:val="ListLabel 306"/>
    <w:rsid w:val="006C120F"/>
    <w:rPr>
      <w:lang w:val="uk-UA" w:bidi="ar-SA"/>
    </w:rPr>
  </w:style>
  <w:style w:type="character" w:customStyle="1" w:styleId="ListLabel307">
    <w:name w:val="ListLabel 307"/>
    <w:rsid w:val="006C120F"/>
    <w:rPr>
      <w:rFonts w:eastAsia="Times New Roman" w:cs="Times New Roman"/>
      <w:w w:val="99"/>
      <w:sz w:val="24"/>
      <w:szCs w:val="24"/>
      <w:lang w:val="uk-UA" w:bidi="ar-SA"/>
    </w:rPr>
  </w:style>
  <w:style w:type="character" w:customStyle="1" w:styleId="ListLabel308">
    <w:name w:val="ListLabel 308"/>
    <w:rsid w:val="006C120F"/>
    <w:rPr>
      <w:lang w:val="uk-UA" w:bidi="ar-SA"/>
    </w:rPr>
  </w:style>
  <w:style w:type="character" w:customStyle="1" w:styleId="ListLabel309">
    <w:name w:val="ListLabel 309"/>
    <w:rsid w:val="006C120F"/>
    <w:rPr>
      <w:lang w:val="uk-UA" w:bidi="ar-SA"/>
    </w:rPr>
  </w:style>
  <w:style w:type="character" w:customStyle="1" w:styleId="ListLabel310">
    <w:name w:val="ListLabel 310"/>
    <w:rsid w:val="006C120F"/>
    <w:rPr>
      <w:lang w:val="uk-UA" w:bidi="ar-SA"/>
    </w:rPr>
  </w:style>
  <w:style w:type="character" w:customStyle="1" w:styleId="ListLabel311">
    <w:name w:val="ListLabel 311"/>
    <w:rsid w:val="006C120F"/>
    <w:rPr>
      <w:lang w:val="uk-UA" w:bidi="ar-SA"/>
    </w:rPr>
  </w:style>
  <w:style w:type="character" w:customStyle="1" w:styleId="ListLabel312">
    <w:name w:val="ListLabel 312"/>
    <w:rsid w:val="006C120F"/>
    <w:rPr>
      <w:lang w:val="uk-UA" w:bidi="ar-SA"/>
    </w:rPr>
  </w:style>
  <w:style w:type="character" w:customStyle="1" w:styleId="ListLabel313">
    <w:name w:val="ListLabel 313"/>
    <w:rsid w:val="006C120F"/>
    <w:rPr>
      <w:lang w:val="uk-UA" w:bidi="ar-SA"/>
    </w:rPr>
  </w:style>
  <w:style w:type="character" w:customStyle="1" w:styleId="ListLabel314">
    <w:name w:val="ListLabel 314"/>
    <w:rsid w:val="006C120F"/>
    <w:rPr>
      <w:lang w:val="uk-UA" w:bidi="ar-SA"/>
    </w:rPr>
  </w:style>
  <w:style w:type="character" w:customStyle="1" w:styleId="ListLabel315">
    <w:name w:val="ListLabel 315"/>
    <w:rsid w:val="006C120F"/>
    <w:rPr>
      <w:lang w:val="uk-UA" w:bidi="ar-SA"/>
    </w:rPr>
  </w:style>
  <w:style w:type="character" w:customStyle="1" w:styleId="ListLabel316">
    <w:name w:val="ListLabel 316"/>
    <w:rsid w:val="006C120F"/>
    <w:rPr>
      <w:lang w:val="uk-UA" w:bidi="ar-SA"/>
    </w:rPr>
  </w:style>
  <w:style w:type="character" w:customStyle="1" w:styleId="ListLabel317">
    <w:name w:val="ListLabel 317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18">
    <w:name w:val="ListLabel 318"/>
    <w:rsid w:val="006C120F"/>
    <w:rPr>
      <w:lang w:val="uk-UA" w:bidi="ar-SA"/>
    </w:rPr>
  </w:style>
  <w:style w:type="character" w:customStyle="1" w:styleId="ListLabel319">
    <w:name w:val="ListLabel 319"/>
    <w:rsid w:val="006C120F"/>
    <w:rPr>
      <w:lang w:val="uk-UA" w:bidi="ar-SA"/>
    </w:rPr>
  </w:style>
  <w:style w:type="character" w:customStyle="1" w:styleId="ListLabel320">
    <w:name w:val="ListLabel 320"/>
    <w:rsid w:val="006C120F"/>
    <w:rPr>
      <w:lang w:val="uk-UA" w:bidi="ar-SA"/>
    </w:rPr>
  </w:style>
  <w:style w:type="character" w:customStyle="1" w:styleId="ListLabel321">
    <w:name w:val="ListLabel 321"/>
    <w:rsid w:val="006C120F"/>
    <w:rPr>
      <w:lang w:val="uk-UA" w:bidi="ar-SA"/>
    </w:rPr>
  </w:style>
  <w:style w:type="character" w:customStyle="1" w:styleId="ListLabel322">
    <w:name w:val="ListLabel 322"/>
    <w:rsid w:val="006C120F"/>
    <w:rPr>
      <w:lang w:val="uk-UA" w:bidi="ar-SA"/>
    </w:rPr>
  </w:style>
  <w:style w:type="character" w:customStyle="1" w:styleId="ListLabel323">
    <w:name w:val="ListLabel 323"/>
    <w:rsid w:val="006C120F"/>
    <w:rPr>
      <w:lang w:val="uk-UA" w:bidi="ar-SA"/>
    </w:rPr>
  </w:style>
  <w:style w:type="character" w:customStyle="1" w:styleId="ListLabel324">
    <w:name w:val="ListLabel 324"/>
    <w:rsid w:val="006C120F"/>
    <w:rPr>
      <w:lang w:val="uk-UA" w:bidi="ar-SA"/>
    </w:rPr>
  </w:style>
  <w:style w:type="character" w:customStyle="1" w:styleId="ListLabel325">
    <w:name w:val="ListLabel 325"/>
    <w:rsid w:val="006C120F"/>
    <w:rPr>
      <w:rFonts w:eastAsia="Times New Roman" w:cs="Times New Roman"/>
      <w:w w:val="100"/>
      <w:sz w:val="24"/>
      <w:szCs w:val="24"/>
      <w:lang w:val="uk-UA" w:bidi="ar-SA"/>
    </w:rPr>
  </w:style>
  <w:style w:type="character" w:customStyle="1" w:styleId="ListLabel326">
    <w:name w:val="ListLabel 326"/>
    <w:rsid w:val="006C120F"/>
    <w:rPr>
      <w:lang w:val="uk-UA" w:bidi="ar-SA"/>
    </w:rPr>
  </w:style>
  <w:style w:type="character" w:customStyle="1" w:styleId="ListLabel327">
    <w:name w:val="ListLabel 327"/>
    <w:rsid w:val="006C120F"/>
    <w:rPr>
      <w:lang w:val="uk-UA" w:bidi="ar-SA"/>
    </w:rPr>
  </w:style>
  <w:style w:type="character" w:customStyle="1" w:styleId="ListLabel328">
    <w:name w:val="ListLabel 328"/>
    <w:rsid w:val="006C120F"/>
    <w:rPr>
      <w:lang w:val="uk-UA" w:bidi="ar-SA"/>
    </w:rPr>
  </w:style>
  <w:style w:type="character" w:customStyle="1" w:styleId="ListLabel329">
    <w:name w:val="ListLabel 329"/>
    <w:rsid w:val="006C120F"/>
    <w:rPr>
      <w:lang w:val="uk-UA" w:bidi="ar-SA"/>
    </w:rPr>
  </w:style>
  <w:style w:type="character" w:customStyle="1" w:styleId="ListLabel330">
    <w:name w:val="ListLabel 330"/>
    <w:rsid w:val="006C120F"/>
    <w:rPr>
      <w:lang w:val="uk-UA" w:bidi="ar-SA"/>
    </w:rPr>
  </w:style>
  <w:style w:type="character" w:customStyle="1" w:styleId="ListLabel331">
    <w:name w:val="ListLabel 331"/>
    <w:rsid w:val="006C120F"/>
    <w:rPr>
      <w:lang w:val="uk-UA" w:bidi="ar-SA"/>
    </w:rPr>
  </w:style>
  <w:style w:type="character" w:customStyle="1" w:styleId="ListLabel332">
    <w:name w:val="ListLabel 332"/>
    <w:rsid w:val="006C120F"/>
    <w:rPr>
      <w:lang w:val="uk-UA" w:bidi="ar-SA"/>
    </w:rPr>
  </w:style>
  <w:style w:type="character" w:customStyle="1" w:styleId="ListLabel333">
    <w:name w:val="ListLabel 333"/>
    <w:rsid w:val="006C120F"/>
    <w:rPr>
      <w:lang w:val="uk-UA" w:bidi="ar-SA"/>
    </w:rPr>
  </w:style>
  <w:style w:type="character" w:customStyle="1" w:styleId="ListLabel334">
    <w:name w:val="ListLabel 334"/>
    <w:rsid w:val="006C120F"/>
    <w:rPr>
      <w:rFonts w:eastAsia="Times New Roman" w:cs="Times New Roman"/>
      <w:w w:val="100"/>
      <w:sz w:val="28"/>
      <w:szCs w:val="28"/>
      <w:lang w:val="uk-UA" w:bidi="ar-SA"/>
    </w:rPr>
  </w:style>
  <w:style w:type="character" w:customStyle="1" w:styleId="ListLabel335">
    <w:name w:val="ListLabel 335"/>
    <w:rsid w:val="006C120F"/>
    <w:rPr>
      <w:lang w:val="uk-UA" w:bidi="ar-SA"/>
    </w:rPr>
  </w:style>
  <w:style w:type="character" w:customStyle="1" w:styleId="ListLabel336">
    <w:name w:val="ListLabel 336"/>
    <w:rsid w:val="006C120F"/>
    <w:rPr>
      <w:lang w:val="uk-UA" w:bidi="ar-SA"/>
    </w:rPr>
  </w:style>
  <w:style w:type="character" w:customStyle="1" w:styleId="ListLabel337">
    <w:name w:val="ListLabel 337"/>
    <w:rsid w:val="006C120F"/>
    <w:rPr>
      <w:lang w:val="uk-UA" w:bidi="ar-SA"/>
    </w:rPr>
  </w:style>
  <w:style w:type="character" w:customStyle="1" w:styleId="ListLabel338">
    <w:name w:val="ListLabel 338"/>
    <w:rsid w:val="006C120F"/>
    <w:rPr>
      <w:lang w:val="uk-UA" w:bidi="ar-SA"/>
    </w:rPr>
  </w:style>
  <w:style w:type="character" w:customStyle="1" w:styleId="ListLabel339">
    <w:name w:val="ListLabel 339"/>
    <w:rsid w:val="006C120F"/>
    <w:rPr>
      <w:lang w:val="uk-UA" w:bidi="ar-SA"/>
    </w:rPr>
  </w:style>
  <w:style w:type="character" w:customStyle="1" w:styleId="ListLabel340">
    <w:name w:val="ListLabel 340"/>
    <w:rsid w:val="006C120F"/>
    <w:rPr>
      <w:lang w:val="uk-UA" w:bidi="ar-SA"/>
    </w:rPr>
  </w:style>
  <w:style w:type="character" w:customStyle="1" w:styleId="ListLabel341">
    <w:name w:val="ListLabel 341"/>
    <w:rsid w:val="006C120F"/>
    <w:rPr>
      <w:lang w:val="uk-UA" w:bidi="ar-SA"/>
    </w:rPr>
  </w:style>
  <w:style w:type="character" w:customStyle="1" w:styleId="ListLabel342">
    <w:name w:val="ListLabel 342"/>
    <w:rsid w:val="006C120F"/>
    <w:rPr>
      <w:lang w:val="uk-UA" w:bidi="ar-SA"/>
    </w:rPr>
  </w:style>
  <w:style w:type="character" w:customStyle="1" w:styleId="ListLabel343">
    <w:name w:val="ListLabel 343"/>
    <w:rsid w:val="006C120F"/>
    <w:rPr>
      <w:lang w:val="uk-UA" w:bidi="ar-SA"/>
    </w:rPr>
  </w:style>
  <w:style w:type="character" w:customStyle="1" w:styleId="ListLabel344">
    <w:name w:val="ListLabel 344"/>
    <w:rsid w:val="006C120F"/>
    <w:rPr>
      <w:w w:val="99"/>
      <w:lang w:val="uk-UA" w:bidi="ar-SA"/>
    </w:rPr>
  </w:style>
  <w:style w:type="character" w:customStyle="1" w:styleId="ListLabel345">
    <w:name w:val="ListLabel 345"/>
    <w:rsid w:val="006C120F"/>
    <w:rPr>
      <w:lang w:val="uk-UA" w:bidi="ar-SA"/>
    </w:rPr>
  </w:style>
  <w:style w:type="character" w:customStyle="1" w:styleId="ListLabel346">
    <w:name w:val="ListLabel 346"/>
    <w:rsid w:val="006C120F"/>
    <w:rPr>
      <w:lang w:val="uk-UA" w:bidi="ar-SA"/>
    </w:rPr>
  </w:style>
  <w:style w:type="character" w:customStyle="1" w:styleId="ListLabel347">
    <w:name w:val="ListLabel 347"/>
    <w:rsid w:val="006C120F"/>
    <w:rPr>
      <w:lang w:val="uk-UA" w:bidi="ar-SA"/>
    </w:rPr>
  </w:style>
  <w:style w:type="character" w:customStyle="1" w:styleId="ListLabel348">
    <w:name w:val="ListLabel 348"/>
    <w:rsid w:val="006C120F"/>
    <w:rPr>
      <w:lang w:val="uk-UA" w:bidi="ar-SA"/>
    </w:rPr>
  </w:style>
  <w:style w:type="character" w:customStyle="1" w:styleId="ListLabel349">
    <w:name w:val="ListLabel 349"/>
    <w:rsid w:val="006C120F"/>
    <w:rPr>
      <w:lang w:val="uk-UA" w:bidi="ar-SA"/>
    </w:rPr>
  </w:style>
  <w:style w:type="character" w:customStyle="1" w:styleId="ListLabel350">
    <w:name w:val="ListLabel 350"/>
    <w:rsid w:val="006C120F"/>
    <w:rPr>
      <w:lang w:val="uk-UA" w:bidi="ar-SA"/>
    </w:rPr>
  </w:style>
  <w:style w:type="character" w:customStyle="1" w:styleId="ListLabel351">
    <w:name w:val="ListLabel 351"/>
    <w:rsid w:val="006C120F"/>
    <w:rPr>
      <w:lang w:val="uk-UA" w:bidi="ar-SA"/>
    </w:rPr>
  </w:style>
  <w:style w:type="character" w:customStyle="1" w:styleId="ListLabel352">
    <w:name w:val="ListLabel 352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3">
    <w:name w:val="ListLabel 353"/>
    <w:rsid w:val="006C120F"/>
    <w:rPr>
      <w:rFonts w:ascii="Times New Roman" w:eastAsia="Times New Roman" w:hAnsi="Times New Roman" w:cs="Times New Roman"/>
      <w:b/>
      <w:bCs/>
      <w:w w:val="100"/>
      <w:sz w:val="24"/>
      <w:szCs w:val="24"/>
      <w:lang w:val="uk-UA" w:bidi="ar-SA"/>
    </w:rPr>
  </w:style>
  <w:style w:type="character" w:customStyle="1" w:styleId="ListLabel354">
    <w:name w:val="ListLabel 354"/>
    <w:rsid w:val="006C120F"/>
    <w:rPr>
      <w:rFonts w:ascii="Times New Roman" w:eastAsia="Times New Roman" w:hAnsi="Times New Roman" w:cs="Times New Roman"/>
      <w:w w:val="100"/>
      <w:sz w:val="24"/>
      <w:szCs w:val="24"/>
      <w:lang w:val="uk-UA" w:bidi="ar-SA"/>
    </w:rPr>
  </w:style>
  <w:style w:type="character" w:customStyle="1" w:styleId="ListLabel355">
    <w:name w:val="ListLabel 355"/>
    <w:rsid w:val="006C120F"/>
    <w:rPr>
      <w:lang w:val="uk-UA" w:bidi="ar-SA"/>
    </w:rPr>
  </w:style>
  <w:style w:type="character" w:customStyle="1" w:styleId="ListLabel356">
    <w:name w:val="ListLabel 356"/>
    <w:rsid w:val="006C120F"/>
    <w:rPr>
      <w:lang w:val="uk-UA" w:bidi="ar-SA"/>
    </w:rPr>
  </w:style>
  <w:style w:type="character" w:customStyle="1" w:styleId="ListLabel357">
    <w:name w:val="ListLabel 357"/>
    <w:rsid w:val="006C120F"/>
    <w:rPr>
      <w:lang w:val="uk-UA" w:bidi="ar-SA"/>
    </w:rPr>
  </w:style>
  <w:style w:type="character" w:customStyle="1" w:styleId="ListLabel358">
    <w:name w:val="ListLabel 358"/>
    <w:rsid w:val="006C120F"/>
    <w:rPr>
      <w:lang w:val="uk-UA" w:bidi="ar-SA"/>
    </w:rPr>
  </w:style>
  <w:style w:type="character" w:customStyle="1" w:styleId="ListLabel359">
    <w:name w:val="ListLabel 359"/>
    <w:rsid w:val="006C120F"/>
    <w:rPr>
      <w:lang w:val="uk-UA" w:bidi="ar-SA"/>
    </w:rPr>
  </w:style>
  <w:style w:type="character" w:customStyle="1" w:styleId="ListLabel360">
    <w:name w:val="ListLabel 360"/>
    <w:rsid w:val="006C120F"/>
    <w:rPr>
      <w:lang w:val="uk-UA" w:bidi="ar-SA"/>
    </w:rPr>
  </w:style>
  <w:style w:type="character" w:customStyle="1" w:styleId="a5">
    <w:name w:val="Верхний колонтитул Знак"/>
    <w:rsid w:val="006C120F"/>
    <w:rPr>
      <w:sz w:val="22"/>
      <w:szCs w:val="22"/>
      <w:lang w:val="uk-UA"/>
    </w:rPr>
  </w:style>
  <w:style w:type="character" w:customStyle="1" w:styleId="a6">
    <w:name w:val="Нижний колонтитул Знак"/>
    <w:rsid w:val="006C120F"/>
    <w:rPr>
      <w:sz w:val="22"/>
      <w:szCs w:val="22"/>
      <w:lang w:val="uk-UA"/>
    </w:rPr>
  </w:style>
  <w:style w:type="character" w:customStyle="1" w:styleId="fontstyle01">
    <w:name w:val="fontstyle01"/>
    <w:rsid w:val="006C12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rsid w:val="006C120F"/>
    <w:rPr>
      <w:color w:val="0000FF"/>
      <w:u w:val="single"/>
    </w:rPr>
  </w:style>
  <w:style w:type="character" w:customStyle="1" w:styleId="12">
    <w:name w:val="Неразрешенное упоминание1"/>
    <w:rsid w:val="006C120F"/>
    <w:rPr>
      <w:color w:val="605E5C"/>
      <w:shd w:val="clear" w:color="auto" w:fill="E1DFDD"/>
    </w:rPr>
  </w:style>
  <w:style w:type="character" w:customStyle="1" w:styleId="41">
    <w:name w:val="Основной текст (4)_"/>
    <w:rsid w:val="006C120F"/>
    <w:rPr>
      <w:i/>
      <w:iCs/>
      <w:sz w:val="18"/>
      <w:szCs w:val="18"/>
      <w:shd w:val="clear" w:color="auto" w:fill="FFFFFF"/>
    </w:rPr>
  </w:style>
  <w:style w:type="character" w:styleId="a8">
    <w:name w:val="Emphasis"/>
    <w:qFormat/>
    <w:rsid w:val="006C120F"/>
    <w:rPr>
      <w:i/>
      <w:iCs/>
    </w:rPr>
  </w:style>
  <w:style w:type="paragraph" w:customStyle="1" w:styleId="a9">
    <w:name w:val="Заголовок"/>
    <w:basedOn w:val="a"/>
    <w:next w:val="a0"/>
    <w:rsid w:val="006C12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"/>
    <w:basedOn w:val="a0"/>
    <w:rsid w:val="006C120F"/>
    <w:rPr>
      <w:rFonts w:cs="Lucida Sans"/>
    </w:rPr>
  </w:style>
  <w:style w:type="paragraph" w:styleId="ab">
    <w:name w:val="caption"/>
    <w:basedOn w:val="a"/>
    <w:qFormat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6C120F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6C120F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6C120F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6C12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6C120F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rsid w:val="006C120F"/>
    <w:pPr>
      <w:ind w:left="302" w:firstLine="566"/>
    </w:pPr>
  </w:style>
  <w:style w:type="paragraph" w:customStyle="1" w:styleId="TableParagraph">
    <w:name w:val="Table Paragraph"/>
    <w:basedOn w:val="a"/>
    <w:rsid w:val="006C120F"/>
    <w:pPr>
      <w:ind w:left="107"/>
    </w:pPr>
  </w:style>
  <w:style w:type="paragraph" w:customStyle="1" w:styleId="ac">
    <w:name w:val="Верхний и нижний колонтитулы"/>
    <w:basedOn w:val="a"/>
    <w:rsid w:val="006C120F"/>
  </w:style>
  <w:style w:type="paragraph" w:styleId="ad">
    <w:name w:val="header"/>
    <w:basedOn w:val="ac"/>
    <w:link w:val="15"/>
    <w:rsid w:val="006C120F"/>
  </w:style>
  <w:style w:type="character" w:customStyle="1" w:styleId="15">
    <w:name w:val="Верхний колонтитул Знак1"/>
    <w:basedOn w:val="a1"/>
    <w:link w:val="ad"/>
    <w:rsid w:val="006C120F"/>
    <w:rPr>
      <w:rFonts w:ascii="Times New Roman" w:eastAsia="Times New Roman" w:hAnsi="Times New Roman" w:cs="Times New Roman"/>
      <w:lang w:val="uk-UA" w:eastAsia="zh-CN"/>
    </w:rPr>
  </w:style>
  <w:style w:type="paragraph" w:customStyle="1" w:styleId="ae">
    <w:name w:val="Содержимое врезки"/>
    <w:basedOn w:val="a"/>
    <w:rsid w:val="006C120F"/>
  </w:style>
  <w:style w:type="paragraph" w:styleId="af">
    <w:name w:val="List Paragraph"/>
    <w:basedOn w:val="a"/>
    <w:qFormat/>
    <w:rsid w:val="006C120F"/>
    <w:pPr>
      <w:suppressAutoHyphens w:val="0"/>
      <w:autoSpaceDE w:val="0"/>
      <w:ind w:left="302" w:firstLine="566"/>
    </w:pPr>
  </w:style>
  <w:style w:type="paragraph" w:styleId="af0">
    <w:name w:val="footer"/>
    <w:basedOn w:val="a"/>
    <w:link w:val="16"/>
    <w:rsid w:val="006C120F"/>
    <w:pPr>
      <w:tabs>
        <w:tab w:val="center" w:pos="4677"/>
        <w:tab w:val="right" w:pos="9355"/>
      </w:tabs>
      <w:suppressAutoHyphens w:val="0"/>
      <w:autoSpaceDE w:val="0"/>
    </w:pPr>
  </w:style>
  <w:style w:type="character" w:customStyle="1" w:styleId="16">
    <w:name w:val="Нижний колонтитул Знак1"/>
    <w:basedOn w:val="a1"/>
    <w:link w:val="af0"/>
    <w:rsid w:val="006C120F"/>
    <w:rPr>
      <w:rFonts w:ascii="Times New Roman" w:eastAsia="Times New Roman" w:hAnsi="Times New Roman" w:cs="Times New Roman"/>
      <w:lang w:val="uk-UA" w:eastAsia="zh-CN"/>
    </w:rPr>
  </w:style>
  <w:style w:type="paragraph" w:customStyle="1" w:styleId="Default">
    <w:name w:val="Default"/>
    <w:rsid w:val="006C120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1">
    <w:name w:val="Обычный (Интернет)"/>
    <w:basedOn w:val="a"/>
    <w:rsid w:val="006C120F"/>
    <w:pPr>
      <w:widowControl/>
      <w:suppressAutoHyphens w:val="0"/>
      <w:spacing w:before="100" w:after="100"/>
    </w:pPr>
    <w:rPr>
      <w:sz w:val="24"/>
      <w:szCs w:val="24"/>
      <w:lang w:val="ru-RU"/>
    </w:rPr>
  </w:style>
  <w:style w:type="paragraph" w:customStyle="1" w:styleId="43">
    <w:name w:val="Основной текст (4)"/>
    <w:basedOn w:val="a"/>
    <w:rsid w:val="006C120F"/>
    <w:pPr>
      <w:widowControl/>
      <w:shd w:val="clear" w:color="auto" w:fill="FFFFFF"/>
      <w:suppressAutoHyphens w:val="0"/>
      <w:spacing w:before="60" w:after="120" w:line="240" w:lineRule="atLeast"/>
      <w:ind w:hanging="1080"/>
    </w:pPr>
    <w:rPr>
      <w:i/>
      <w:iCs/>
      <w:sz w:val="18"/>
      <w:szCs w:val="18"/>
      <w:lang w:val="ru-RU"/>
    </w:rPr>
  </w:style>
  <w:style w:type="paragraph" w:customStyle="1" w:styleId="af2">
    <w:name w:val="Содержимое таблицы"/>
    <w:basedOn w:val="a"/>
    <w:rsid w:val="006C120F"/>
    <w:pPr>
      <w:suppressLineNumbers/>
    </w:pPr>
  </w:style>
  <w:style w:type="paragraph" w:customStyle="1" w:styleId="af3">
    <w:name w:val="Заголовок таблицы"/>
    <w:basedOn w:val="af2"/>
    <w:rsid w:val="006C120F"/>
    <w:pPr>
      <w:jc w:val="center"/>
    </w:pPr>
    <w:rPr>
      <w:b/>
      <w:bCs/>
    </w:rPr>
  </w:style>
  <w:style w:type="paragraph" w:customStyle="1" w:styleId="WW-">
    <w:name w:val="WW-Обычный (Интернет)"/>
    <w:basedOn w:val="a"/>
    <w:rsid w:val="006C120F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rsid w:val="006C120F"/>
    <w:pPr>
      <w:widowControl/>
      <w:suppressAutoHyphens w:val="0"/>
      <w:spacing w:before="100"/>
    </w:pPr>
    <w:rPr>
      <w:sz w:val="24"/>
      <w:szCs w:val="24"/>
      <w:lang w:val="ru-RU"/>
    </w:rPr>
  </w:style>
  <w:style w:type="paragraph" w:customStyle="1" w:styleId="WW-1">
    <w:name w:val="WW-Обычный (Интернет)1"/>
    <w:basedOn w:val="a"/>
    <w:rsid w:val="006C120F"/>
    <w:pPr>
      <w:widowControl/>
      <w:suppressAutoHyphens w:val="0"/>
      <w:spacing w:before="100" w:after="142" w:line="276" w:lineRule="auto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14328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2023-09-20T12:16:00Z</dcterms:created>
  <dcterms:modified xsi:type="dcterms:W3CDTF">2023-09-20T12:19:00Z</dcterms:modified>
</cp:coreProperties>
</file>